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0E7F2" w14:textId="77777777" w:rsidR="003447EF" w:rsidRPr="008543C8" w:rsidRDefault="003447EF" w:rsidP="003447EF">
      <w:pPr>
        <w:spacing w:after="0" w:line="240" w:lineRule="auto"/>
        <w:jc w:val="right"/>
        <w:rPr>
          <w:rFonts w:ascii="Times New Roman" w:hAnsi="Times New Roman"/>
          <w:sz w:val="24"/>
          <w:szCs w:val="24"/>
        </w:rPr>
      </w:pPr>
      <w:r w:rsidRPr="008543C8">
        <w:rPr>
          <w:rFonts w:ascii="Times New Roman" w:hAnsi="Times New Roman"/>
          <w:sz w:val="24"/>
          <w:szCs w:val="24"/>
        </w:rPr>
        <w:t>Załącznik nr 1</w:t>
      </w:r>
    </w:p>
    <w:p w14:paraId="23DF2142" w14:textId="77777777" w:rsidR="003447EF" w:rsidRPr="008543C8" w:rsidRDefault="003447EF" w:rsidP="003447EF">
      <w:pPr>
        <w:spacing w:after="0" w:line="240" w:lineRule="auto"/>
        <w:jc w:val="right"/>
        <w:rPr>
          <w:rFonts w:ascii="Times New Roman" w:hAnsi="Times New Roman"/>
          <w:sz w:val="24"/>
          <w:szCs w:val="24"/>
        </w:rPr>
      </w:pPr>
      <w:r w:rsidRPr="008543C8">
        <w:rPr>
          <w:rFonts w:ascii="Times New Roman" w:hAnsi="Times New Roman"/>
          <w:sz w:val="24"/>
          <w:szCs w:val="24"/>
        </w:rPr>
        <w:t xml:space="preserve">do </w:t>
      </w:r>
      <w:r w:rsidR="004017F4" w:rsidRPr="008543C8">
        <w:rPr>
          <w:rFonts w:ascii="Times New Roman" w:hAnsi="Times New Roman"/>
          <w:sz w:val="24"/>
          <w:szCs w:val="24"/>
        </w:rPr>
        <w:t>zarządzenia Dyrektora</w:t>
      </w:r>
    </w:p>
    <w:p w14:paraId="420B9BA5" w14:textId="094F5B86" w:rsidR="003447EF" w:rsidRPr="008543C8" w:rsidRDefault="003447EF" w:rsidP="003447EF">
      <w:pPr>
        <w:spacing w:after="0" w:line="240" w:lineRule="auto"/>
        <w:jc w:val="right"/>
        <w:rPr>
          <w:rFonts w:ascii="Times New Roman" w:hAnsi="Times New Roman"/>
          <w:sz w:val="24"/>
          <w:szCs w:val="24"/>
        </w:rPr>
      </w:pPr>
      <w:r w:rsidRPr="008543C8">
        <w:rPr>
          <w:rFonts w:ascii="Times New Roman" w:hAnsi="Times New Roman"/>
          <w:sz w:val="24"/>
          <w:szCs w:val="24"/>
        </w:rPr>
        <w:t>Szkoły Podstawowej w Zbiersku</w:t>
      </w:r>
      <w:r w:rsidR="00B84333" w:rsidRPr="008543C8">
        <w:rPr>
          <w:rFonts w:ascii="Times New Roman" w:hAnsi="Times New Roman"/>
          <w:sz w:val="24"/>
          <w:szCs w:val="24"/>
        </w:rPr>
        <w:t xml:space="preserve"> Nr SP.021.14.2022</w:t>
      </w:r>
    </w:p>
    <w:p w14:paraId="525EEB65" w14:textId="0351A76B" w:rsidR="003447EF" w:rsidRPr="008543C8" w:rsidRDefault="003447EF" w:rsidP="003447EF">
      <w:pPr>
        <w:spacing w:after="0" w:line="240" w:lineRule="auto"/>
        <w:jc w:val="right"/>
        <w:rPr>
          <w:rFonts w:ascii="Times New Roman" w:hAnsi="Times New Roman"/>
          <w:sz w:val="24"/>
          <w:szCs w:val="24"/>
        </w:rPr>
      </w:pPr>
      <w:r w:rsidRPr="008543C8">
        <w:rPr>
          <w:rFonts w:ascii="Times New Roman" w:hAnsi="Times New Roman"/>
          <w:sz w:val="24"/>
          <w:szCs w:val="24"/>
        </w:rPr>
        <w:t>z dn.</w:t>
      </w:r>
      <w:r w:rsidR="00B84333" w:rsidRPr="008543C8">
        <w:rPr>
          <w:rFonts w:ascii="Times New Roman" w:hAnsi="Times New Roman"/>
          <w:sz w:val="24"/>
          <w:szCs w:val="24"/>
        </w:rPr>
        <w:t>16.12.2022</w:t>
      </w:r>
      <w:r w:rsidRPr="008543C8">
        <w:rPr>
          <w:rFonts w:ascii="Times New Roman" w:hAnsi="Times New Roman"/>
          <w:sz w:val="24"/>
          <w:szCs w:val="24"/>
        </w:rPr>
        <w:t xml:space="preserve"> r.</w:t>
      </w:r>
    </w:p>
    <w:p w14:paraId="1E797575" w14:textId="77777777" w:rsidR="003447EF" w:rsidRPr="008543C8" w:rsidRDefault="003447EF" w:rsidP="003447EF">
      <w:pPr>
        <w:spacing w:after="0" w:line="240" w:lineRule="auto"/>
        <w:jc w:val="right"/>
        <w:rPr>
          <w:rFonts w:ascii="Times New Roman" w:hAnsi="Times New Roman"/>
          <w:sz w:val="24"/>
          <w:szCs w:val="24"/>
        </w:rPr>
      </w:pPr>
    </w:p>
    <w:p w14:paraId="349BD555" w14:textId="77777777" w:rsidR="003447EF" w:rsidRPr="008543C8" w:rsidRDefault="003447EF" w:rsidP="003447EF">
      <w:pPr>
        <w:spacing w:after="0" w:line="240" w:lineRule="auto"/>
        <w:jc w:val="right"/>
        <w:rPr>
          <w:rFonts w:ascii="Times New Roman" w:hAnsi="Times New Roman"/>
          <w:sz w:val="24"/>
          <w:szCs w:val="24"/>
        </w:rPr>
      </w:pPr>
    </w:p>
    <w:p w14:paraId="5953F0D3" w14:textId="77777777" w:rsidR="00B31B9C" w:rsidRPr="008543C8" w:rsidRDefault="00065806" w:rsidP="00911BDF">
      <w:pPr>
        <w:spacing w:after="0" w:line="240" w:lineRule="auto"/>
        <w:jc w:val="center"/>
        <w:rPr>
          <w:rFonts w:ascii="Times New Roman" w:hAnsi="Times New Roman"/>
          <w:b/>
          <w:sz w:val="24"/>
          <w:szCs w:val="24"/>
        </w:rPr>
      </w:pPr>
      <w:r w:rsidRPr="008543C8">
        <w:rPr>
          <w:rFonts w:ascii="Times New Roman" w:hAnsi="Times New Roman"/>
          <w:b/>
          <w:sz w:val="24"/>
          <w:szCs w:val="24"/>
        </w:rPr>
        <w:t>STATUT</w:t>
      </w:r>
    </w:p>
    <w:p w14:paraId="044AAB6B" w14:textId="77777777" w:rsidR="00065806" w:rsidRPr="008543C8" w:rsidRDefault="00065806" w:rsidP="00911BDF">
      <w:pPr>
        <w:spacing w:after="0" w:line="240" w:lineRule="auto"/>
        <w:jc w:val="center"/>
        <w:rPr>
          <w:rFonts w:ascii="Times New Roman" w:hAnsi="Times New Roman"/>
          <w:b/>
          <w:sz w:val="24"/>
          <w:szCs w:val="24"/>
        </w:rPr>
      </w:pPr>
      <w:r w:rsidRPr="008543C8">
        <w:rPr>
          <w:rFonts w:ascii="Times New Roman" w:hAnsi="Times New Roman"/>
          <w:b/>
          <w:sz w:val="24"/>
          <w:szCs w:val="24"/>
        </w:rPr>
        <w:t>SZKOŁY</w:t>
      </w:r>
      <w:r w:rsidR="001B4950" w:rsidRPr="008543C8">
        <w:rPr>
          <w:rFonts w:ascii="Times New Roman" w:hAnsi="Times New Roman"/>
          <w:b/>
          <w:sz w:val="24"/>
          <w:szCs w:val="24"/>
        </w:rPr>
        <w:t xml:space="preserve"> </w:t>
      </w:r>
      <w:r w:rsidR="005B5CCE" w:rsidRPr="008543C8">
        <w:rPr>
          <w:rFonts w:ascii="Times New Roman" w:hAnsi="Times New Roman"/>
          <w:b/>
          <w:sz w:val="24"/>
          <w:szCs w:val="24"/>
        </w:rPr>
        <w:t>PODSTAWOWEJ</w:t>
      </w:r>
      <w:r w:rsidR="00AE4B01" w:rsidRPr="008543C8">
        <w:rPr>
          <w:rFonts w:ascii="Times New Roman" w:hAnsi="Times New Roman"/>
          <w:b/>
          <w:sz w:val="24"/>
          <w:szCs w:val="24"/>
        </w:rPr>
        <w:t xml:space="preserve"> IM. JANA III SOBIESKIEGO</w:t>
      </w:r>
      <w:r w:rsidR="00FC38EB" w:rsidRPr="008543C8">
        <w:rPr>
          <w:rFonts w:ascii="Times New Roman" w:hAnsi="Times New Roman"/>
          <w:b/>
          <w:sz w:val="24"/>
          <w:szCs w:val="24"/>
        </w:rPr>
        <w:t>`</w:t>
      </w:r>
    </w:p>
    <w:p w14:paraId="3F9ED667" w14:textId="77777777" w:rsidR="00B31B9C" w:rsidRPr="008543C8" w:rsidRDefault="00AE4B01" w:rsidP="00911BDF">
      <w:pPr>
        <w:spacing w:after="0" w:line="240" w:lineRule="auto"/>
        <w:jc w:val="center"/>
        <w:rPr>
          <w:rFonts w:ascii="Times New Roman" w:hAnsi="Times New Roman"/>
          <w:b/>
          <w:sz w:val="24"/>
          <w:szCs w:val="24"/>
        </w:rPr>
      </w:pPr>
      <w:r w:rsidRPr="008543C8">
        <w:rPr>
          <w:rFonts w:ascii="Times New Roman" w:hAnsi="Times New Roman"/>
          <w:b/>
          <w:sz w:val="24"/>
          <w:szCs w:val="24"/>
        </w:rPr>
        <w:t>W ZBIERSKU</w:t>
      </w:r>
    </w:p>
    <w:p w14:paraId="4B93FF8A" w14:textId="77777777" w:rsidR="00F67C8A" w:rsidRPr="008543C8" w:rsidRDefault="00EE69FB" w:rsidP="00EE69FB">
      <w:pPr>
        <w:spacing w:after="0" w:line="240" w:lineRule="auto"/>
        <w:jc w:val="center"/>
        <w:rPr>
          <w:rFonts w:ascii="Times New Roman" w:hAnsi="Times New Roman"/>
          <w:b/>
          <w:sz w:val="24"/>
          <w:szCs w:val="24"/>
        </w:rPr>
      </w:pPr>
      <w:r w:rsidRPr="008543C8">
        <w:rPr>
          <w:rFonts w:ascii="Times New Roman" w:hAnsi="Times New Roman"/>
          <w:b/>
          <w:sz w:val="24"/>
          <w:szCs w:val="24"/>
        </w:rPr>
        <w:t>(Tekst ujednolicony)</w:t>
      </w:r>
      <w:r w:rsidR="00FC38EB" w:rsidRPr="008543C8">
        <w:rPr>
          <w:rFonts w:ascii="Times New Roman" w:hAnsi="Times New Roman"/>
          <w:b/>
          <w:sz w:val="24"/>
          <w:szCs w:val="24"/>
        </w:rPr>
        <w:t xml:space="preserve"> </w:t>
      </w:r>
    </w:p>
    <w:p w14:paraId="07BF2DF9" w14:textId="77777777" w:rsidR="00EE69FB" w:rsidRPr="008543C8" w:rsidRDefault="00EE69FB" w:rsidP="00EE69FB">
      <w:pPr>
        <w:spacing w:after="0" w:line="240" w:lineRule="auto"/>
        <w:jc w:val="center"/>
        <w:rPr>
          <w:rFonts w:ascii="Times New Roman" w:hAnsi="Times New Roman"/>
          <w:b/>
          <w:sz w:val="24"/>
          <w:szCs w:val="24"/>
        </w:rPr>
      </w:pPr>
    </w:p>
    <w:p w14:paraId="4C535EF5" w14:textId="77777777" w:rsidR="00B31B9C" w:rsidRPr="008543C8" w:rsidRDefault="00065806" w:rsidP="00911BDF">
      <w:pPr>
        <w:spacing w:after="0" w:line="240" w:lineRule="auto"/>
        <w:jc w:val="center"/>
        <w:rPr>
          <w:rFonts w:ascii="Times New Roman" w:hAnsi="Times New Roman"/>
          <w:b/>
          <w:sz w:val="24"/>
          <w:szCs w:val="24"/>
        </w:rPr>
      </w:pPr>
      <w:r w:rsidRPr="008543C8">
        <w:rPr>
          <w:rFonts w:ascii="Times New Roman" w:hAnsi="Times New Roman"/>
          <w:b/>
          <w:sz w:val="24"/>
          <w:szCs w:val="24"/>
        </w:rPr>
        <w:t>DZIAŁ I</w:t>
      </w:r>
    </w:p>
    <w:p w14:paraId="356EAB01" w14:textId="77777777" w:rsidR="00B31B9C" w:rsidRPr="008543C8" w:rsidRDefault="00065806" w:rsidP="00911BDF">
      <w:pPr>
        <w:spacing w:after="0" w:line="240" w:lineRule="auto"/>
        <w:jc w:val="center"/>
        <w:rPr>
          <w:rFonts w:ascii="Times New Roman" w:hAnsi="Times New Roman"/>
          <w:b/>
          <w:sz w:val="24"/>
          <w:szCs w:val="24"/>
        </w:rPr>
      </w:pPr>
      <w:r w:rsidRPr="008543C8">
        <w:rPr>
          <w:rFonts w:ascii="Times New Roman" w:hAnsi="Times New Roman"/>
          <w:b/>
          <w:sz w:val="24"/>
          <w:szCs w:val="24"/>
        </w:rPr>
        <w:t>POSTANOWIENIA OGÓLNE</w:t>
      </w:r>
    </w:p>
    <w:p w14:paraId="71A32292" w14:textId="77777777" w:rsidR="00CE11E3" w:rsidRPr="008543C8" w:rsidRDefault="00CE11E3" w:rsidP="00911BDF">
      <w:pPr>
        <w:spacing w:after="0" w:line="240" w:lineRule="auto"/>
        <w:jc w:val="center"/>
        <w:rPr>
          <w:rFonts w:ascii="Times New Roman" w:hAnsi="Times New Roman"/>
          <w:b/>
          <w:sz w:val="24"/>
          <w:szCs w:val="24"/>
        </w:rPr>
      </w:pPr>
    </w:p>
    <w:p w14:paraId="1A7239BF" w14:textId="77777777" w:rsidR="00C62AB6" w:rsidRPr="008543C8" w:rsidRDefault="00065806" w:rsidP="00911BDF">
      <w:pPr>
        <w:suppressAutoHyphens w:val="0"/>
        <w:autoSpaceDE w:val="0"/>
        <w:spacing w:after="0" w:line="240" w:lineRule="auto"/>
        <w:ind w:left="567" w:hanging="567"/>
        <w:jc w:val="both"/>
        <w:textAlignment w:val="auto"/>
        <w:rPr>
          <w:rFonts w:ascii="Times New Roman" w:hAnsi="Times New Roman"/>
          <w:b/>
          <w:bCs/>
          <w:sz w:val="24"/>
          <w:szCs w:val="24"/>
        </w:rPr>
      </w:pPr>
      <w:bookmarkStart w:id="0" w:name="par1"/>
      <w:bookmarkEnd w:id="0"/>
      <w:r w:rsidRPr="008543C8">
        <w:rPr>
          <w:rFonts w:ascii="Times New Roman" w:hAnsi="Times New Roman"/>
          <w:b/>
          <w:bCs/>
          <w:sz w:val="24"/>
          <w:szCs w:val="24"/>
        </w:rPr>
        <w:t>§ 1</w:t>
      </w:r>
      <w:r w:rsidR="00F14D8F" w:rsidRPr="008543C8">
        <w:rPr>
          <w:rFonts w:ascii="Times New Roman" w:hAnsi="Times New Roman"/>
          <w:b/>
          <w:bCs/>
          <w:sz w:val="24"/>
          <w:szCs w:val="24"/>
        </w:rPr>
        <w:t>.</w:t>
      </w:r>
    </w:p>
    <w:p w14:paraId="2B1E0DDC" w14:textId="77777777" w:rsidR="00E175EE" w:rsidRPr="008543C8" w:rsidRDefault="00AE4B01">
      <w:pPr>
        <w:pStyle w:val="Akapitzlist"/>
        <w:numPr>
          <w:ilvl w:val="0"/>
          <w:numId w:val="14"/>
        </w:numPr>
        <w:suppressAutoHyphens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Szkoła Podstawowa im. Jana III Sobieskiego w Zbiersku</w:t>
      </w:r>
      <w:r w:rsidR="00065806" w:rsidRPr="008543C8">
        <w:rPr>
          <w:rFonts w:ascii="Times New Roman" w:hAnsi="Times New Roman"/>
          <w:sz w:val="24"/>
          <w:szCs w:val="24"/>
        </w:rPr>
        <w:t>,</w:t>
      </w:r>
      <w:r w:rsidR="005C25D7" w:rsidRPr="008543C8">
        <w:rPr>
          <w:rFonts w:ascii="Times New Roman" w:hAnsi="Times New Roman"/>
          <w:sz w:val="24"/>
          <w:szCs w:val="24"/>
        </w:rPr>
        <w:t xml:space="preserve"> </w:t>
      </w:r>
      <w:r w:rsidR="00065806" w:rsidRPr="008543C8">
        <w:rPr>
          <w:rFonts w:ascii="Times New Roman" w:hAnsi="Times New Roman"/>
          <w:sz w:val="24"/>
          <w:szCs w:val="24"/>
        </w:rPr>
        <w:t>zwana dalej „szkołą”</w:t>
      </w:r>
      <w:r w:rsidR="0071458C" w:rsidRPr="008543C8">
        <w:rPr>
          <w:rFonts w:ascii="Times New Roman" w:hAnsi="Times New Roman"/>
          <w:sz w:val="24"/>
          <w:szCs w:val="24"/>
        </w:rPr>
        <w:t xml:space="preserve">, </w:t>
      </w:r>
      <w:r w:rsidR="00065806" w:rsidRPr="008543C8">
        <w:rPr>
          <w:rFonts w:ascii="Times New Roman" w:hAnsi="Times New Roman"/>
          <w:sz w:val="24"/>
          <w:szCs w:val="24"/>
        </w:rPr>
        <w:t>jest ośmioletnią szkołą publiczną dla dzieci i mło</w:t>
      </w:r>
      <w:r w:rsidR="00AD0478" w:rsidRPr="008543C8">
        <w:rPr>
          <w:rFonts w:ascii="Times New Roman" w:hAnsi="Times New Roman"/>
          <w:sz w:val="24"/>
          <w:szCs w:val="24"/>
        </w:rPr>
        <w:t>dz</w:t>
      </w:r>
      <w:r w:rsidR="00065806" w:rsidRPr="008543C8">
        <w:rPr>
          <w:rFonts w:ascii="Times New Roman" w:hAnsi="Times New Roman"/>
          <w:sz w:val="24"/>
          <w:szCs w:val="24"/>
        </w:rPr>
        <w:t>ieży,</w:t>
      </w:r>
      <w:r w:rsidR="005C25D7" w:rsidRPr="008543C8">
        <w:rPr>
          <w:rFonts w:ascii="Times New Roman" w:hAnsi="Times New Roman"/>
          <w:sz w:val="24"/>
          <w:szCs w:val="24"/>
        </w:rPr>
        <w:t xml:space="preserve"> działającą </w:t>
      </w:r>
      <w:r w:rsidR="005B5FC1" w:rsidRPr="008543C8">
        <w:rPr>
          <w:rFonts w:ascii="Times New Roman" w:hAnsi="Times New Roman"/>
          <w:sz w:val="24"/>
          <w:szCs w:val="24"/>
        </w:rPr>
        <w:t>na podstawie:</w:t>
      </w:r>
    </w:p>
    <w:p w14:paraId="3B06709D" w14:textId="77777777" w:rsidR="00B31B9C" w:rsidRPr="008543C8" w:rsidRDefault="00065806">
      <w:pPr>
        <w:pStyle w:val="Akapitzlist"/>
        <w:numPr>
          <w:ilvl w:val="0"/>
          <w:numId w:val="15"/>
        </w:numPr>
        <w:suppressAutoHyphens w:val="0"/>
        <w:autoSpaceDE w:val="0"/>
        <w:spacing w:after="0" w:line="240" w:lineRule="auto"/>
        <w:ind w:left="714" w:hanging="357"/>
        <w:jc w:val="both"/>
        <w:textAlignment w:val="auto"/>
        <w:rPr>
          <w:rFonts w:ascii="Times New Roman" w:hAnsi="Times New Roman"/>
          <w:sz w:val="24"/>
          <w:szCs w:val="24"/>
        </w:rPr>
      </w:pPr>
      <w:r w:rsidRPr="008543C8">
        <w:rPr>
          <w:rFonts w:ascii="Times New Roman" w:hAnsi="Times New Roman"/>
          <w:sz w:val="24"/>
          <w:szCs w:val="24"/>
        </w:rPr>
        <w:t xml:space="preserve">Ustawy z dnia 14 </w:t>
      </w:r>
      <w:r w:rsidR="00601452" w:rsidRPr="008543C8">
        <w:rPr>
          <w:rFonts w:ascii="Times New Roman" w:hAnsi="Times New Roman"/>
          <w:sz w:val="24"/>
          <w:szCs w:val="24"/>
        </w:rPr>
        <w:t>grudnia 2016 r. Prawo oświatowe;</w:t>
      </w:r>
    </w:p>
    <w:p w14:paraId="011AF9A7" w14:textId="77777777" w:rsidR="00B31B9C" w:rsidRPr="008543C8" w:rsidRDefault="00065806">
      <w:pPr>
        <w:pStyle w:val="Akapitzlist"/>
        <w:numPr>
          <w:ilvl w:val="0"/>
          <w:numId w:val="15"/>
        </w:numPr>
        <w:suppressAutoHyphens w:val="0"/>
        <w:autoSpaceDE w:val="0"/>
        <w:spacing w:after="0" w:line="240" w:lineRule="auto"/>
        <w:ind w:right="-144"/>
        <w:jc w:val="both"/>
        <w:textAlignment w:val="auto"/>
        <w:rPr>
          <w:rFonts w:ascii="Times New Roman" w:hAnsi="Times New Roman"/>
          <w:sz w:val="24"/>
          <w:szCs w:val="24"/>
        </w:rPr>
      </w:pPr>
      <w:r w:rsidRPr="008543C8">
        <w:rPr>
          <w:rFonts w:ascii="Times New Roman" w:hAnsi="Times New Roman"/>
          <w:sz w:val="24"/>
          <w:szCs w:val="24"/>
        </w:rPr>
        <w:t>Ustawy z dnia 7 wrze</w:t>
      </w:r>
      <w:r w:rsidR="00601452" w:rsidRPr="008543C8">
        <w:rPr>
          <w:rFonts w:ascii="Times New Roman" w:hAnsi="Times New Roman"/>
          <w:sz w:val="24"/>
          <w:szCs w:val="24"/>
        </w:rPr>
        <w:t xml:space="preserve">śnia 1991 r. </w:t>
      </w:r>
      <w:r w:rsidR="00FE3143" w:rsidRPr="008543C8">
        <w:rPr>
          <w:rFonts w:ascii="Times New Roman" w:hAnsi="Times New Roman"/>
          <w:sz w:val="24"/>
          <w:szCs w:val="24"/>
        </w:rPr>
        <w:t>o</w:t>
      </w:r>
      <w:r w:rsidR="00601452" w:rsidRPr="008543C8">
        <w:rPr>
          <w:rFonts w:ascii="Times New Roman" w:hAnsi="Times New Roman"/>
          <w:sz w:val="24"/>
          <w:szCs w:val="24"/>
        </w:rPr>
        <w:t xml:space="preserve"> systemie oświaty;</w:t>
      </w:r>
    </w:p>
    <w:p w14:paraId="02E81B24" w14:textId="77777777" w:rsidR="005C2899" w:rsidRPr="008543C8" w:rsidRDefault="005C2899">
      <w:pPr>
        <w:pStyle w:val="Akapitzlist"/>
        <w:numPr>
          <w:ilvl w:val="0"/>
          <w:numId w:val="15"/>
        </w:numPr>
        <w:suppressAutoHyphens w:val="0"/>
        <w:autoSpaceDE w:val="0"/>
        <w:spacing w:after="0" w:line="240" w:lineRule="auto"/>
        <w:ind w:right="-144"/>
        <w:jc w:val="both"/>
        <w:textAlignment w:val="auto"/>
        <w:rPr>
          <w:rFonts w:ascii="Times New Roman" w:hAnsi="Times New Roman"/>
          <w:sz w:val="24"/>
          <w:szCs w:val="24"/>
        </w:rPr>
      </w:pPr>
      <w:r w:rsidRPr="008543C8">
        <w:rPr>
          <w:rFonts w:ascii="Times New Roman" w:hAnsi="Times New Roman"/>
          <w:sz w:val="24"/>
          <w:szCs w:val="24"/>
        </w:rPr>
        <w:t>Podstawy programowej kształcenia ogólnego</w:t>
      </w:r>
      <w:r w:rsidR="00E175EE" w:rsidRPr="008543C8">
        <w:rPr>
          <w:rFonts w:ascii="Times New Roman" w:hAnsi="Times New Roman"/>
          <w:sz w:val="24"/>
          <w:szCs w:val="24"/>
        </w:rPr>
        <w:t>;</w:t>
      </w:r>
    </w:p>
    <w:p w14:paraId="1D65F2A6" w14:textId="77777777" w:rsidR="005C2899" w:rsidRPr="008543C8" w:rsidRDefault="00065806">
      <w:pPr>
        <w:pStyle w:val="Akapitzlist"/>
        <w:numPr>
          <w:ilvl w:val="0"/>
          <w:numId w:val="15"/>
        </w:numPr>
        <w:suppressAutoHyphens w:val="0"/>
        <w:autoSpaceDE w:val="0"/>
        <w:spacing w:after="0" w:line="240" w:lineRule="auto"/>
        <w:ind w:right="-144"/>
        <w:jc w:val="both"/>
        <w:textAlignment w:val="auto"/>
        <w:rPr>
          <w:rFonts w:ascii="Times New Roman" w:hAnsi="Times New Roman"/>
          <w:sz w:val="24"/>
          <w:szCs w:val="24"/>
        </w:rPr>
      </w:pPr>
      <w:r w:rsidRPr="008543C8">
        <w:rPr>
          <w:rFonts w:ascii="Times New Roman" w:hAnsi="Times New Roman"/>
          <w:sz w:val="24"/>
          <w:szCs w:val="24"/>
        </w:rPr>
        <w:t>niniejszego statutu.</w:t>
      </w:r>
    </w:p>
    <w:p w14:paraId="6B1A7C9D" w14:textId="77777777" w:rsidR="00F14D8F" w:rsidRPr="008543C8" w:rsidRDefault="00F14D8F">
      <w:pPr>
        <w:pStyle w:val="Akapitzlist"/>
        <w:numPr>
          <w:ilvl w:val="0"/>
          <w:numId w:val="14"/>
        </w:numPr>
        <w:suppressAutoHyphens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S</w:t>
      </w:r>
      <w:r w:rsidR="00191202" w:rsidRPr="008543C8">
        <w:rPr>
          <w:rFonts w:ascii="Times New Roman" w:hAnsi="Times New Roman"/>
          <w:sz w:val="24"/>
          <w:szCs w:val="24"/>
        </w:rPr>
        <w:t>iedzibą</w:t>
      </w:r>
      <w:r w:rsidR="00065806" w:rsidRPr="008543C8">
        <w:rPr>
          <w:rFonts w:ascii="Times New Roman" w:hAnsi="Times New Roman"/>
          <w:sz w:val="24"/>
          <w:szCs w:val="24"/>
        </w:rPr>
        <w:t xml:space="preserve"> szkoły </w:t>
      </w:r>
      <w:r w:rsidR="00191202" w:rsidRPr="008543C8">
        <w:rPr>
          <w:rFonts w:ascii="Times New Roman" w:hAnsi="Times New Roman"/>
          <w:sz w:val="24"/>
          <w:szCs w:val="24"/>
        </w:rPr>
        <w:t>jest</w:t>
      </w:r>
      <w:r w:rsidR="00AE4B01" w:rsidRPr="008543C8">
        <w:rPr>
          <w:rFonts w:ascii="Times New Roman" w:hAnsi="Times New Roman"/>
          <w:sz w:val="24"/>
          <w:szCs w:val="24"/>
        </w:rPr>
        <w:t xml:space="preserve"> Zbiersk-Cukrownia 144</w:t>
      </w:r>
      <w:r w:rsidR="00E175EE" w:rsidRPr="008543C8">
        <w:rPr>
          <w:rFonts w:ascii="Times New Roman" w:hAnsi="Times New Roman"/>
          <w:sz w:val="24"/>
          <w:szCs w:val="24"/>
        </w:rPr>
        <w:t>.</w:t>
      </w:r>
    </w:p>
    <w:p w14:paraId="722B8E54" w14:textId="77777777" w:rsidR="00B31B9C" w:rsidRPr="008543C8" w:rsidRDefault="00065806">
      <w:pPr>
        <w:pStyle w:val="Akapitzlist"/>
        <w:numPr>
          <w:ilvl w:val="0"/>
          <w:numId w:val="14"/>
        </w:numPr>
        <w:suppressAutoHyphens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 xml:space="preserve">Organem prowadzącym jest </w:t>
      </w:r>
      <w:r w:rsidR="000E22AB" w:rsidRPr="008543C8">
        <w:rPr>
          <w:rFonts w:ascii="Times New Roman" w:hAnsi="Times New Roman"/>
          <w:sz w:val="24"/>
          <w:szCs w:val="24"/>
        </w:rPr>
        <w:t xml:space="preserve"> Gmina i Miasto Stawiszyn</w:t>
      </w:r>
      <w:r w:rsidR="00E175EE" w:rsidRPr="008543C8">
        <w:rPr>
          <w:rFonts w:ascii="Times New Roman" w:hAnsi="Times New Roman"/>
          <w:sz w:val="24"/>
          <w:szCs w:val="24"/>
        </w:rPr>
        <w:t>.</w:t>
      </w:r>
    </w:p>
    <w:p w14:paraId="0C001558" w14:textId="77777777" w:rsidR="00AD0478" w:rsidRPr="008543C8" w:rsidRDefault="00065806">
      <w:pPr>
        <w:pStyle w:val="Akapitzlist"/>
        <w:numPr>
          <w:ilvl w:val="0"/>
          <w:numId w:val="14"/>
        </w:numPr>
        <w:suppressAutoHyphens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 xml:space="preserve">Organem sprawującym nadzór pedagogiczny jest </w:t>
      </w:r>
      <w:r w:rsidR="00AE4B01" w:rsidRPr="008543C8">
        <w:rPr>
          <w:rFonts w:ascii="Times New Roman" w:hAnsi="Times New Roman"/>
          <w:sz w:val="24"/>
          <w:szCs w:val="24"/>
        </w:rPr>
        <w:t xml:space="preserve">Wielkopolski </w:t>
      </w:r>
      <w:r w:rsidRPr="008543C8">
        <w:rPr>
          <w:rFonts w:ascii="Times New Roman" w:hAnsi="Times New Roman"/>
          <w:sz w:val="24"/>
          <w:szCs w:val="24"/>
        </w:rPr>
        <w:t>Kurator Oświaty.</w:t>
      </w:r>
    </w:p>
    <w:p w14:paraId="7A3F88F0" w14:textId="77777777" w:rsidR="00B31B9C" w:rsidRPr="008543C8" w:rsidRDefault="00065806">
      <w:pPr>
        <w:pStyle w:val="Akapitzlist"/>
        <w:numPr>
          <w:ilvl w:val="0"/>
          <w:numId w:val="14"/>
        </w:numPr>
        <w:suppressAutoHyphens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Nazwa szkoły używana jest w pełnym brzmieniu.</w:t>
      </w:r>
    </w:p>
    <w:p w14:paraId="72755353" w14:textId="77777777" w:rsidR="00C62AB6" w:rsidRPr="008543C8" w:rsidRDefault="00C62AB6" w:rsidP="00911BDF">
      <w:pPr>
        <w:pStyle w:val="Akapitzlist"/>
        <w:suppressAutoHyphens w:val="0"/>
        <w:autoSpaceDE w:val="0"/>
        <w:spacing w:after="0" w:line="240" w:lineRule="auto"/>
        <w:ind w:left="360"/>
        <w:jc w:val="both"/>
        <w:textAlignment w:val="auto"/>
        <w:rPr>
          <w:rFonts w:ascii="Times New Roman" w:hAnsi="Times New Roman"/>
          <w:sz w:val="24"/>
          <w:szCs w:val="24"/>
          <w:highlight w:val="yellow"/>
        </w:rPr>
      </w:pPr>
    </w:p>
    <w:p w14:paraId="1A0A85F9" w14:textId="77777777" w:rsidR="00C62AB6" w:rsidRPr="008543C8" w:rsidRDefault="00065806" w:rsidP="00911BDF">
      <w:pPr>
        <w:suppressAutoHyphens w:val="0"/>
        <w:autoSpaceDE w:val="0"/>
        <w:spacing w:after="0" w:line="240" w:lineRule="auto"/>
        <w:jc w:val="both"/>
        <w:textAlignment w:val="auto"/>
        <w:rPr>
          <w:rFonts w:ascii="Times New Roman" w:hAnsi="Times New Roman"/>
          <w:b/>
          <w:bCs/>
          <w:sz w:val="24"/>
          <w:szCs w:val="24"/>
        </w:rPr>
      </w:pPr>
      <w:bookmarkStart w:id="1" w:name="par2"/>
      <w:bookmarkEnd w:id="1"/>
      <w:r w:rsidRPr="008543C8">
        <w:rPr>
          <w:rFonts w:ascii="Times New Roman" w:hAnsi="Times New Roman"/>
          <w:b/>
          <w:bCs/>
          <w:sz w:val="24"/>
          <w:szCs w:val="24"/>
        </w:rPr>
        <w:t>§ 2</w:t>
      </w:r>
      <w:r w:rsidR="00F14D8F" w:rsidRPr="008543C8">
        <w:rPr>
          <w:rFonts w:ascii="Times New Roman" w:hAnsi="Times New Roman"/>
          <w:b/>
          <w:bCs/>
          <w:sz w:val="24"/>
          <w:szCs w:val="24"/>
        </w:rPr>
        <w:t>.</w:t>
      </w:r>
    </w:p>
    <w:p w14:paraId="20C26DD0" w14:textId="77777777" w:rsidR="00B31B9C" w:rsidRPr="008543C8" w:rsidRDefault="00065806" w:rsidP="00911BDF">
      <w:pPr>
        <w:suppressAutoHyphens w:val="0"/>
        <w:autoSpaceDE w:val="0"/>
        <w:spacing w:after="0" w:line="240" w:lineRule="auto"/>
        <w:ind w:left="567" w:hanging="567"/>
        <w:jc w:val="both"/>
        <w:textAlignment w:val="auto"/>
        <w:rPr>
          <w:rFonts w:ascii="Times New Roman" w:hAnsi="Times New Roman"/>
          <w:bCs/>
          <w:sz w:val="24"/>
          <w:szCs w:val="24"/>
        </w:rPr>
      </w:pPr>
      <w:r w:rsidRPr="008543C8">
        <w:rPr>
          <w:rFonts w:ascii="Times New Roman" w:hAnsi="Times New Roman"/>
          <w:bCs/>
          <w:sz w:val="24"/>
          <w:szCs w:val="24"/>
        </w:rPr>
        <w:t>Ilekroć w dalszych przepisach jest mowa bez bliższego określeni</w:t>
      </w:r>
      <w:r w:rsidR="00F14D8F" w:rsidRPr="008543C8">
        <w:rPr>
          <w:rFonts w:ascii="Times New Roman" w:hAnsi="Times New Roman"/>
          <w:bCs/>
          <w:sz w:val="24"/>
          <w:szCs w:val="24"/>
        </w:rPr>
        <w:t>a</w:t>
      </w:r>
      <w:r w:rsidR="004F5D9B" w:rsidRPr="008543C8">
        <w:rPr>
          <w:rFonts w:ascii="Times New Roman" w:hAnsi="Times New Roman"/>
          <w:bCs/>
          <w:sz w:val="24"/>
          <w:szCs w:val="24"/>
        </w:rPr>
        <w:t xml:space="preserve"> o:</w:t>
      </w:r>
    </w:p>
    <w:p w14:paraId="5DFB7B8F" w14:textId="77777777" w:rsidR="00B31B9C" w:rsidRPr="008543C8" w:rsidRDefault="00293F4D">
      <w:pPr>
        <w:pStyle w:val="Akapitzlist"/>
        <w:numPr>
          <w:ilvl w:val="0"/>
          <w:numId w:val="98"/>
        </w:numPr>
        <w:suppressAutoHyphens w:val="0"/>
        <w:autoSpaceDE w:val="0"/>
        <w:spacing w:after="0" w:line="240" w:lineRule="auto"/>
        <w:jc w:val="both"/>
        <w:textAlignment w:val="auto"/>
        <w:rPr>
          <w:rFonts w:ascii="Times New Roman" w:hAnsi="Times New Roman"/>
          <w:bCs/>
          <w:sz w:val="24"/>
          <w:szCs w:val="24"/>
        </w:rPr>
      </w:pPr>
      <w:r w:rsidRPr="008543C8">
        <w:rPr>
          <w:rFonts w:ascii="Times New Roman" w:hAnsi="Times New Roman"/>
          <w:sz w:val="24"/>
          <w:szCs w:val="24"/>
        </w:rPr>
        <w:t>s</w:t>
      </w:r>
      <w:r w:rsidR="00D66513" w:rsidRPr="008543C8">
        <w:rPr>
          <w:rFonts w:ascii="Times New Roman" w:hAnsi="Times New Roman"/>
          <w:sz w:val="24"/>
          <w:szCs w:val="24"/>
        </w:rPr>
        <w:t>zkole</w:t>
      </w:r>
      <w:r w:rsidR="005C25D7" w:rsidRPr="008543C8">
        <w:rPr>
          <w:rFonts w:ascii="Times New Roman" w:hAnsi="Times New Roman"/>
          <w:sz w:val="24"/>
          <w:szCs w:val="24"/>
        </w:rPr>
        <w:t xml:space="preserve"> </w:t>
      </w:r>
      <w:r w:rsidR="00CE11E3" w:rsidRPr="008543C8">
        <w:rPr>
          <w:rFonts w:ascii="Times New Roman" w:hAnsi="Times New Roman"/>
          <w:sz w:val="24"/>
          <w:szCs w:val="24"/>
        </w:rPr>
        <w:t xml:space="preserve">– </w:t>
      </w:r>
      <w:r w:rsidR="00065806" w:rsidRPr="008543C8">
        <w:rPr>
          <w:rFonts w:ascii="Times New Roman" w:hAnsi="Times New Roman"/>
          <w:sz w:val="24"/>
          <w:szCs w:val="24"/>
        </w:rPr>
        <w:t>należy przez</w:t>
      </w:r>
      <w:r w:rsidR="00AE4B01" w:rsidRPr="008543C8">
        <w:rPr>
          <w:rFonts w:ascii="Times New Roman" w:hAnsi="Times New Roman"/>
          <w:sz w:val="24"/>
          <w:szCs w:val="24"/>
        </w:rPr>
        <w:t xml:space="preserve"> to rozumieć Szkołę Podstawową im. Jana III Sobieskiego w Zbiersku</w:t>
      </w:r>
      <w:r w:rsidR="00EE396C" w:rsidRPr="008543C8">
        <w:rPr>
          <w:rFonts w:ascii="Times New Roman" w:hAnsi="Times New Roman"/>
          <w:sz w:val="24"/>
          <w:szCs w:val="24"/>
        </w:rPr>
        <w:t>;</w:t>
      </w:r>
    </w:p>
    <w:p w14:paraId="13C0033B" w14:textId="77777777" w:rsidR="00B31B9C" w:rsidRPr="008543C8" w:rsidRDefault="00293F4D">
      <w:pPr>
        <w:pStyle w:val="Akapitzlist"/>
        <w:numPr>
          <w:ilvl w:val="0"/>
          <w:numId w:val="98"/>
        </w:numPr>
        <w:suppressAutoHyphens w:val="0"/>
        <w:autoSpaceDE w:val="0"/>
        <w:spacing w:after="0" w:line="240" w:lineRule="auto"/>
        <w:jc w:val="both"/>
        <w:textAlignment w:val="auto"/>
        <w:rPr>
          <w:rFonts w:ascii="Times New Roman" w:hAnsi="Times New Roman"/>
          <w:bCs/>
          <w:sz w:val="24"/>
          <w:szCs w:val="24"/>
        </w:rPr>
      </w:pPr>
      <w:r w:rsidRPr="008543C8">
        <w:rPr>
          <w:rFonts w:ascii="Times New Roman" w:hAnsi="Times New Roman"/>
          <w:sz w:val="24"/>
          <w:szCs w:val="24"/>
        </w:rPr>
        <w:t>d</w:t>
      </w:r>
      <w:r w:rsidR="00065806" w:rsidRPr="008543C8">
        <w:rPr>
          <w:rFonts w:ascii="Times New Roman" w:hAnsi="Times New Roman"/>
          <w:sz w:val="24"/>
          <w:szCs w:val="24"/>
        </w:rPr>
        <w:t xml:space="preserve">yrektorze szkoły – należy przez to rozumieć Dyrektora </w:t>
      </w:r>
      <w:r w:rsidR="00070780" w:rsidRPr="008543C8">
        <w:rPr>
          <w:rFonts w:ascii="Times New Roman" w:hAnsi="Times New Roman"/>
          <w:sz w:val="24"/>
          <w:szCs w:val="24"/>
        </w:rPr>
        <w:t xml:space="preserve">Szkoły Podstawowej </w:t>
      </w:r>
      <w:r w:rsidR="00AE4B01" w:rsidRPr="008543C8">
        <w:rPr>
          <w:rFonts w:ascii="Times New Roman" w:hAnsi="Times New Roman"/>
          <w:sz w:val="24"/>
          <w:szCs w:val="24"/>
        </w:rPr>
        <w:t>im. Jana III Sobieskiego w Zbiersku</w:t>
      </w:r>
      <w:r w:rsidR="00EE396C" w:rsidRPr="008543C8">
        <w:rPr>
          <w:rFonts w:ascii="Times New Roman" w:hAnsi="Times New Roman"/>
          <w:sz w:val="24"/>
          <w:szCs w:val="24"/>
        </w:rPr>
        <w:t>;</w:t>
      </w:r>
    </w:p>
    <w:p w14:paraId="48489F96" w14:textId="77777777" w:rsidR="00B31B9C" w:rsidRPr="008543C8" w:rsidRDefault="00293F4D">
      <w:pPr>
        <w:pStyle w:val="Akapitzlist"/>
        <w:numPr>
          <w:ilvl w:val="0"/>
          <w:numId w:val="98"/>
        </w:numPr>
        <w:suppressAutoHyphens w:val="0"/>
        <w:autoSpaceDE w:val="0"/>
        <w:spacing w:after="0" w:line="240" w:lineRule="auto"/>
        <w:jc w:val="both"/>
        <w:textAlignment w:val="auto"/>
        <w:rPr>
          <w:rFonts w:ascii="Times New Roman" w:hAnsi="Times New Roman"/>
          <w:bCs/>
          <w:sz w:val="24"/>
          <w:szCs w:val="24"/>
        </w:rPr>
      </w:pPr>
      <w:r w:rsidRPr="008543C8">
        <w:rPr>
          <w:rFonts w:ascii="Times New Roman" w:hAnsi="Times New Roman"/>
          <w:bCs/>
          <w:sz w:val="24"/>
          <w:szCs w:val="24"/>
        </w:rPr>
        <w:t>o</w:t>
      </w:r>
      <w:r w:rsidR="00065806" w:rsidRPr="008543C8">
        <w:rPr>
          <w:rFonts w:ascii="Times New Roman" w:hAnsi="Times New Roman"/>
          <w:bCs/>
          <w:sz w:val="24"/>
          <w:szCs w:val="24"/>
        </w:rPr>
        <w:t xml:space="preserve">rganie prowadzącym – należy przez to rozumieć </w:t>
      </w:r>
      <w:r w:rsidR="00AE4B01" w:rsidRPr="008543C8">
        <w:rPr>
          <w:rFonts w:ascii="Times New Roman" w:hAnsi="Times New Roman"/>
          <w:bCs/>
          <w:sz w:val="24"/>
          <w:szCs w:val="24"/>
        </w:rPr>
        <w:t>Gminę i Miasto Stawiszyn</w:t>
      </w:r>
      <w:r w:rsidR="00065806" w:rsidRPr="008543C8">
        <w:rPr>
          <w:rFonts w:ascii="Times New Roman" w:hAnsi="Times New Roman"/>
          <w:bCs/>
          <w:sz w:val="24"/>
          <w:szCs w:val="24"/>
        </w:rPr>
        <w:t>;</w:t>
      </w:r>
    </w:p>
    <w:p w14:paraId="251F1D54" w14:textId="77777777" w:rsidR="00F14D8F" w:rsidRPr="008543C8" w:rsidRDefault="00065806">
      <w:pPr>
        <w:pStyle w:val="Akapitzlist"/>
        <w:numPr>
          <w:ilvl w:val="0"/>
          <w:numId w:val="98"/>
        </w:numPr>
        <w:suppressAutoHyphens w:val="0"/>
        <w:autoSpaceDE w:val="0"/>
        <w:spacing w:after="0" w:line="240" w:lineRule="auto"/>
        <w:jc w:val="both"/>
        <w:textAlignment w:val="auto"/>
        <w:rPr>
          <w:rFonts w:ascii="Times New Roman" w:hAnsi="Times New Roman"/>
          <w:bCs/>
          <w:sz w:val="24"/>
          <w:szCs w:val="24"/>
        </w:rPr>
      </w:pPr>
      <w:r w:rsidRPr="008543C8">
        <w:rPr>
          <w:rFonts w:ascii="Times New Roman" w:hAnsi="Times New Roman"/>
          <w:bCs/>
          <w:sz w:val="24"/>
          <w:szCs w:val="24"/>
        </w:rPr>
        <w:t xml:space="preserve">organie </w:t>
      </w:r>
      <w:r w:rsidR="00D30540" w:rsidRPr="008543C8">
        <w:rPr>
          <w:rFonts w:ascii="Times New Roman" w:hAnsi="Times New Roman"/>
          <w:bCs/>
          <w:sz w:val="24"/>
          <w:szCs w:val="24"/>
        </w:rPr>
        <w:t>sprawującym nadzór pedagogiczny</w:t>
      </w:r>
      <w:r w:rsidR="00F30734" w:rsidRPr="008543C8">
        <w:rPr>
          <w:rFonts w:ascii="Times New Roman" w:hAnsi="Times New Roman"/>
          <w:bCs/>
          <w:sz w:val="24"/>
          <w:szCs w:val="24"/>
        </w:rPr>
        <w:t xml:space="preserve"> – należy przez to rozumieć </w:t>
      </w:r>
      <w:r w:rsidR="00AE4B01" w:rsidRPr="008543C8">
        <w:rPr>
          <w:rFonts w:ascii="Times New Roman" w:hAnsi="Times New Roman"/>
          <w:bCs/>
          <w:sz w:val="24"/>
          <w:szCs w:val="24"/>
        </w:rPr>
        <w:t xml:space="preserve">Wielkopolskiego </w:t>
      </w:r>
      <w:r w:rsidRPr="008543C8">
        <w:rPr>
          <w:rFonts w:ascii="Times New Roman" w:hAnsi="Times New Roman"/>
          <w:bCs/>
          <w:sz w:val="24"/>
          <w:szCs w:val="24"/>
        </w:rPr>
        <w:t>Kuratora Oświaty;</w:t>
      </w:r>
    </w:p>
    <w:p w14:paraId="35B4DF35" w14:textId="77777777" w:rsidR="00F14D8F" w:rsidRPr="008543C8" w:rsidRDefault="00293F4D">
      <w:pPr>
        <w:pStyle w:val="Akapitzlist"/>
        <w:numPr>
          <w:ilvl w:val="0"/>
          <w:numId w:val="98"/>
        </w:numPr>
        <w:suppressAutoHyphens w:val="0"/>
        <w:autoSpaceDE w:val="0"/>
        <w:spacing w:after="0" w:line="240" w:lineRule="auto"/>
        <w:jc w:val="both"/>
        <w:textAlignment w:val="auto"/>
        <w:rPr>
          <w:rFonts w:ascii="Times New Roman" w:hAnsi="Times New Roman"/>
          <w:bCs/>
          <w:sz w:val="24"/>
          <w:szCs w:val="24"/>
        </w:rPr>
      </w:pPr>
      <w:r w:rsidRPr="008543C8">
        <w:rPr>
          <w:rFonts w:ascii="Times New Roman" w:hAnsi="Times New Roman"/>
          <w:bCs/>
          <w:sz w:val="24"/>
          <w:szCs w:val="24"/>
        </w:rPr>
        <w:t>n</w:t>
      </w:r>
      <w:r w:rsidR="00065806" w:rsidRPr="008543C8">
        <w:rPr>
          <w:rFonts w:ascii="Times New Roman" w:hAnsi="Times New Roman"/>
          <w:bCs/>
          <w:sz w:val="24"/>
          <w:szCs w:val="24"/>
        </w:rPr>
        <w:t>auczycielu – należy przez to rozumieć także wychowawcę i innego pracownika pedagogicznego szkoły;</w:t>
      </w:r>
    </w:p>
    <w:p w14:paraId="76E3B6DD" w14:textId="77777777" w:rsidR="00F14D8F" w:rsidRPr="008543C8" w:rsidRDefault="00293F4D">
      <w:pPr>
        <w:pStyle w:val="Akapitzlist"/>
        <w:numPr>
          <w:ilvl w:val="0"/>
          <w:numId w:val="98"/>
        </w:numPr>
        <w:suppressAutoHyphens w:val="0"/>
        <w:autoSpaceDE w:val="0"/>
        <w:spacing w:after="0" w:line="240" w:lineRule="auto"/>
        <w:jc w:val="both"/>
        <w:textAlignment w:val="auto"/>
        <w:rPr>
          <w:rFonts w:ascii="Times New Roman" w:hAnsi="Times New Roman"/>
          <w:bCs/>
          <w:sz w:val="24"/>
          <w:szCs w:val="24"/>
        </w:rPr>
      </w:pPr>
      <w:r w:rsidRPr="008543C8">
        <w:rPr>
          <w:rFonts w:ascii="Times New Roman" w:hAnsi="Times New Roman"/>
          <w:bCs/>
          <w:sz w:val="24"/>
          <w:szCs w:val="24"/>
        </w:rPr>
        <w:t>r</w:t>
      </w:r>
      <w:r w:rsidR="00065806" w:rsidRPr="008543C8">
        <w:rPr>
          <w:rFonts w:ascii="Times New Roman" w:hAnsi="Times New Roman"/>
          <w:bCs/>
          <w:sz w:val="24"/>
          <w:szCs w:val="24"/>
        </w:rPr>
        <w:t>odzicach – należy przez to rozumieć także prawnych opiekunów dziecka oraz osoby (podmioty) sprawujące pieczę zastępczą nad dzieckiem;</w:t>
      </w:r>
    </w:p>
    <w:p w14:paraId="18EB287C" w14:textId="77777777" w:rsidR="00F14D8F" w:rsidRPr="008543C8" w:rsidRDefault="00293F4D">
      <w:pPr>
        <w:pStyle w:val="Akapitzlist"/>
        <w:numPr>
          <w:ilvl w:val="0"/>
          <w:numId w:val="98"/>
        </w:numPr>
        <w:suppressAutoHyphens w:val="0"/>
        <w:autoSpaceDE w:val="0"/>
        <w:spacing w:after="0" w:line="240" w:lineRule="auto"/>
        <w:jc w:val="both"/>
        <w:textAlignment w:val="auto"/>
        <w:rPr>
          <w:rFonts w:ascii="Times New Roman" w:hAnsi="Times New Roman"/>
          <w:bCs/>
          <w:sz w:val="24"/>
          <w:szCs w:val="24"/>
        </w:rPr>
      </w:pPr>
      <w:r w:rsidRPr="008543C8">
        <w:rPr>
          <w:rFonts w:ascii="Times New Roman" w:hAnsi="Times New Roman"/>
          <w:bCs/>
          <w:sz w:val="24"/>
          <w:szCs w:val="24"/>
        </w:rPr>
        <w:t>u</w:t>
      </w:r>
      <w:r w:rsidR="00065806" w:rsidRPr="008543C8">
        <w:rPr>
          <w:rFonts w:ascii="Times New Roman" w:hAnsi="Times New Roman"/>
          <w:bCs/>
          <w:sz w:val="24"/>
          <w:szCs w:val="24"/>
        </w:rPr>
        <w:t>czniach – należy przez to rozumieć uczniów szkoły, o której mowa w § 1 ust. 1;</w:t>
      </w:r>
    </w:p>
    <w:p w14:paraId="107CDB9D" w14:textId="77777777" w:rsidR="00F14D8F" w:rsidRPr="008543C8" w:rsidRDefault="00293F4D">
      <w:pPr>
        <w:pStyle w:val="Akapitzlist"/>
        <w:numPr>
          <w:ilvl w:val="0"/>
          <w:numId w:val="98"/>
        </w:numPr>
        <w:suppressAutoHyphens w:val="0"/>
        <w:autoSpaceDE w:val="0"/>
        <w:spacing w:after="0" w:line="240" w:lineRule="auto"/>
        <w:jc w:val="both"/>
        <w:textAlignment w:val="auto"/>
        <w:rPr>
          <w:rFonts w:ascii="Times New Roman" w:hAnsi="Times New Roman"/>
          <w:bCs/>
          <w:sz w:val="24"/>
          <w:szCs w:val="24"/>
        </w:rPr>
      </w:pPr>
      <w:r w:rsidRPr="008543C8">
        <w:rPr>
          <w:rFonts w:ascii="Times New Roman" w:hAnsi="Times New Roman"/>
          <w:bCs/>
          <w:sz w:val="24"/>
          <w:szCs w:val="24"/>
        </w:rPr>
        <w:t>u</w:t>
      </w:r>
      <w:r w:rsidR="00601452" w:rsidRPr="008543C8">
        <w:rPr>
          <w:rFonts w:ascii="Times New Roman" w:hAnsi="Times New Roman"/>
          <w:bCs/>
          <w:sz w:val="24"/>
          <w:szCs w:val="24"/>
        </w:rPr>
        <w:t>stawie o</w:t>
      </w:r>
      <w:r w:rsidR="00065806" w:rsidRPr="008543C8">
        <w:rPr>
          <w:rFonts w:ascii="Times New Roman" w:hAnsi="Times New Roman"/>
          <w:bCs/>
          <w:sz w:val="24"/>
          <w:szCs w:val="24"/>
        </w:rPr>
        <w:t xml:space="preserve"> systemie oświaty – należy przez to rozumieć usta</w:t>
      </w:r>
      <w:r w:rsidR="007E30E8" w:rsidRPr="008543C8">
        <w:rPr>
          <w:rFonts w:ascii="Times New Roman" w:hAnsi="Times New Roman"/>
          <w:bCs/>
          <w:sz w:val="24"/>
          <w:szCs w:val="24"/>
        </w:rPr>
        <w:t>wę z dnia 7 września 1991 </w:t>
      </w:r>
      <w:r w:rsidR="00574150" w:rsidRPr="008543C8">
        <w:rPr>
          <w:rFonts w:ascii="Times New Roman" w:hAnsi="Times New Roman"/>
          <w:bCs/>
          <w:sz w:val="24"/>
          <w:szCs w:val="24"/>
        </w:rPr>
        <w:t>r.</w:t>
      </w:r>
      <w:r w:rsidR="00065806" w:rsidRPr="008543C8">
        <w:rPr>
          <w:rFonts w:ascii="Times New Roman" w:hAnsi="Times New Roman"/>
          <w:bCs/>
          <w:sz w:val="24"/>
          <w:szCs w:val="24"/>
        </w:rPr>
        <w:t xml:space="preserve"> </w:t>
      </w:r>
      <w:r w:rsidR="007E30E8" w:rsidRPr="008543C8">
        <w:rPr>
          <w:rFonts w:ascii="Times New Roman" w:hAnsi="Times New Roman"/>
          <w:bCs/>
          <w:sz w:val="24"/>
          <w:szCs w:val="24"/>
        </w:rPr>
        <w:t>o </w:t>
      </w:r>
      <w:r w:rsidR="00065806" w:rsidRPr="008543C8">
        <w:rPr>
          <w:rFonts w:ascii="Times New Roman" w:hAnsi="Times New Roman"/>
          <w:bCs/>
          <w:sz w:val="24"/>
          <w:szCs w:val="24"/>
        </w:rPr>
        <w:t>systemie oświaty;</w:t>
      </w:r>
    </w:p>
    <w:p w14:paraId="2101E337" w14:textId="77777777" w:rsidR="00F14D8F" w:rsidRPr="008543C8" w:rsidRDefault="00293F4D">
      <w:pPr>
        <w:pStyle w:val="Akapitzlist"/>
        <w:numPr>
          <w:ilvl w:val="0"/>
          <w:numId w:val="98"/>
        </w:numPr>
        <w:suppressAutoHyphens w:val="0"/>
        <w:autoSpaceDE w:val="0"/>
        <w:spacing w:after="0" w:line="240" w:lineRule="auto"/>
        <w:jc w:val="both"/>
        <w:textAlignment w:val="auto"/>
        <w:rPr>
          <w:rFonts w:ascii="Times New Roman" w:hAnsi="Times New Roman"/>
          <w:bCs/>
          <w:sz w:val="24"/>
          <w:szCs w:val="24"/>
        </w:rPr>
      </w:pPr>
      <w:r w:rsidRPr="008543C8">
        <w:rPr>
          <w:rFonts w:ascii="Times New Roman" w:hAnsi="Times New Roman"/>
          <w:bCs/>
          <w:sz w:val="24"/>
          <w:szCs w:val="24"/>
        </w:rPr>
        <w:t>u</w:t>
      </w:r>
      <w:r w:rsidR="00065806" w:rsidRPr="008543C8">
        <w:rPr>
          <w:rFonts w:ascii="Times New Roman" w:hAnsi="Times New Roman"/>
          <w:bCs/>
          <w:sz w:val="24"/>
          <w:szCs w:val="24"/>
        </w:rPr>
        <w:t xml:space="preserve">stawie </w:t>
      </w:r>
      <w:r w:rsidR="00601452" w:rsidRPr="008543C8">
        <w:rPr>
          <w:rFonts w:ascii="Times New Roman" w:hAnsi="Times New Roman"/>
          <w:bCs/>
          <w:sz w:val="24"/>
          <w:szCs w:val="24"/>
        </w:rPr>
        <w:t>P</w:t>
      </w:r>
      <w:r w:rsidR="00065806" w:rsidRPr="008543C8">
        <w:rPr>
          <w:rFonts w:ascii="Times New Roman" w:hAnsi="Times New Roman"/>
          <w:bCs/>
          <w:sz w:val="24"/>
          <w:szCs w:val="24"/>
        </w:rPr>
        <w:t>rawo oświatowe – należy przez to rozumie</w:t>
      </w:r>
      <w:r w:rsidR="00D30540" w:rsidRPr="008543C8">
        <w:rPr>
          <w:rFonts w:ascii="Times New Roman" w:hAnsi="Times New Roman"/>
          <w:bCs/>
          <w:sz w:val="24"/>
          <w:szCs w:val="24"/>
        </w:rPr>
        <w:t>ć u</w:t>
      </w:r>
      <w:r w:rsidR="00065806" w:rsidRPr="008543C8">
        <w:rPr>
          <w:rFonts w:ascii="Times New Roman" w:hAnsi="Times New Roman"/>
          <w:bCs/>
          <w:sz w:val="24"/>
          <w:szCs w:val="24"/>
        </w:rPr>
        <w:t>s</w:t>
      </w:r>
      <w:r w:rsidR="00D30540" w:rsidRPr="008543C8">
        <w:rPr>
          <w:rFonts w:ascii="Times New Roman" w:hAnsi="Times New Roman"/>
          <w:bCs/>
          <w:sz w:val="24"/>
          <w:szCs w:val="24"/>
        </w:rPr>
        <w:t xml:space="preserve">tawę z dnia </w:t>
      </w:r>
      <w:r w:rsidR="00A66C41" w:rsidRPr="008543C8">
        <w:rPr>
          <w:rFonts w:ascii="Times New Roman" w:hAnsi="Times New Roman"/>
          <w:bCs/>
          <w:sz w:val="24"/>
          <w:szCs w:val="24"/>
        </w:rPr>
        <w:t>14</w:t>
      </w:r>
      <w:r w:rsidR="00D30540" w:rsidRPr="008543C8">
        <w:rPr>
          <w:rFonts w:ascii="Times New Roman" w:hAnsi="Times New Roman"/>
          <w:bCs/>
          <w:sz w:val="24"/>
          <w:szCs w:val="24"/>
        </w:rPr>
        <w:t xml:space="preserve"> grudnia 2016 r. P</w:t>
      </w:r>
      <w:r w:rsidR="00601452" w:rsidRPr="008543C8">
        <w:rPr>
          <w:rFonts w:ascii="Times New Roman" w:hAnsi="Times New Roman"/>
          <w:bCs/>
          <w:sz w:val="24"/>
          <w:szCs w:val="24"/>
        </w:rPr>
        <w:t>rawo oświatowe</w:t>
      </w:r>
      <w:r w:rsidR="00065806" w:rsidRPr="008543C8">
        <w:rPr>
          <w:rFonts w:ascii="Times New Roman" w:hAnsi="Times New Roman"/>
          <w:bCs/>
          <w:sz w:val="24"/>
          <w:szCs w:val="24"/>
        </w:rPr>
        <w:t>;</w:t>
      </w:r>
    </w:p>
    <w:p w14:paraId="60766BE7" w14:textId="77777777" w:rsidR="00F14D8F" w:rsidRPr="008543C8" w:rsidRDefault="00293F4D">
      <w:pPr>
        <w:pStyle w:val="Akapitzlist"/>
        <w:numPr>
          <w:ilvl w:val="0"/>
          <w:numId w:val="98"/>
        </w:numPr>
        <w:suppressAutoHyphens w:val="0"/>
        <w:autoSpaceDE w:val="0"/>
        <w:spacing w:after="0" w:line="240" w:lineRule="auto"/>
        <w:jc w:val="both"/>
        <w:textAlignment w:val="auto"/>
        <w:rPr>
          <w:rFonts w:ascii="Times New Roman" w:hAnsi="Times New Roman"/>
          <w:bCs/>
          <w:sz w:val="24"/>
          <w:szCs w:val="24"/>
        </w:rPr>
      </w:pPr>
      <w:r w:rsidRPr="008543C8">
        <w:rPr>
          <w:rFonts w:ascii="Times New Roman" w:hAnsi="Times New Roman"/>
          <w:bCs/>
          <w:sz w:val="24"/>
          <w:szCs w:val="24"/>
        </w:rPr>
        <w:t>p</w:t>
      </w:r>
      <w:r w:rsidR="00065806" w:rsidRPr="008543C8">
        <w:rPr>
          <w:rFonts w:ascii="Times New Roman" w:hAnsi="Times New Roman"/>
          <w:bCs/>
          <w:sz w:val="24"/>
          <w:szCs w:val="24"/>
        </w:rPr>
        <w:t>odstawie programowej kształcenia ogólnego – należy przez to rozumieć obowiązkowe zestawy celów kształcenia i treści nauczania, w tym umiejętności, opisane w formie ogólnych</w:t>
      </w:r>
      <w:r w:rsidR="006E57F8" w:rsidRPr="008543C8">
        <w:rPr>
          <w:rFonts w:ascii="Times New Roman" w:hAnsi="Times New Roman"/>
          <w:bCs/>
          <w:sz w:val="24"/>
          <w:szCs w:val="24"/>
        </w:rPr>
        <w:t xml:space="preserve"> </w:t>
      </w:r>
      <w:r w:rsidR="00065806" w:rsidRPr="008543C8">
        <w:rPr>
          <w:rFonts w:ascii="Times New Roman" w:hAnsi="Times New Roman"/>
          <w:bCs/>
          <w:sz w:val="24"/>
          <w:szCs w:val="24"/>
        </w:rPr>
        <w:t>i szczegółowych wymagań dotyczących wiedzy</w:t>
      </w:r>
      <w:r w:rsidR="00D772CE" w:rsidRPr="008543C8">
        <w:rPr>
          <w:rFonts w:ascii="Times New Roman" w:hAnsi="Times New Roman"/>
          <w:bCs/>
          <w:sz w:val="24"/>
          <w:szCs w:val="24"/>
        </w:rPr>
        <w:t xml:space="preserve"> </w:t>
      </w:r>
      <w:r w:rsidR="00FE0A05" w:rsidRPr="008543C8">
        <w:rPr>
          <w:rFonts w:ascii="Times New Roman" w:hAnsi="Times New Roman"/>
          <w:bCs/>
          <w:sz w:val="24"/>
          <w:szCs w:val="24"/>
        </w:rPr>
        <w:t>i umiejętności, które</w:t>
      </w:r>
      <w:r w:rsidR="00065806" w:rsidRPr="008543C8">
        <w:rPr>
          <w:rFonts w:ascii="Times New Roman" w:hAnsi="Times New Roman"/>
          <w:bCs/>
          <w:sz w:val="24"/>
          <w:szCs w:val="24"/>
        </w:rPr>
        <w:t xml:space="preserve"> powinien posiadać uczeń po zakończeniu określonego etapu edukacyjnego oraz zadania wychowawczo-profilaktyczne szkoły, uwzględnione</w:t>
      </w:r>
      <w:r w:rsidR="00D772CE" w:rsidRPr="008543C8">
        <w:rPr>
          <w:rFonts w:ascii="Times New Roman" w:hAnsi="Times New Roman"/>
          <w:bCs/>
          <w:sz w:val="24"/>
          <w:szCs w:val="24"/>
        </w:rPr>
        <w:t xml:space="preserve"> </w:t>
      </w:r>
      <w:r w:rsidR="00065806" w:rsidRPr="008543C8">
        <w:rPr>
          <w:rFonts w:ascii="Times New Roman" w:hAnsi="Times New Roman"/>
          <w:bCs/>
          <w:sz w:val="24"/>
          <w:szCs w:val="24"/>
        </w:rPr>
        <w:t>w programach nauczan</w:t>
      </w:r>
      <w:r w:rsidR="007E30E8" w:rsidRPr="008543C8">
        <w:rPr>
          <w:rFonts w:ascii="Times New Roman" w:hAnsi="Times New Roman"/>
          <w:bCs/>
          <w:sz w:val="24"/>
          <w:szCs w:val="24"/>
        </w:rPr>
        <w:t>ia i podczas realizacji zajęć z </w:t>
      </w:r>
      <w:r w:rsidR="00065806" w:rsidRPr="008543C8">
        <w:rPr>
          <w:rFonts w:ascii="Times New Roman" w:hAnsi="Times New Roman"/>
          <w:bCs/>
          <w:sz w:val="24"/>
          <w:szCs w:val="24"/>
        </w:rPr>
        <w:t>wychowawcą oraz umożliwiające ustalenie kryteriów ocen szkolnych</w:t>
      </w:r>
      <w:r w:rsidR="00E175EE" w:rsidRPr="008543C8">
        <w:rPr>
          <w:rFonts w:ascii="Times New Roman" w:hAnsi="Times New Roman"/>
          <w:bCs/>
          <w:sz w:val="24"/>
          <w:szCs w:val="24"/>
        </w:rPr>
        <w:t xml:space="preserve"> </w:t>
      </w:r>
      <w:r w:rsidR="00065806" w:rsidRPr="008543C8">
        <w:rPr>
          <w:rFonts w:ascii="Times New Roman" w:hAnsi="Times New Roman"/>
          <w:bCs/>
          <w:sz w:val="24"/>
          <w:szCs w:val="24"/>
        </w:rPr>
        <w:lastRenderedPageBreak/>
        <w:t>i wymagań edukacyjnych,</w:t>
      </w:r>
      <w:r w:rsidR="00D772CE" w:rsidRPr="008543C8">
        <w:rPr>
          <w:rFonts w:ascii="Times New Roman" w:hAnsi="Times New Roman"/>
          <w:bCs/>
          <w:sz w:val="24"/>
          <w:szCs w:val="24"/>
        </w:rPr>
        <w:t xml:space="preserve"> </w:t>
      </w:r>
      <w:r w:rsidR="00065806" w:rsidRPr="008543C8">
        <w:rPr>
          <w:rFonts w:ascii="Times New Roman" w:hAnsi="Times New Roman"/>
          <w:bCs/>
          <w:sz w:val="24"/>
          <w:szCs w:val="24"/>
        </w:rPr>
        <w:t>a także warunki</w:t>
      </w:r>
      <w:r w:rsidR="00D772CE" w:rsidRPr="008543C8">
        <w:rPr>
          <w:rFonts w:ascii="Times New Roman" w:hAnsi="Times New Roman"/>
          <w:bCs/>
          <w:sz w:val="24"/>
          <w:szCs w:val="24"/>
        </w:rPr>
        <w:t xml:space="preserve"> </w:t>
      </w:r>
      <w:r w:rsidR="00065806" w:rsidRPr="008543C8">
        <w:rPr>
          <w:rFonts w:ascii="Times New Roman" w:hAnsi="Times New Roman"/>
          <w:bCs/>
          <w:sz w:val="24"/>
          <w:szCs w:val="24"/>
        </w:rPr>
        <w:t>i sposób reali</w:t>
      </w:r>
      <w:r w:rsidR="00601452" w:rsidRPr="008543C8">
        <w:rPr>
          <w:rFonts w:ascii="Times New Roman" w:hAnsi="Times New Roman"/>
          <w:bCs/>
          <w:sz w:val="24"/>
          <w:szCs w:val="24"/>
        </w:rPr>
        <w:t>zacji tych podstaw programowych;</w:t>
      </w:r>
    </w:p>
    <w:p w14:paraId="3A165C3A" w14:textId="77777777" w:rsidR="00F14D8F" w:rsidRPr="008543C8" w:rsidRDefault="00293F4D">
      <w:pPr>
        <w:pStyle w:val="Akapitzlist"/>
        <w:numPr>
          <w:ilvl w:val="0"/>
          <w:numId w:val="98"/>
        </w:numPr>
        <w:suppressAutoHyphens w:val="0"/>
        <w:autoSpaceDE w:val="0"/>
        <w:spacing w:after="0" w:line="240" w:lineRule="auto"/>
        <w:jc w:val="both"/>
        <w:textAlignment w:val="auto"/>
        <w:rPr>
          <w:rFonts w:ascii="Times New Roman" w:hAnsi="Times New Roman"/>
          <w:bCs/>
          <w:sz w:val="24"/>
          <w:szCs w:val="24"/>
        </w:rPr>
      </w:pPr>
      <w:r w:rsidRPr="008543C8">
        <w:rPr>
          <w:rFonts w:ascii="Times New Roman" w:hAnsi="Times New Roman"/>
          <w:bCs/>
          <w:sz w:val="24"/>
          <w:szCs w:val="24"/>
        </w:rPr>
        <w:t>s</w:t>
      </w:r>
      <w:r w:rsidR="00065806" w:rsidRPr="008543C8">
        <w:rPr>
          <w:rFonts w:ascii="Times New Roman" w:hAnsi="Times New Roman"/>
          <w:bCs/>
          <w:sz w:val="24"/>
          <w:szCs w:val="24"/>
        </w:rPr>
        <w:t xml:space="preserve">pecyficznych trudnościach w uczeniu się – należy przez to rozumieć trudności </w:t>
      </w:r>
      <w:r w:rsidR="00F14D8F" w:rsidRPr="008543C8">
        <w:rPr>
          <w:rFonts w:ascii="Times New Roman" w:hAnsi="Times New Roman"/>
          <w:bCs/>
          <w:sz w:val="24"/>
          <w:szCs w:val="24"/>
        </w:rPr>
        <w:br/>
      </w:r>
      <w:r w:rsidR="00065806" w:rsidRPr="008543C8">
        <w:rPr>
          <w:rFonts w:ascii="Times New Roman" w:hAnsi="Times New Roman"/>
          <w:bCs/>
          <w:sz w:val="24"/>
          <w:szCs w:val="24"/>
        </w:rPr>
        <w:t>w uczeniu się odnoszące się do uczniów w normie intelektualnej, którzy mają trudności w</w:t>
      </w:r>
      <w:r w:rsidR="007E30E8" w:rsidRPr="008543C8">
        <w:rPr>
          <w:rFonts w:ascii="Times New Roman" w:hAnsi="Times New Roman"/>
          <w:bCs/>
          <w:sz w:val="24"/>
          <w:szCs w:val="24"/>
        </w:rPr>
        <w:t> </w:t>
      </w:r>
      <w:r w:rsidR="00065806" w:rsidRPr="008543C8">
        <w:rPr>
          <w:rFonts w:ascii="Times New Roman" w:hAnsi="Times New Roman"/>
          <w:bCs/>
          <w:sz w:val="24"/>
          <w:szCs w:val="24"/>
        </w:rPr>
        <w:t>przyswajaniu treści nauczania, wynikające ze specyfiki ich funkcjonowania percepcyjno-motorycznego</w:t>
      </w:r>
      <w:r w:rsidR="00D772CE" w:rsidRPr="008543C8">
        <w:rPr>
          <w:rFonts w:ascii="Times New Roman" w:hAnsi="Times New Roman"/>
          <w:bCs/>
          <w:sz w:val="24"/>
          <w:szCs w:val="24"/>
        </w:rPr>
        <w:t xml:space="preserve"> </w:t>
      </w:r>
      <w:r w:rsidR="00065806" w:rsidRPr="008543C8">
        <w:rPr>
          <w:rFonts w:ascii="Times New Roman" w:hAnsi="Times New Roman"/>
          <w:bCs/>
          <w:sz w:val="24"/>
          <w:szCs w:val="24"/>
        </w:rPr>
        <w:t xml:space="preserve">i poznawczego, nieuwarunkowane schorzeniami </w:t>
      </w:r>
      <w:r w:rsidR="00941C53" w:rsidRPr="008543C8">
        <w:rPr>
          <w:rFonts w:ascii="Times New Roman" w:hAnsi="Times New Roman"/>
          <w:bCs/>
          <w:sz w:val="24"/>
          <w:szCs w:val="24"/>
        </w:rPr>
        <w:t>n</w:t>
      </w:r>
      <w:r w:rsidR="00574150" w:rsidRPr="008543C8">
        <w:rPr>
          <w:rFonts w:ascii="Times New Roman" w:hAnsi="Times New Roman"/>
          <w:bCs/>
          <w:sz w:val="24"/>
          <w:szCs w:val="24"/>
        </w:rPr>
        <w:t>e</w:t>
      </w:r>
      <w:r w:rsidR="00FE0A05" w:rsidRPr="008543C8">
        <w:rPr>
          <w:rFonts w:ascii="Times New Roman" w:hAnsi="Times New Roman"/>
          <w:bCs/>
          <w:sz w:val="24"/>
          <w:szCs w:val="24"/>
        </w:rPr>
        <w:t>urologicznymi;</w:t>
      </w:r>
    </w:p>
    <w:p w14:paraId="06DCF8B6" w14:textId="77777777" w:rsidR="00F14D8F" w:rsidRPr="008543C8" w:rsidRDefault="00293F4D">
      <w:pPr>
        <w:pStyle w:val="Akapitzlist"/>
        <w:numPr>
          <w:ilvl w:val="0"/>
          <w:numId w:val="98"/>
        </w:numPr>
        <w:suppressAutoHyphens w:val="0"/>
        <w:autoSpaceDE w:val="0"/>
        <w:spacing w:after="0" w:line="240" w:lineRule="auto"/>
        <w:jc w:val="both"/>
        <w:textAlignment w:val="auto"/>
        <w:rPr>
          <w:rFonts w:ascii="Times New Roman" w:hAnsi="Times New Roman"/>
          <w:bCs/>
          <w:sz w:val="24"/>
          <w:szCs w:val="24"/>
        </w:rPr>
      </w:pPr>
      <w:r w:rsidRPr="008543C8">
        <w:rPr>
          <w:rFonts w:ascii="Times New Roman" w:eastAsia="+mn-ea" w:hAnsi="Times New Roman"/>
          <w:kern w:val="3"/>
          <w:sz w:val="24"/>
          <w:szCs w:val="24"/>
        </w:rPr>
        <w:t>e</w:t>
      </w:r>
      <w:r w:rsidR="00065806" w:rsidRPr="008543C8">
        <w:rPr>
          <w:rFonts w:ascii="Times New Roman" w:eastAsia="+mn-ea" w:hAnsi="Times New Roman"/>
          <w:kern w:val="3"/>
          <w:sz w:val="24"/>
          <w:szCs w:val="24"/>
        </w:rPr>
        <w:t xml:space="preserve">gzaminie ósmoklasisty – należy przez to rozumieć egzamin przeprowadzony </w:t>
      </w:r>
      <w:r w:rsidR="00F14D8F" w:rsidRPr="008543C8">
        <w:rPr>
          <w:rFonts w:ascii="Times New Roman" w:eastAsia="+mn-ea" w:hAnsi="Times New Roman"/>
          <w:kern w:val="3"/>
          <w:sz w:val="24"/>
          <w:szCs w:val="24"/>
        </w:rPr>
        <w:br/>
      </w:r>
      <w:r w:rsidR="00065806" w:rsidRPr="008543C8">
        <w:rPr>
          <w:rFonts w:ascii="Times New Roman" w:eastAsia="+mn-ea" w:hAnsi="Times New Roman"/>
          <w:kern w:val="3"/>
          <w:sz w:val="24"/>
          <w:szCs w:val="24"/>
        </w:rPr>
        <w:t xml:space="preserve">w ostatnim roku nauki w szkole podstawowej, sprawdzający wiadomości </w:t>
      </w:r>
      <w:r w:rsidR="00F14D8F" w:rsidRPr="008543C8">
        <w:rPr>
          <w:rFonts w:ascii="Times New Roman" w:eastAsia="+mn-ea" w:hAnsi="Times New Roman"/>
          <w:kern w:val="3"/>
          <w:sz w:val="24"/>
          <w:szCs w:val="24"/>
        </w:rPr>
        <w:br/>
      </w:r>
      <w:r w:rsidR="00065806" w:rsidRPr="008543C8">
        <w:rPr>
          <w:rFonts w:ascii="Times New Roman" w:eastAsia="+mn-ea" w:hAnsi="Times New Roman"/>
          <w:kern w:val="3"/>
          <w:sz w:val="24"/>
          <w:szCs w:val="24"/>
        </w:rPr>
        <w:t>i umiejętności ucznia określone w podstawie programowej kształcenia ogólnego</w:t>
      </w:r>
      <w:r w:rsidR="00070780" w:rsidRPr="008543C8">
        <w:rPr>
          <w:rFonts w:ascii="Times New Roman" w:eastAsia="+mn-ea" w:hAnsi="Times New Roman"/>
          <w:kern w:val="3"/>
          <w:sz w:val="24"/>
          <w:szCs w:val="24"/>
        </w:rPr>
        <w:t>;</w:t>
      </w:r>
    </w:p>
    <w:p w14:paraId="663E1736" w14:textId="77777777" w:rsidR="00B31B9C" w:rsidRPr="008543C8" w:rsidRDefault="00293F4D">
      <w:pPr>
        <w:pStyle w:val="Akapitzlist"/>
        <w:numPr>
          <w:ilvl w:val="0"/>
          <w:numId w:val="98"/>
        </w:numPr>
        <w:suppressAutoHyphens w:val="0"/>
        <w:autoSpaceDE w:val="0"/>
        <w:spacing w:after="0" w:line="240" w:lineRule="auto"/>
        <w:jc w:val="both"/>
        <w:textAlignment w:val="auto"/>
        <w:rPr>
          <w:rFonts w:ascii="Times New Roman" w:hAnsi="Times New Roman"/>
          <w:bCs/>
          <w:sz w:val="24"/>
          <w:szCs w:val="24"/>
        </w:rPr>
      </w:pPr>
      <w:r w:rsidRPr="008543C8">
        <w:rPr>
          <w:rFonts w:ascii="Times New Roman" w:hAnsi="Times New Roman"/>
          <w:bCs/>
          <w:sz w:val="24"/>
          <w:szCs w:val="24"/>
        </w:rPr>
        <w:t>p</w:t>
      </w:r>
      <w:r w:rsidR="00065806" w:rsidRPr="008543C8">
        <w:rPr>
          <w:rFonts w:ascii="Times New Roman" w:hAnsi="Times New Roman"/>
          <w:bCs/>
          <w:sz w:val="24"/>
          <w:szCs w:val="24"/>
        </w:rPr>
        <w:t>odręczniku – należy przez to rozumieć podręcznik dopuszczony do użytku szkolnego</w:t>
      </w:r>
      <w:r w:rsidR="00D30540" w:rsidRPr="008543C8">
        <w:rPr>
          <w:rFonts w:ascii="Times New Roman" w:hAnsi="Times New Roman"/>
          <w:bCs/>
          <w:sz w:val="24"/>
          <w:szCs w:val="24"/>
        </w:rPr>
        <w:t xml:space="preserve"> przez ministra właściwego do spraw oświaty i wychowania</w:t>
      </w:r>
      <w:r w:rsidR="00065806" w:rsidRPr="008543C8">
        <w:rPr>
          <w:rFonts w:ascii="Times New Roman" w:hAnsi="Times New Roman"/>
          <w:bCs/>
          <w:sz w:val="24"/>
          <w:szCs w:val="24"/>
        </w:rPr>
        <w:t>;</w:t>
      </w:r>
    </w:p>
    <w:p w14:paraId="770D5C30" w14:textId="77777777" w:rsidR="00B31B9C" w:rsidRPr="008543C8" w:rsidRDefault="00293F4D">
      <w:pPr>
        <w:pStyle w:val="Akapitzlist"/>
        <w:numPr>
          <w:ilvl w:val="0"/>
          <w:numId w:val="98"/>
        </w:numPr>
        <w:suppressAutoHyphens w:val="0"/>
        <w:autoSpaceDE w:val="0"/>
        <w:spacing w:after="0" w:line="240" w:lineRule="auto"/>
        <w:jc w:val="both"/>
        <w:textAlignment w:val="auto"/>
        <w:rPr>
          <w:rFonts w:ascii="Times New Roman" w:hAnsi="Times New Roman"/>
          <w:bCs/>
          <w:sz w:val="24"/>
          <w:szCs w:val="24"/>
        </w:rPr>
      </w:pPr>
      <w:r w:rsidRPr="008543C8">
        <w:rPr>
          <w:rFonts w:ascii="Times New Roman" w:hAnsi="Times New Roman"/>
          <w:bCs/>
          <w:sz w:val="24"/>
          <w:szCs w:val="24"/>
        </w:rPr>
        <w:t>m</w:t>
      </w:r>
      <w:r w:rsidR="00065806" w:rsidRPr="008543C8">
        <w:rPr>
          <w:rFonts w:ascii="Times New Roman" w:hAnsi="Times New Roman"/>
          <w:bCs/>
          <w:sz w:val="24"/>
          <w:szCs w:val="24"/>
        </w:rPr>
        <w:t>ateriale edukacyjnym – należy przez to rozumieć materiał zastępujący lub uzupełniający podręcznik, umożliwiający realizację programu nauczania, mający postać papierową lub elektroniczną</w:t>
      </w:r>
      <w:r w:rsidR="00860903" w:rsidRPr="008543C8">
        <w:rPr>
          <w:rFonts w:ascii="Times New Roman" w:hAnsi="Times New Roman"/>
          <w:bCs/>
          <w:sz w:val="24"/>
          <w:szCs w:val="24"/>
        </w:rPr>
        <w:t>;</w:t>
      </w:r>
    </w:p>
    <w:p w14:paraId="56969B04" w14:textId="77777777" w:rsidR="00B31B9C" w:rsidRPr="008543C8" w:rsidRDefault="00293F4D">
      <w:pPr>
        <w:pStyle w:val="Akapitzlist"/>
        <w:numPr>
          <w:ilvl w:val="0"/>
          <w:numId w:val="98"/>
        </w:numPr>
        <w:suppressAutoHyphens w:val="0"/>
        <w:autoSpaceDE w:val="0"/>
        <w:spacing w:after="0" w:line="240" w:lineRule="auto"/>
        <w:jc w:val="both"/>
        <w:textAlignment w:val="auto"/>
        <w:rPr>
          <w:rFonts w:ascii="Times New Roman" w:hAnsi="Times New Roman"/>
          <w:bCs/>
          <w:sz w:val="24"/>
          <w:szCs w:val="24"/>
        </w:rPr>
      </w:pPr>
      <w:r w:rsidRPr="008543C8">
        <w:rPr>
          <w:rFonts w:ascii="Times New Roman" w:hAnsi="Times New Roman"/>
          <w:bCs/>
          <w:sz w:val="24"/>
          <w:szCs w:val="24"/>
        </w:rPr>
        <w:t>m</w:t>
      </w:r>
      <w:r w:rsidR="00065806" w:rsidRPr="008543C8">
        <w:rPr>
          <w:rFonts w:ascii="Times New Roman" w:hAnsi="Times New Roman"/>
          <w:bCs/>
          <w:sz w:val="24"/>
          <w:szCs w:val="24"/>
        </w:rPr>
        <w:t>ateriale ćwiczeniowym – należy przez to rozumieć materiał przeznaczony dla uczniów służący utrwaleniu przez nich wiadomości i umiejętności;</w:t>
      </w:r>
    </w:p>
    <w:p w14:paraId="6AC5D2C6" w14:textId="77777777" w:rsidR="00B31B9C" w:rsidRPr="008543C8" w:rsidRDefault="00FE0A05">
      <w:pPr>
        <w:pStyle w:val="Akapitzlist"/>
        <w:numPr>
          <w:ilvl w:val="0"/>
          <w:numId w:val="98"/>
        </w:numPr>
        <w:suppressAutoHyphens w:val="0"/>
        <w:autoSpaceDE w:val="0"/>
        <w:spacing w:after="0" w:line="240" w:lineRule="auto"/>
        <w:jc w:val="both"/>
        <w:textAlignment w:val="auto"/>
        <w:rPr>
          <w:rFonts w:ascii="Times New Roman" w:hAnsi="Times New Roman"/>
          <w:bCs/>
          <w:sz w:val="24"/>
          <w:szCs w:val="24"/>
        </w:rPr>
      </w:pPr>
      <w:r w:rsidRPr="008543C8">
        <w:rPr>
          <w:rFonts w:ascii="Times New Roman" w:hAnsi="Times New Roman"/>
          <w:bCs/>
          <w:sz w:val="24"/>
          <w:szCs w:val="24"/>
        </w:rPr>
        <w:t>Karcie N</w:t>
      </w:r>
      <w:r w:rsidR="00065806" w:rsidRPr="008543C8">
        <w:rPr>
          <w:rFonts w:ascii="Times New Roman" w:hAnsi="Times New Roman"/>
          <w:bCs/>
          <w:sz w:val="24"/>
          <w:szCs w:val="24"/>
        </w:rPr>
        <w:t xml:space="preserve">auczyciela – należy przez to rozumieć Ustawę z </w:t>
      </w:r>
      <w:r w:rsidR="007E30E8" w:rsidRPr="008543C8">
        <w:rPr>
          <w:rFonts w:ascii="Times New Roman" w:hAnsi="Times New Roman"/>
          <w:bCs/>
          <w:sz w:val="24"/>
          <w:szCs w:val="24"/>
        </w:rPr>
        <w:t xml:space="preserve">dnia 26 stycznia 1982 </w:t>
      </w:r>
      <w:r w:rsidRPr="008543C8">
        <w:rPr>
          <w:rFonts w:ascii="Times New Roman" w:hAnsi="Times New Roman"/>
          <w:bCs/>
          <w:sz w:val="24"/>
          <w:szCs w:val="24"/>
        </w:rPr>
        <w:t>r. Karta N</w:t>
      </w:r>
      <w:r w:rsidR="00065806" w:rsidRPr="008543C8">
        <w:rPr>
          <w:rFonts w:ascii="Times New Roman" w:hAnsi="Times New Roman"/>
          <w:bCs/>
          <w:sz w:val="24"/>
          <w:szCs w:val="24"/>
        </w:rPr>
        <w:t>auczyciela;</w:t>
      </w:r>
    </w:p>
    <w:p w14:paraId="4233EC77" w14:textId="77777777" w:rsidR="00B31B9C" w:rsidRPr="008543C8" w:rsidRDefault="00293F4D">
      <w:pPr>
        <w:pStyle w:val="Akapitzlist"/>
        <w:numPr>
          <w:ilvl w:val="0"/>
          <w:numId w:val="98"/>
        </w:numPr>
        <w:suppressAutoHyphens w:val="0"/>
        <w:autoSpaceDE w:val="0"/>
        <w:spacing w:after="0" w:line="240" w:lineRule="auto"/>
        <w:jc w:val="both"/>
        <w:textAlignment w:val="auto"/>
        <w:rPr>
          <w:rFonts w:ascii="Times New Roman" w:hAnsi="Times New Roman"/>
          <w:bCs/>
          <w:sz w:val="24"/>
          <w:szCs w:val="24"/>
        </w:rPr>
      </w:pPr>
      <w:r w:rsidRPr="008543C8">
        <w:rPr>
          <w:rFonts w:ascii="Times New Roman" w:hAnsi="Times New Roman"/>
          <w:bCs/>
          <w:sz w:val="24"/>
          <w:szCs w:val="24"/>
        </w:rPr>
        <w:t>i</w:t>
      </w:r>
      <w:r w:rsidR="00065806" w:rsidRPr="008543C8">
        <w:rPr>
          <w:rFonts w:ascii="Times New Roman" w:hAnsi="Times New Roman"/>
          <w:bCs/>
          <w:sz w:val="24"/>
          <w:szCs w:val="24"/>
        </w:rPr>
        <w:t>ndywidualnym programie edukacyjno-terapeutycznym – należy przez to rozumieć program przygotowany przez nauczycieli dla ucznia objętego kształceniem specjalnym, który dostosowany jest do indywidualnych potrzeb rozwojowych</w:t>
      </w:r>
      <w:r w:rsidR="00D772CE" w:rsidRPr="008543C8">
        <w:rPr>
          <w:rFonts w:ascii="Times New Roman" w:hAnsi="Times New Roman"/>
          <w:bCs/>
          <w:sz w:val="24"/>
          <w:szCs w:val="24"/>
        </w:rPr>
        <w:t xml:space="preserve"> </w:t>
      </w:r>
      <w:r w:rsidR="00065806" w:rsidRPr="008543C8">
        <w:rPr>
          <w:rFonts w:ascii="Times New Roman" w:hAnsi="Times New Roman"/>
          <w:bCs/>
          <w:sz w:val="24"/>
          <w:szCs w:val="24"/>
        </w:rPr>
        <w:t xml:space="preserve">i edukacyjnych oraz możliwości psychofizycznych ucznia, uwzględniający zalecenia zawarte w orzeczeniu </w:t>
      </w:r>
      <w:r w:rsidR="00941C53" w:rsidRPr="008543C8">
        <w:rPr>
          <w:rFonts w:ascii="Times New Roman" w:hAnsi="Times New Roman"/>
          <w:bCs/>
          <w:sz w:val="24"/>
          <w:szCs w:val="24"/>
        </w:rPr>
        <w:br/>
      </w:r>
      <w:r w:rsidR="00065806" w:rsidRPr="008543C8">
        <w:rPr>
          <w:rFonts w:ascii="Times New Roman" w:hAnsi="Times New Roman"/>
          <w:bCs/>
          <w:sz w:val="24"/>
          <w:szCs w:val="24"/>
        </w:rPr>
        <w:t>o po</w:t>
      </w:r>
      <w:r w:rsidR="00601452" w:rsidRPr="008543C8">
        <w:rPr>
          <w:rFonts w:ascii="Times New Roman" w:hAnsi="Times New Roman"/>
          <w:bCs/>
          <w:sz w:val="24"/>
          <w:szCs w:val="24"/>
        </w:rPr>
        <w:t>trzebie kształcenia specjalnego;</w:t>
      </w:r>
    </w:p>
    <w:p w14:paraId="5D0378DB" w14:textId="77777777" w:rsidR="005B5CCE" w:rsidRPr="008543C8" w:rsidRDefault="00293F4D">
      <w:pPr>
        <w:pStyle w:val="Akapitzlist"/>
        <w:numPr>
          <w:ilvl w:val="0"/>
          <w:numId w:val="98"/>
        </w:numPr>
        <w:suppressAutoHyphens w:val="0"/>
        <w:autoSpaceDE w:val="0"/>
        <w:spacing w:after="0" w:line="240" w:lineRule="auto"/>
        <w:jc w:val="both"/>
        <w:textAlignment w:val="auto"/>
        <w:rPr>
          <w:rFonts w:ascii="Times New Roman" w:hAnsi="Times New Roman"/>
          <w:bCs/>
          <w:sz w:val="24"/>
          <w:szCs w:val="24"/>
        </w:rPr>
      </w:pPr>
      <w:r w:rsidRPr="008543C8">
        <w:rPr>
          <w:rFonts w:ascii="Times New Roman" w:eastAsia="Times New Roman" w:hAnsi="Times New Roman"/>
          <w:sz w:val="24"/>
          <w:szCs w:val="24"/>
          <w:lang w:eastAsia="pl-PL"/>
        </w:rPr>
        <w:t>z</w:t>
      </w:r>
      <w:r w:rsidR="005B5CCE" w:rsidRPr="008543C8">
        <w:rPr>
          <w:rFonts w:ascii="Times New Roman" w:eastAsia="Times New Roman" w:hAnsi="Times New Roman"/>
          <w:sz w:val="24"/>
          <w:szCs w:val="24"/>
          <w:lang w:eastAsia="pl-PL"/>
        </w:rPr>
        <w:t xml:space="preserve">ajęciach pozalekcyjnych – należy przez to rozumieć nieobowiązkowe zajęcia odbywające </w:t>
      </w:r>
      <w:r w:rsidR="00243F55" w:rsidRPr="008543C8">
        <w:rPr>
          <w:rFonts w:ascii="Times New Roman" w:eastAsia="Times New Roman" w:hAnsi="Times New Roman"/>
          <w:sz w:val="24"/>
          <w:szCs w:val="24"/>
          <w:lang w:eastAsia="pl-PL"/>
        </w:rPr>
        <w:t xml:space="preserve">się </w:t>
      </w:r>
      <w:r w:rsidR="005B5CCE" w:rsidRPr="008543C8">
        <w:rPr>
          <w:rFonts w:ascii="Times New Roman" w:eastAsia="Times New Roman" w:hAnsi="Times New Roman"/>
          <w:sz w:val="24"/>
          <w:szCs w:val="24"/>
          <w:lang w:eastAsia="pl-PL"/>
        </w:rPr>
        <w:t xml:space="preserve">poza programem szkolnym i będące przedłużeniem procesu </w:t>
      </w:r>
      <w:r w:rsidR="00FE3143" w:rsidRPr="008543C8">
        <w:rPr>
          <w:rFonts w:ascii="Times New Roman" w:eastAsia="Times New Roman" w:hAnsi="Times New Roman"/>
          <w:sz w:val="24"/>
          <w:szCs w:val="24"/>
          <w:lang w:eastAsia="pl-PL"/>
        </w:rPr>
        <w:br/>
      </w:r>
      <w:r w:rsidR="005B5CCE" w:rsidRPr="008543C8">
        <w:rPr>
          <w:rFonts w:ascii="Times New Roman" w:eastAsia="Times New Roman" w:hAnsi="Times New Roman"/>
          <w:sz w:val="24"/>
          <w:szCs w:val="24"/>
          <w:lang w:eastAsia="pl-PL"/>
        </w:rPr>
        <w:t>dydaktyczno-wychowawczego, np. zajęcia rozwijające zainteresowania</w:t>
      </w:r>
      <w:r w:rsidR="00D772CE" w:rsidRPr="008543C8">
        <w:rPr>
          <w:rFonts w:ascii="Times New Roman" w:eastAsia="Times New Roman" w:hAnsi="Times New Roman"/>
          <w:sz w:val="24"/>
          <w:szCs w:val="24"/>
          <w:lang w:eastAsia="pl-PL"/>
        </w:rPr>
        <w:t xml:space="preserve"> </w:t>
      </w:r>
      <w:r w:rsidR="005B5CCE" w:rsidRPr="008543C8">
        <w:rPr>
          <w:rFonts w:ascii="Times New Roman" w:eastAsia="Times New Roman" w:hAnsi="Times New Roman"/>
          <w:sz w:val="24"/>
          <w:szCs w:val="24"/>
          <w:lang w:eastAsia="pl-PL"/>
        </w:rPr>
        <w:t>i uzdolnienia uczniów czy też zajęcia dydaktyczno-wyrównawcze</w:t>
      </w:r>
      <w:r w:rsidR="007719D0" w:rsidRPr="008543C8">
        <w:rPr>
          <w:rFonts w:ascii="Times New Roman" w:eastAsia="Times New Roman" w:hAnsi="Times New Roman"/>
          <w:sz w:val="24"/>
          <w:szCs w:val="24"/>
          <w:lang w:eastAsia="pl-PL"/>
        </w:rPr>
        <w:t>;</w:t>
      </w:r>
    </w:p>
    <w:p w14:paraId="69404B6A" w14:textId="77777777" w:rsidR="00601452" w:rsidRPr="008543C8" w:rsidRDefault="00022EEC">
      <w:pPr>
        <w:pStyle w:val="Akapitzlist"/>
        <w:numPr>
          <w:ilvl w:val="0"/>
          <w:numId w:val="98"/>
        </w:numPr>
        <w:suppressAutoHyphens w:val="0"/>
        <w:autoSpaceDE w:val="0"/>
        <w:spacing w:after="0" w:line="240" w:lineRule="auto"/>
        <w:jc w:val="both"/>
        <w:textAlignment w:val="auto"/>
        <w:rPr>
          <w:rStyle w:val="apple-converted-space"/>
          <w:rFonts w:ascii="Times New Roman" w:hAnsi="Times New Roman"/>
          <w:bCs/>
          <w:sz w:val="24"/>
          <w:szCs w:val="24"/>
        </w:rPr>
      </w:pPr>
      <w:r w:rsidRPr="008543C8">
        <w:rPr>
          <w:rFonts w:ascii="Times New Roman" w:hAnsi="Times New Roman"/>
          <w:bCs/>
          <w:sz w:val="24"/>
          <w:szCs w:val="24"/>
        </w:rPr>
        <w:t>(usunięto)</w:t>
      </w:r>
    </w:p>
    <w:p w14:paraId="629A03E3" w14:textId="77777777" w:rsidR="00DC6A01" w:rsidRPr="008543C8" w:rsidRDefault="00DC6A01">
      <w:pPr>
        <w:pStyle w:val="Akapitzlist"/>
        <w:numPr>
          <w:ilvl w:val="0"/>
          <w:numId w:val="98"/>
        </w:numPr>
        <w:suppressAutoHyphens w:val="0"/>
        <w:autoSpaceDE w:val="0"/>
        <w:spacing w:after="0" w:line="240" w:lineRule="auto"/>
        <w:jc w:val="both"/>
        <w:textAlignment w:val="auto"/>
        <w:rPr>
          <w:rStyle w:val="apple-converted-space"/>
          <w:rFonts w:ascii="Times New Roman" w:hAnsi="Times New Roman"/>
          <w:bCs/>
          <w:sz w:val="24"/>
          <w:szCs w:val="24"/>
        </w:rPr>
      </w:pPr>
      <w:r w:rsidRPr="008543C8">
        <w:rPr>
          <w:rStyle w:val="apple-converted-space"/>
          <w:rFonts w:ascii="Times New Roman" w:hAnsi="Times New Roman"/>
          <w:bCs/>
          <w:sz w:val="24"/>
          <w:szCs w:val="24"/>
        </w:rPr>
        <w:t>e-dzienniku – należy przez to rozumieć dziennik elektroniczny</w:t>
      </w:r>
      <w:r w:rsidR="00375E5B" w:rsidRPr="008543C8">
        <w:rPr>
          <w:rStyle w:val="apple-converted-space"/>
          <w:rFonts w:ascii="Times New Roman" w:hAnsi="Times New Roman"/>
          <w:bCs/>
          <w:sz w:val="24"/>
          <w:szCs w:val="24"/>
        </w:rPr>
        <w:t>.</w:t>
      </w:r>
    </w:p>
    <w:p w14:paraId="49940843" w14:textId="77777777" w:rsidR="00AE4B01" w:rsidRPr="008543C8" w:rsidRDefault="00AE4B01" w:rsidP="00911BDF">
      <w:pPr>
        <w:spacing w:before="120" w:after="0" w:line="240" w:lineRule="auto"/>
        <w:jc w:val="both"/>
        <w:rPr>
          <w:rFonts w:ascii="Times New Roman" w:eastAsia="Times New Roman" w:hAnsi="Times New Roman"/>
          <w:sz w:val="24"/>
          <w:szCs w:val="24"/>
          <w:lang w:eastAsia="pl-PL"/>
        </w:rPr>
      </w:pPr>
    </w:p>
    <w:p w14:paraId="4F0DC24A" w14:textId="77777777" w:rsidR="00AE4B01" w:rsidRPr="008543C8" w:rsidRDefault="00AE4B01" w:rsidP="00911BDF">
      <w:pPr>
        <w:spacing w:after="0" w:line="240" w:lineRule="auto"/>
        <w:jc w:val="both"/>
        <w:rPr>
          <w:rFonts w:ascii="Times New Roman" w:hAnsi="Times New Roman"/>
          <w:b/>
          <w:sz w:val="24"/>
          <w:szCs w:val="24"/>
        </w:rPr>
      </w:pPr>
      <w:r w:rsidRPr="008543C8">
        <w:rPr>
          <w:rFonts w:ascii="Times New Roman" w:eastAsia="Times New Roman" w:hAnsi="Times New Roman"/>
          <w:b/>
          <w:sz w:val="24"/>
          <w:szCs w:val="24"/>
          <w:lang w:eastAsia="pl-PL"/>
        </w:rPr>
        <w:t>§</w:t>
      </w:r>
      <w:r w:rsidR="00286C8B" w:rsidRPr="008543C8">
        <w:rPr>
          <w:rFonts w:ascii="Times New Roman" w:eastAsia="Times New Roman" w:hAnsi="Times New Roman"/>
          <w:b/>
          <w:bCs/>
          <w:sz w:val="24"/>
          <w:szCs w:val="24"/>
          <w:lang w:eastAsia="pl-PL"/>
        </w:rPr>
        <w:t xml:space="preserve"> 3</w:t>
      </w:r>
      <w:bookmarkStart w:id="2" w:name="par3"/>
      <w:bookmarkEnd w:id="2"/>
      <w:r w:rsidR="00293F4D" w:rsidRPr="008543C8">
        <w:rPr>
          <w:rFonts w:ascii="Times New Roman" w:eastAsia="Times New Roman" w:hAnsi="Times New Roman"/>
          <w:b/>
          <w:bCs/>
          <w:sz w:val="24"/>
          <w:szCs w:val="24"/>
          <w:lang w:eastAsia="pl-PL"/>
        </w:rPr>
        <w:t>.</w:t>
      </w:r>
    </w:p>
    <w:p w14:paraId="5DE36374" w14:textId="77777777" w:rsidR="00AE4B01" w:rsidRPr="008543C8" w:rsidRDefault="00AE4B01" w:rsidP="00911BDF">
      <w:pPr>
        <w:pStyle w:val="Akapitzlist"/>
        <w:numPr>
          <w:ilvl w:val="6"/>
          <w:numId w:val="3"/>
        </w:numPr>
        <w:autoSpaceDN/>
        <w:spacing w:after="0" w:line="240" w:lineRule="auto"/>
        <w:ind w:left="426" w:hanging="426"/>
        <w:contextualSpacing/>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t>Szkoła jest jednostką budżetową.</w:t>
      </w:r>
    </w:p>
    <w:p w14:paraId="776B396C" w14:textId="77777777" w:rsidR="00AE4B01" w:rsidRPr="008543C8" w:rsidRDefault="00AE4B01" w:rsidP="00911BDF">
      <w:pPr>
        <w:pStyle w:val="Akapitzlist"/>
        <w:numPr>
          <w:ilvl w:val="6"/>
          <w:numId w:val="3"/>
        </w:numPr>
        <w:autoSpaceDN/>
        <w:spacing w:before="120" w:after="0" w:line="240" w:lineRule="auto"/>
        <w:ind w:left="426" w:hanging="426"/>
        <w:contextualSpacing/>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t>Zasady gospodarki finansowej szkoły określają odrębne przepisy.</w:t>
      </w:r>
    </w:p>
    <w:p w14:paraId="6786CDBB" w14:textId="77777777" w:rsidR="00F30734" w:rsidRPr="008543C8" w:rsidRDefault="00F30734" w:rsidP="00911BDF">
      <w:pPr>
        <w:spacing w:after="0" w:line="240" w:lineRule="auto"/>
        <w:jc w:val="both"/>
        <w:rPr>
          <w:rFonts w:ascii="Times New Roman" w:hAnsi="Times New Roman"/>
          <w:bCs/>
          <w:sz w:val="24"/>
          <w:szCs w:val="24"/>
        </w:rPr>
      </w:pPr>
    </w:p>
    <w:p w14:paraId="398F758C" w14:textId="77777777" w:rsidR="00F30734" w:rsidRPr="008543C8" w:rsidRDefault="00F30734" w:rsidP="00911BDF">
      <w:pPr>
        <w:spacing w:after="0" w:line="240" w:lineRule="auto"/>
        <w:jc w:val="both"/>
        <w:rPr>
          <w:rFonts w:ascii="Times New Roman" w:eastAsia="Times New Roman" w:hAnsi="Times New Roman"/>
          <w:b/>
          <w:bCs/>
          <w:sz w:val="24"/>
          <w:szCs w:val="24"/>
          <w:lang w:eastAsia="pl-PL"/>
        </w:rPr>
      </w:pPr>
      <w:r w:rsidRPr="008543C8">
        <w:rPr>
          <w:rFonts w:ascii="Times New Roman" w:eastAsia="Times New Roman" w:hAnsi="Times New Roman"/>
          <w:b/>
          <w:sz w:val="24"/>
          <w:szCs w:val="24"/>
          <w:lang w:eastAsia="pl-PL"/>
        </w:rPr>
        <w:t>§</w:t>
      </w:r>
      <w:r w:rsidRPr="008543C8">
        <w:rPr>
          <w:rFonts w:ascii="Times New Roman" w:eastAsia="Times New Roman" w:hAnsi="Times New Roman"/>
          <w:b/>
          <w:bCs/>
          <w:sz w:val="24"/>
          <w:szCs w:val="24"/>
          <w:lang w:eastAsia="pl-PL"/>
        </w:rPr>
        <w:t xml:space="preserve"> 4.</w:t>
      </w:r>
      <w:r w:rsidR="00CE11E3" w:rsidRPr="008543C8">
        <w:rPr>
          <w:rFonts w:ascii="Times New Roman" w:eastAsia="Times New Roman" w:hAnsi="Times New Roman"/>
          <w:b/>
          <w:bCs/>
          <w:sz w:val="24"/>
          <w:szCs w:val="24"/>
          <w:lang w:eastAsia="pl-PL"/>
        </w:rPr>
        <w:t xml:space="preserve"> </w:t>
      </w:r>
      <w:r w:rsidRPr="008543C8">
        <w:rPr>
          <w:rFonts w:ascii="Times New Roman" w:eastAsia="Times New Roman" w:hAnsi="Times New Roman"/>
          <w:bCs/>
          <w:sz w:val="24"/>
          <w:szCs w:val="24"/>
          <w:lang w:eastAsia="pl-PL"/>
        </w:rPr>
        <w:t>Szkoła posiada ceremoniał. Opis ceremoniału stanowi odrębny dokument.</w:t>
      </w:r>
    </w:p>
    <w:p w14:paraId="4F9D43F1" w14:textId="77777777" w:rsidR="00F30734" w:rsidRPr="008543C8" w:rsidRDefault="00F30734" w:rsidP="00911BDF">
      <w:pPr>
        <w:spacing w:after="0" w:line="240" w:lineRule="auto"/>
        <w:jc w:val="both"/>
        <w:rPr>
          <w:rFonts w:ascii="Times New Roman" w:hAnsi="Times New Roman"/>
          <w:bCs/>
          <w:sz w:val="24"/>
          <w:szCs w:val="24"/>
        </w:rPr>
      </w:pPr>
    </w:p>
    <w:p w14:paraId="5F444459" w14:textId="77777777" w:rsidR="00B31B9C" w:rsidRPr="008543C8" w:rsidRDefault="00B31B9C" w:rsidP="00911BDF">
      <w:pPr>
        <w:spacing w:after="0" w:line="240" w:lineRule="auto"/>
        <w:jc w:val="both"/>
        <w:rPr>
          <w:rFonts w:ascii="Times New Roman" w:hAnsi="Times New Roman"/>
          <w:bCs/>
          <w:sz w:val="24"/>
          <w:szCs w:val="24"/>
        </w:rPr>
      </w:pPr>
    </w:p>
    <w:p w14:paraId="58FEF554" w14:textId="77777777" w:rsidR="00B31B9C" w:rsidRPr="008543C8" w:rsidRDefault="00065806" w:rsidP="00911BDF">
      <w:pPr>
        <w:spacing w:after="0" w:line="240" w:lineRule="auto"/>
        <w:jc w:val="center"/>
        <w:rPr>
          <w:rFonts w:ascii="Times New Roman" w:hAnsi="Times New Roman"/>
          <w:b/>
          <w:sz w:val="24"/>
          <w:szCs w:val="24"/>
        </w:rPr>
      </w:pPr>
      <w:r w:rsidRPr="008543C8">
        <w:rPr>
          <w:rFonts w:ascii="Times New Roman" w:hAnsi="Times New Roman"/>
          <w:b/>
          <w:sz w:val="24"/>
          <w:szCs w:val="24"/>
        </w:rPr>
        <w:t>DZIAŁ II</w:t>
      </w:r>
    </w:p>
    <w:p w14:paraId="4816800A" w14:textId="77777777" w:rsidR="00286C8B" w:rsidRPr="008543C8" w:rsidRDefault="00065806" w:rsidP="00911BDF">
      <w:pPr>
        <w:spacing w:after="0" w:line="240" w:lineRule="auto"/>
        <w:jc w:val="center"/>
        <w:rPr>
          <w:rFonts w:ascii="Times New Roman" w:hAnsi="Times New Roman"/>
          <w:b/>
          <w:sz w:val="24"/>
          <w:szCs w:val="24"/>
        </w:rPr>
      </w:pPr>
      <w:r w:rsidRPr="008543C8">
        <w:rPr>
          <w:rFonts w:ascii="Times New Roman" w:hAnsi="Times New Roman"/>
          <w:b/>
          <w:sz w:val="24"/>
          <w:szCs w:val="24"/>
        </w:rPr>
        <w:t>CELE I ZADANIA SZKOŁY</w:t>
      </w:r>
    </w:p>
    <w:p w14:paraId="223AE862" w14:textId="77777777" w:rsidR="00286C8B" w:rsidRPr="008543C8" w:rsidRDefault="00286C8B" w:rsidP="00911BDF">
      <w:pPr>
        <w:spacing w:after="0" w:line="240" w:lineRule="auto"/>
        <w:jc w:val="center"/>
        <w:rPr>
          <w:rFonts w:ascii="Times New Roman" w:hAnsi="Times New Roman"/>
          <w:b/>
          <w:sz w:val="24"/>
          <w:szCs w:val="24"/>
        </w:rPr>
      </w:pPr>
    </w:p>
    <w:p w14:paraId="48F1CEE5" w14:textId="77777777" w:rsidR="00B31B9C" w:rsidRPr="008543C8" w:rsidRDefault="00286C8B" w:rsidP="00911BDF">
      <w:pPr>
        <w:spacing w:after="0" w:line="240" w:lineRule="auto"/>
        <w:jc w:val="center"/>
        <w:rPr>
          <w:rFonts w:ascii="Times New Roman" w:hAnsi="Times New Roman"/>
          <w:b/>
          <w:sz w:val="24"/>
          <w:szCs w:val="24"/>
        </w:rPr>
      </w:pPr>
      <w:r w:rsidRPr="008543C8">
        <w:rPr>
          <w:rFonts w:ascii="Times New Roman" w:hAnsi="Times New Roman"/>
          <w:b/>
          <w:sz w:val="24"/>
          <w:szCs w:val="24"/>
        </w:rPr>
        <w:t>Rozdział 1</w:t>
      </w:r>
    </w:p>
    <w:p w14:paraId="7F9AF21E" w14:textId="77777777" w:rsidR="00B31B9C" w:rsidRPr="008543C8" w:rsidRDefault="00286C8B" w:rsidP="00911BDF">
      <w:pPr>
        <w:spacing w:after="0" w:line="240" w:lineRule="auto"/>
        <w:jc w:val="center"/>
        <w:rPr>
          <w:rFonts w:ascii="Times New Roman" w:hAnsi="Times New Roman"/>
          <w:b/>
          <w:sz w:val="24"/>
          <w:szCs w:val="24"/>
        </w:rPr>
      </w:pPr>
      <w:r w:rsidRPr="008543C8">
        <w:rPr>
          <w:rFonts w:ascii="Times New Roman" w:hAnsi="Times New Roman"/>
          <w:b/>
          <w:sz w:val="24"/>
          <w:szCs w:val="24"/>
        </w:rPr>
        <w:t>Cele i zadania szkoły</w:t>
      </w:r>
    </w:p>
    <w:p w14:paraId="76475B50" w14:textId="77777777" w:rsidR="00CE11E3" w:rsidRPr="008543C8" w:rsidRDefault="00CE11E3" w:rsidP="00911BDF">
      <w:pPr>
        <w:spacing w:after="0" w:line="240" w:lineRule="auto"/>
        <w:jc w:val="center"/>
        <w:rPr>
          <w:rFonts w:ascii="Times New Roman" w:hAnsi="Times New Roman"/>
          <w:b/>
          <w:sz w:val="24"/>
          <w:szCs w:val="24"/>
        </w:rPr>
      </w:pPr>
    </w:p>
    <w:p w14:paraId="2A86F3FD" w14:textId="77777777" w:rsidR="00AE4B01" w:rsidRPr="008543C8" w:rsidRDefault="00286C8B" w:rsidP="00911BDF">
      <w:pPr>
        <w:spacing w:after="0" w:line="240" w:lineRule="auto"/>
        <w:jc w:val="both"/>
        <w:rPr>
          <w:rFonts w:ascii="Times New Roman" w:hAnsi="Times New Roman"/>
          <w:sz w:val="24"/>
          <w:szCs w:val="24"/>
        </w:rPr>
      </w:pPr>
      <w:r w:rsidRPr="008543C8">
        <w:rPr>
          <w:rFonts w:ascii="Times New Roman" w:eastAsia="Times New Roman" w:hAnsi="Times New Roman"/>
          <w:b/>
          <w:sz w:val="24"/>
          <w:szCs w:val="24"/>
          <w:lang w:eastAsia="pl-PL"/>
        </w:rPr>
        <w:t xml:space="preserve">§ </w:t>
      </w:r>
      <w:bookmarkStart w:id="3" w:name="par4"/>
      <w:bookmarkEnd w:id="3"/>
      <w:r w:rsidR="00F30734" w:rsidRPr="008543C8">
        <w:rPr>
          <w:rFonts w:ascii="Times New Roman" w:eastAsia="Times New Roman" w:hAnsi="Times New Roman"/>
          <w:b/>
          <w:sz w:val="24"/>
          <w:szCs w:val="24"/>
          <w:lang w:eastAsia="pl-PL"/>
        </w:rPr>
        <w:t>5</w:t>
      </w:r>
      <w:r w:rsidR="00293F4D" w:rsidRPr="008543C8">
        <w:rPr>
          <w:rFonts w:ascii="Times New Roman" w:hAnsi="Times New Roman"/>
          <w:sz w:val="24"/>
          <w:szCs w:val="24"/>
        </w:rPr>
        <w:t xml:space="preserve">. </w:t>
      </w:r>
      <w:r w:rsidR="00AE4B01" w:rsidRPr="008543C8">
        <w:rPr>
          <w:rFonts w:ascii="Times New Roman" w:eastAsia="Times New Roman" w:hAnsi="Times New Roman"/>
          <w:sz w:val="24"/>
          <w:szCs w:val="24"/>
          <w:lang w:eastAsia="pl-PL"/>
        </w:rPr>
        <w:t>Szkoła realizuje cele i zadania wynikające z przepisów prawa oraz uwzględniające szkolny zestaw programów nauczania, program wychowawczo-profilaktyczny dostosowany do potrzeb rozwojowych u</w:t>
      </w:r>
      <w:r w:rsidR="007E30E8" w:rsidRPr="008543C8">
        <w:rPr>
          <w:rFonts w:ascii="Times New Roman" w:eastAsia="Times New Roman" w:hAnsi="Times New Roman"/>
          <w:sz w:val="24"/>
          <w:szCs w:val="24"/>
          <w:lang w:eastAsia="pl-PL"/>
        </w:rPr>
        <w:t>czniów oraz potrzeb środowiska.</w:t>
      </w:r>
    </w:p>
    <w:p w14:paraId="164B085B" w14:textId="77777777" w:rsidR="007E30E8" w:rsidRPr="008543C8" w:rsidRDefault="007E30E8" w:rsidP="00911BDF">
      <w:pPr>
        <w:spacing w:after="0" w:line="240" w:lineRule="auto"/>
        <w:jc w:val="both"/>
        <w:rPr>
          <w:rFonts w:ascii="Times New Roman" w:eastAsia="Times New Roman" w:hAnsi="Times New Roman"/>
          <w:sz w:val="24"/>
          <w:szCs w:val="24"/>
          <w:lang w:eastAsia="pl-PL"/>
        </w:rPr>
      </w:pPr>
    </w:p>
    <w:p w14:paraId="578C3D8F" w14:textId="77777777" w:rsidR="00294AEC" w:rsidRPr="008543C8" w:rsidRDefault="00294AEC" w:rsidP="00911BDF">
      <w:pPr>
        <w:spacing w:after="0" w:line="240" w:lineRule="auto"/>
        <w:jc w:val="both"/>
        <w:rPr>
          <w:rFonts w:ascii="Times New Roman" w:eastAsia="Times New Roman" w:hAnsi="Times New Roman"/>
          <w:b/>
          <w:sz w:val="24"/>
          <w:szCs w:val="24"/>
          <w:lang w:eastAsia="pl-PL"/>
        </w:rPr>
      </w:pPr>
    </w:p>
    <w:p w14:paraId="3A228120" w14:textId="77777777" w:rsidR="006578B5" w:rsidRPr="008543C8" w:rsidRDefault="006578B5" w:rsidP="00911BDF">
      <w:pPr>
        <w:spacing w:after="0" w:line="240" w:lineRule="auto"/>
        <w:jc w:val="both"/>
        <w:rPr>
          <w:rFonts w:ascii="Times New Roman" w:eastAsia="Times New Roman" w:hAnsi="Times New Roman"/>
          <w:b/>
          <w:sz w:val="24"/>
          <w:szCs w:val="24"/>
          <w:lang w:eastAsia="pl-PL"/>
        </w:rPr>
      </w:pPr>
    </w:p>
    <w:p w14:paraId="58C06ADC" w14:textId="77777777" w:rsidR="00AE4B01" w:rsidRPr="008543C8" w:rsidRDefault="00286C8B" w:rsidP="00911BDF">
      <w:pPr>
        <w:spacing w:after="0" w:line="240" w:lineRule="auto"/>
        <w:jc w:val="both"/>
        <w:rPr>
          <w:rFonts w:ascii="Times New Roman" w:hAnsi="Times New Roman"/>
          <w:b/>
          <w:sz w:val="24"/>
          <w:szCs w:val="24"/>
        </w:rPr>
      </w:pPr>
      <w:r w:rsidRPr="008543C8">
        <w:rPr>
          <w:rFonts w:ascii="Times New Roman" w:eastAsia="Times New Roman" w:hAnsi="Times New Roman"/>
          <w:b/>
          <w:sz w:val="24"/>
          <w:szCs w:val="24"/>
          <w:lang w:eastAsia="pl-PL"/>
        </w:rPr>
        <w:lastRenderedPageBreak/>
        <w:t xml:space="preserve">§ </w:t>
      </w:r>
      <w:bookmarkStart w:id="4" w:name="par5"/>
      <w:bookmarkEnd w:id="4"/>
      <w:r w:rsidR="00F30734" w:rsidRPr="008543C8">
        <w:rPr>
          <w:rFonts w:ascii="Times New Roman" w:eastAsia="Times New Roman" w:hAnsi="Times New Roman"/>
          <w:b/>
          <w:sz w:val="24"/>
          <w:szCs w:val="24"/>
          <w:lang w:eastAsia="pl-PL"/>
        </w:rPr>
        <w:t>6</w:t>
      </w:r>
      <w:r w:rsidR="00293F4D" w:rsidRPr="008543C8">
        <w:rPr>
          <w:rFonts w:ascii="Times New Roman" w:eastAsia="Times New Roman" w:hAnsi="Times New Roman"/>
          <w:b/>
          <w:sz w:val="24"/>
          <w:szCs w:val="24"/>
          <w:lang w:eastAsia="pl-PL"/>
        </w:rPr>
        <w:t>.</w:t>
      </w:r>
    </w:p>
    <w:p w14:paraId="68D069A3" w14:textId="77777777" w:rsidR="00AE4B01" w:rsidRPr="008543C8" w:rsidRDefault="00AE4B01" w:rsidP="00911BDF">
      <w:pPr>
        <w:pStyle w:val="Akapitzlist"/>
        <w:numPr>
          <w:ilvl w:val="6"/>
          <w:numId w:val="4"/>
        </w:numPr>
        <w:autoSpaceDN/>
        <w:spacing w:after="0" w:line="240" w:lineRule="auto"/>
        <w:ind w:left="426" w:hanging="426"/>
        <w:contextualSpacing/>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t xml:space="preserve">Działalność edukacyjna szkoły jest określona </w:t>
      </w:r>
      <w:r w:rsidR="00F30734" w:rsidRPr="008543C8">
        <w:rPr>
          <w:rFonts w:ascii="Times New Roman" w:eastAsia="Times New Roman" w:hAnsi="Times New Roman"/>
          <w:sz w:val="24"/>
          <w:szCs w:val="24"/>
          <w:lang w:eastAsia="pl-PL"/>
        </w:rPr>
        <w:t xml:space="preserve">w szczególności </w:t>
      </w:r>
      <w:r w:rsidRPr="008543C8">
        <w:rPr>
          <w:rFonts w:ascii="Times New Roman" w:eastAsia="Times New Roman" w:hAnsi="Times New Roman"/>
          <w:sz w:val="24"/>
          <w:szCs w:val="24"/>
          <w:lang w:eastAsia="pl-PL"/>
        </w:rPr>
        <w:t>przez:</w:t>
      </w:r>
    </w:p>
    <w:p w14:paraId="1E718BC0" w14:textId="77777777" w:rsidR="00AE4B01" w:rsidRPr="008543C8" w:rsidRDefault="00AE4B01">
      <w:pPr>
        <w:pStyle w:val="Akapitzlist"/>
        <w:numPr>
          <w:ilvl w:val="1"/>
          <w:numId w:val="16"/>
        </w:numPr>
        <w:autoSpaceDN/>
        <w:spacing w:after="0" w:line="240" w:lineRule="auto"/>
        <w:contextualSpacing/>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t xml:space="preserve">szkolny zestaw programów nauczania, który obejmuje całą działalność szkoły </w:t>
      </w:r>
      <w:r w:rsidR="00E175EE" w:rsidRPr="008543C8">
        <w:rPr>
          <w:rFonts w:ascii="Times New Roman" w:eastAsia="Times New Roman" w:hAnsi="Times New Roman"/>
          <w:sz w:val="24"/>
          <w:szCs w:val="24"/>
          <w:lang w:eastAsia="pl-PL"/>
        </w:rPr>
        <w:t>z punktu widzenia dydaktycznego;</w:t>
      </w:r>
    </w:p>
    <w:p w14:paraId="050B100F" w14:textId="77777777" w:rsidR="00AE4B01" w:rsidRPr="008543C8" w:rsidRDefault="00AE4B01">
      <w:pPr>
        <w:pStyle w:val="Akapitzlist"/>
        <w:numPr>
          <w:ilvl w:val="1"/>
          <w:numId w:val="16"/>
        </w:numPr>
        <w:autoSpaceDN/>
        <w:spacing w:before="120" w:after="0" w:line="240" w:lineRule="auto"/>
        <w:contextualSpacing/>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t>program wychowawczo-profilaktyczny szkoły, k</w:t>
      </w:r>
      <w:r w:rsidR="00E175EE" w:rsidRPr="008543C8">
        <w:rPr>
          <w:rFonts w:ascii="Times New Roman" w:eastAsia="Times New Roman" w:hAnsi="Times New Roman"/>
          <w:sz w:val="24"/>
          <w:szCs w:val="24"/>
          <w:lang w:eastAsia="pl-PL"/>
        </w:rPr>
        <w:t>tóry opisuje wszystkie treści i </w:t>
      </w:r>
      <w:r w:rsidRPr="008543C8">
        <w:rPr>
          <w:rFonts w:ascii="Times New Roman" w:eastAsia="Times New Roman" w:hAnsi="Times New Roman"/>
          <w:sz w:val="24"/>
          <w:szCs w:val="24"/>
          <w:lang w:eastAsia="pl-PL"/>
        </w:rPr>
        <w:t>działania o charakterze wychowawczym i o charakterze profilaktycznym.</w:t>
      </w:r>
    </w:p>
    <w:p w14:paraId="1473B19F" w14:textId="77777777" w:rsidR="00AE4B01" w:rsidRPr="008543C8" w:rsidRDefault="00AE4B01" w:rsidP="00911BDF">
      <w:pPr>
        <w:pStyle w:val="Akapitzlist"/>
        <w:numPr>
          <w:ilvl w:val="0"/>
          <w:numId w:val="4"/>
        </w:numPr>
        <w:autoSpaceDN/>
        <w:spacing w:before="120" w:after="0" w:line="240" w:lineRule="auto"/>
        <w:ind w:left="426" w:hanging="426"/>
        <w:contextualSpacing/>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t>Nauczyciele i inni pracownicy szkoły mają obowiązek realizować program wychowawczo-profilaktyczny szkoły w ram</w:t>
      </w:r>
      <w:r w:rsidR="00E175EE" w:rsidRPr="008543C8">
        <w:rPr>
          <w:rFonts w:ascii="Times New Roman" w:eastAsia="Times New Roman" w:hAnsi="Times New Roman"/>
          <w:sz w:val="24"/>
          <w:szCs w:val="24"/>
          <w:lang w:eastAsia="pl-PL"/>
        </w:rPr>
        <w:t>ach zajęć edukacyjnych, zajęć z </w:t>
      </w:r>
      <w:r w:rsidRPr="008543C8">
        <w:rPr>
          <w:rFonts w:ascii="Times New Roman" w:eastAsia="Times New Roman" w:hAnsi="Times New Roman"/>
          <w:sz w:val="24"/>
          <w:szCs w:val="24"/>
          <w:lang w:eastAsia="pl-PL"/>
        </w:rPr>
        <w:t>wychowawcą</w:t>
      </w:r>
      <w:r w:rsidRPr="008543C8">
        <w:rPr>
          <w:rFonts w:ascii="Times New Roman" w:eastAsia="Times New Roman" w:hAnsi="Times New Roman"/>
          <w:b/>
          <w:sz w:val="24"/>
          <w:szCs w:val="24"/>
          <w:lang w:eastAsia="pl-PL"/>
        </w:rPr>
        <w:t xml:space="preserve"> </w:t>
      </w:r>
      <w:r w:rsidRPr="008543C8">
        <w:rPr>
          <w:rFonts w:ascii="Times New Roman" w:eastAsia="Times New Roman" w:hAnsi="Times New Roman"/>
          <w:sz w:val="24"/>
          <w:szCs w:val="24"/>
          <w:lang w:eastAsia="pl-PL"/>
        </w:rPr>
        <w:t>oraz podczas zajęć pozalekcyjnych.</w:t>
      </w:r>
    </w:p>
    <w:p w14:paraId="3571CDA5" w14:textId="77777777" w:rsidR="00AE4B01" w:rsidRPr="008543C8" w:rsidRDefault="00AE4B01" w:rsidP="00911BDF">
      <w:pPr>
        <w:pStyle w:val="Akapitzlist"/>
        <w:numPr>
          <w:ilvl w:val="0"/>
          <w:numId w:val="4"/>
        </w:numPr>
        <w:autoSpaceDN/>
        <w:spacing w:before="120" w:after="0" w:line="240" w:lineRule="auto"/>
        <w:ind w:left="426" w:hanging="426"/>
        <w:contextualSpacing/>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t>Edukacja szkolna przebiega w następujących etapach edukacyjnych:</w:t>
      </w:r>
    </w:p>
    <w:p w14:paraId="69EB0536" w14:textId="77777777" w:rsidR="00AE4B01" w:rsidRPr="008543C8" w:rsidRDefault="00AE4B01">
      <w:pPr>
        <w:pStyle w:val="Akapitzlist"/>
        <w:numPr>
          <w:ilvl w:val="1"/>
          <w:numId w:val="17"/>
        </w:numPr>
        <w:autoSpaceDN/>
        <w:spacing w:before="120" w:after="0" w:line="240" w:lineRule="auto"/>
        <w:contextualSpacing/>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t>pierwszy etap edukacyjny –</w:t>
      </w:r>
      <w:r w:rsidR="00E175EE" w:rsidRPr="008543C8">
        <w:rPr>
          <w:rFonts w:ascii="Times New Roman" w:eastAsia="Times New Roman" w:hAnsi="Times New Roman"/>
          <w:sz w:val="24"/>
          <w:szCs w:val="24"/>
          <w:lang w:eastAsia="pl-PL"/>
        </w:rPr>
        <w:t xml:space="preserve"> klasy I–III szkoły podstawowej;</w:t>
      </w:r>
    </w:p>
    <w:p w14:paraId="7833D363" w14:textId="77777777" w:rsidR="00AE4B01" w:rsidRPr="008543C8" w:rsidRDefault="00AE4B01">
      <w:pPr>
        <w:pStyle w:val="Akapitzlist"/>
        <w:numPr>
          <w:ilvl w:val="1"/>
          <w:numId w:val="17"/>
        </w:numPr>
        <w:autoSpaceDN/>
        <w:spacing w:before="120" w:after="0" w:line="240" w:lineRule="auto"/>
        <w:contextualSpacing/>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t>drugi etap edukacyjny – klasy IV–VIII szkoły podstawowej.</w:t>
      </w:r>
    </w:p>
    <w:p w14:paraId="774176F2" w14:textId="77777777" w:rsidR="00F24C59" w:rsidRPr="008543C8" w:rsidRDefault="00F24C59" w:rsidP="00911BDF">
      <w:pPr>
        <w:spacing w:after="0" w:line="240" w:lineRule="auto"/>
        <w:jc w:val="both"/>
        <w:rPr>
          <w:rFonts w:ascii="Times New Roman" w:eastAsia="Times New Roman" w:hAnsi="Times New Roman"/>
          <w:b/>
          <w:sz w:val="24"/>
          <w:szCs w:val="24"/>
          <w:lang w:eastAsia="pl-PL"/>
        </w:rPr>
      </w:pPr>
    </w:p>
    <w:p w14:paraId="257D1707" w14:textId="77777777" w:rsidR="00F66B1F" w:rsidRPr="008543C8" w:rsidRDefault="00F24C59" w:rsidP="00911BDF">
      <w:pPr>
        <w:spacing w:after="0" w:line="240" w:lineRule="auto"/>
        <w:jc w:val="both"/>
        <w:rPr>
          <w:rFonts w:ascii="Times New Roman" w:eastAsia="Times New Roman" w:hAnsi="Times New Roman"/>
          <w:b/>
          <w:sz w:val="24"/>
          <w:szCs w:val="24"/>
          <w:lang w:eastAsia="pl-PL"/>
        </w:rPr>
      </w:pPr>
      <w:r w:rsidRPr="008543C8">
        <w:rPr>
          <w:rFonts w:ascii="Times New Roman" w:eastAsia="Times New Roman" w:hAnsi="Times New Roman"/>
          <w:b/>
          <w:sz w:val="24"/>
          <w:szCs w:val="24"/>
          <w:lang w:eastAsia="pl-PL"/>
        </w:rPr>
        <w:t xml:space="preserve">§ </w:t>
      </w:r>
      <w:bookmarkStart w:id="5" w:name="par6"/>
      <w:bookmarkEnd w:id="5"/>
      <w:r w:rsidR="00F30734" w:rsidRPr="008543C8">
        <w:rPr>
          <w:rFonts w:ascii="Times New Roman" w:eastAsia="Times New Roman" w:hAnsi="Times New Roman"/>
          <w:b/>
          <w:sz w:val="24"/>
          <w:szCs w:val="24"/>
          <w:lang w:eastAsia="pl-PL"/>
        </w:rPr>
        <w:t>7</w:t>
      </w:r>
      <w:r w:rsidR="00293F4D" w:rsidRPr="008543C8">
        <w:rPr>
          <w:rFonts w:ascii="Times New Roman" w:eastAsia="Times New Roman" w:hAnsi="Times New Roman"/>
          <w:b/>
          <w:sz w:val="24"/>
          <w:szCs w:val="24"/>
          <w:lang w:eastAsia="pl-PL"/>
        </w:rPr>
        <w:t>.</w:t>
      </w:r>
    </w:p>
    <w:p w14:paraId="4AE93DC9" w14:textId="77777777" w:rsidR="0027572A" w:rsidRPr="008543C8" w:rsidRDefault="0027572A">
      <w:pPr>
        <w:pStyle w:val="mama"/>
        <w:numPr>
          <w:ilvl w:val="0"/>
          <w:numId w:val="100"/>
        </w:numPr>
        <w:spacing w:line="240" w:lineRule="auto"/>
      </w:pPr>
      <w:r w:rsidRPr="008543C8">
        <w:t xml:space="preserve">Głównymi celami szkoły </w:t>
      </w:r>
      <w:r w:rsidR="00757E45" w:rsidRPr="008543C8">
        <w:t xml:space="preserve">są </w:t>
      </w:r>
      <w:r w:rsidRPr="008543C8">
        <w:t xml:space="preserve">w szczególności: </w:t>
      </w:r>
    </w:p>
    <w:p w14:paraId="70F4247A" w14:textId="77777777" w:rsidR="007E30E8" w:rsidRPr="008543C8" w:rsidRDefault="00AE4B01">
      <w:pPr>
        <w:pStyle w:val="mama"/>
        <w:numPr>
          <w:ilvl w:val="0"/>
          <w:numId w:val="70"/>
        </w:numPr>
        <w:spacing w:line="240" w:lineRule="auto"/>
      </w:pPr>
      <w:r w:rsidRPr="008543C8">
        <w:t>dbałość o integralny rozwój biologiczny, poznawczy, emocjona</w:t>
      </w:r>
      <w:r w:rsidR="007E30E8" w:rsidRPr="008543C8">
        <w:t>lny, społeczny i moralny ucznia;</w:t>
      </w:r>
    </w:p>
    <w:p w14:paraId="61286211" w14:textId="77777777" w:rsidR="0002590B" w:rsidRPr="008543C8" w:rsidRDefault="0002590B">
      <w:pPr>
        <w:pStyle w:val="Akapitzlist"/>
        <w:numPr>
          <w:ilvl w:val="0"/>
          <w:numId w:val="70"/>
        </w:numPr>
        <w:spacing w:after="0" w:line="240" w:lineRule="auto"/>
        <w:jc w:val="both"/>
        <w:rPr>
          <w:rFonts w:ascii="Times New Roman" w:hAnsi="Times New Roman"/>
          <w:sz w:val="24"/>
          <w:szCs w:val="24"/>
        </w:rPr>
      </w:pPr>
      <w:r w:rsidRPr="008543C8">
        <w:rPr>
          <w:rFonts w:ascii="Times New Roman" w:hAnsi="Times New Roman"/>
          <w:sz w:val="24"/>
          <w:szCs w:val="24"/>
        </w:rPr>
        <w:t>prowadzenie kształcenia i wychowania służącego rozwijaniu u uczniów poczucia odpowiedzialności, miłości ojczyzny oraz szacunku dla tradycji i polskiego dziedzictwa kulturowego, przy jednoczesnym otwar</w:t>
      </w:r>
      <w:r w:rsidR="00E175EE" w:rsidRPr="008543C8">
        <w:rPr>
          <w:rFonts w:ascii="Times New Roman" w:hAnsi="Times New Roman"/>
          <w:sz w:val="24"/>
          <w:szCs w:val="24"/>
        </w:rPr>
        <w:t>ciu na wartości kultur Europy i </w:t>
      </w:r>
      <w:r w:rsidRPr="008543C8">
        <w:rPr>
          <w:rFonts w:ascii="Times New Roman" w:hAnsi="Times New Roman"/>
          <w:sz w:val="24"/>
          <w:szCs w:val="24"/>
        </w:rPr>
        <w:t xml:space="preserve">świata; </w:t>
      </w:r>
    </w:p>
    <w:p w14:paraId="654708DB" w14:textId="77777777" w:rsidR="0002590B" w:rsidRPr="008543C8" w:rsidRDefault="0002590B">
      <w:pPr>
        <w:pStyle w:val="Akapitzlist"/>
        <w:numPr>
          <w:ilvl w:val="0"/>
          <w:numId w:val="70"/>
        </w:numPr>
        <w:spacing w:after="0" w:line="240" w:lineRule="auto"/>
        <w:jc w:val="both"/>
        <w:rPr>
          <w:rFonts w:ascii="Times New Roman" w:hAnsi="Times New Roman"/>
          <w:sz w:val="24"/>
          <w:szCs w:val="24"/>
        </w:rPr>
      </w:pPr>
      <w:r w:rsidRPr="008543C8">
        <w:rPr>
          <w:rFonts w:ascii="Times New Roman" w:hAnsi="Times New Roman"/>
          <w:sz w:val="24"/>
          <w:szCs w:val="24"/>
        </w:rPr>
        <w:t>wprowadzanie uczniów w świat wartości, w tym ofiarności, współp</w:t>
      </w:r>
      <w:r w:rsidR="00E175EE" w:rsidRPr="008543C8">
        <w:rPr>
          <w:rFonts w:ascii="Times New Roman" w:hAnsi="Times New Roman"/>
          <w:sz w:val="24"/>
          <w:szCs w:val="24"/>
        </w:rPr>
        <w:t>racy, solidarności i altruizmu;</w:t>
      </w:r>
    </w:p>
    <w:p w14:paraId="712B9BDD" w14:textId="77777777" w:rsidR="0002590B" w:rsidRPr="008543C8" w:rsidRDefault="0002590B">
      <w:pPr>
        <w:pStyle w:val="Akapitzlist"/>
        <w:numPr>
          <w:ilvl w:val="0"/>
          <w:numId w:val="70"/>
        </w:numPr>
        <w:spacing w:after="0" w:line="240" w:lineRule="auto"/>
        <w:jc w:val="both"/>
        <w:rPr>
          <w:rFonts w:ascii="Times New Roman" w:hAnsi="Times New Roman"/>
          <w:sz w:val="24"/>
          <w:szCs w:val="24"/>
        </w:rPr>
      </w:pPr>
      <w:r w:rsidRPr="008543C8">
        <w:rPr>
          <w:rFonts w:ascii="Times New Roman" w:hAnsi="Times New Roman"/>
          <w:sz w:val="24"/>
          <w:szCs w:val="24"/>
        </w:rPr>
        <w:t>wskazywanie uczniom wzorców postępowania i budowania relacji społecznych, sprzyjających bezpiecznemu rozwojowi ucznia, ze szczególnym uwzględnieniem roli rodziny i przyjaciół w życiu współczesnego człowieka;</w:t>
      </w:r>
    </w:p>
    <w:p w14:paraId="3107531D" w14:textId="77777777" w:rsidR="0002590B" w:rsidRPr="008543C8" w:rsidRDefault="0002590B">
      <w:pPr>
        <w:pStyle w:val="Akapitzlist"/>
        <w:numPr>
          <w:ilvl w:val="0"/>
          <w:numId w:val="70"/>
        </w:numPr>
        <w:spacing w:after="0" w:line="240" w:lineRule="auto"/>
        <w:jc w:val="both"/>
        <w:rPr>
          <w:rFonts w:ascii="Times New Roman" w:hAnsi="Times New Roman"/>
          <w:sz w:val="24"/>
          <w:szCs w:val="24"/>
        </w:rPr>
      </w:pPr>
      <w:r w:rsidRPr="008543C8">
        <w:rPr>
          <w:rFonts w:ascii="Times New Roman" w:hAnsi="Times New Roman"/>
          <w:sz w:val="24"/>
          <w:szCs w:val="24"/>
        </w:rPr>
        <w:t>wzmacnianie poczucia tożsamości indywidualnej, kultu</w:t>
      </w:r>
      <w:r w:rsidR="00F30734" w:rsidRPr="008543C8">
        <w:rPr>
          <w:rFonts w:ascii="Times New Roman" w:hAnsi="Times New Roman"/>
          <w:sz w:val="24"/>
          <w:szCs w:val="24"/>
        </w:rPr>
        <w:t>rowej, narodowej, regionalnej i </w:t>
      </w:r>
      <w:r w:rsidRPr="008543C8">
        <w:rPr>
          <w:rFonts w:ascii="Times New Roman" w:hAnsi="Times New Roman"/>
          <w:sz w:val="24"/>
          <w:szCs w:val="24"/>
        </w:rPr>
        <w:t>etnicznej;</w:t>
      </w:r>
    </w:p>
    <w:p w14:paraId="010C53AF" w14:textId="77777777" w:rsidR="0002590B" w:rsidRPr="008543C8" w:rsidRDefault="0002590B">
      <w:pPr>
        <w:pStyle w:val="Akapitzlist"/>
        <w:numPr>
          <w:ilvl w:val="0"/>
          <w:numId w:val="70"/>
        </w:numPr>
        <w:spacing w:after="0" w:line="240" w:lineRule="auto"/>
        <w:jc w:val="both"/>
        <w:rPr>
          <w:rFonts w:ascii="Times New Roman" w:hAnsi="Times New Roman"/>
          <w:sz w:val="24"/>
          <w:szCs w:val="24"/>
        </w:rPr>
      </w:pPr>
      <w:r w:rsidRPr="008543C8">
        <w:rPr>
          <w:rFonts w:ascii="Times New Roman" w:hAnsi="Times New Roman"/>
          <w:sz w:val="24"/>
          <w:szCs w:val="24"/>
        </w:rPr>
        <w:t xml:space="preserve">formowanie u uczniów poczucia godności własnej osoby i szacunku dla godności innych osób; </w:t>
      </w:r>
    </w:p>
    <w:p w14:paraId="50F31360" w14:textId="77777777" w:rsidR="0002590B" w:rsidRPr="008543C8" w:rsidRDefault="0002590B">
      <w:pPr>
        <w:pStyle w:val="Akapitzlist"/>
        <w:numPr>
          <w:ilvl w:val="0"/>
          <w:numId w:val="70"/>
        </w:numPr>
        <w:spacing w:after="0" w:line="240" w:lineRule="auto"/>
        <w:jc w:val="both"/>
        <w:rPr>
          <w:rFonts w:ascii="Times New Roman" w:hAnsi="Times New Roman"/>
          <w:sz w:val="24"/>
          <w:szCs w:val="24"/>
        </w:rPr>
      </w:pPr>
      <w:r w:rsidRPr="008543C8">
        <w:rPr>
          <w:rFonts w:ascii="Times New Roman" w:hAnsi="Times New Roman"/>
          <w:sz w:val="24"/>
          <w:szCs w:val="24"/>
        </w:rPr>
        <w:t xml:space="preserve">rozwijanie kompetencji, takich jak: kreatywność, innowacyjność i przedsiębiorczość; </w:t>
      </w:r>
    </w:p>
    <w:p w14:paraId="183B2990" w14:textId="77777777" w:rsidR="0002590B" w:rsidRPr="008543C8" w:rsidRDefault="0002590B">
      <w:pPr>
        <w:pStyle w:val="Akapitzlist"/>
        <w:numPr>
          <w:ilvl w:val="0"/>
          <w:numId w:val="70"/>
        </w:numPr>
        <w:spacing w:after="0" w:line="240" w:lineRule="auto"/>
        <w:jc w:val="both"/>
        <w:rPr>
          <w:rFonts w:ascii="Times New Roman" w:hAnsi="Times New Roman"/>
          <w:sz w:val="24"/>
          <w:szCs w:val="24"/>
        </w:rPr>
      </w:pPr>
      <w:r w:rsidRPr="008543C8">
        <w:rPr>
          <w:rFonts w:ascii="Times New Roman" w:hAnsi="Times New Roman"/>
          <w:sz w:val="24"/>
          <w:szCs w:val="24"/>
        </w:rPr>
        <w:t xml:space="preserve">rozwijanie umiejętności krytycznego i logicznego myślenia, rozumowania, argumentowania i wnioskowania; </w:t>
      </w:r>
    </w:p>
    <w:p w14:paraId="30B63688" w14:textId="77777777" w:rsidR="0002590B" w:rsidRPr="008543C8" w:rsidRDefault="0002590B">
      <w:pPr>
        <w:pStyle w:val="Akapitzlist"/>
        <w:numPr>
          <w:ilvl w:val="0"/>
          <w:numId w:val="70"/>
        </w:numPr>
        <w:spacing w:after="0" w:line="240" w:lineRule="auto"/>
        <w:jc w:val="both"/>
        <w:rPr>
          <w:rFonts w:ascii="Times New Roman" w:hAnsi="Times New Roman"/>
          <w:sz w:val="24"/>
          <w:szCs w:val="24"/>
        </w:rPr>
      </w:pPr>
      <w:r w:rsidRPr="008543C8">
        <w:rPr>
          <w:rFonts w:ascii="Times New Roman" w:hAnsi="Times New Roman"/>
          <w:sz w:val="24"/>
          <w:szCs w:val="24"/>
        </w:rPr>
        <w:t>ukazywanie wartości wiedzy jako podstawy do rozwoju umiejętności;</w:t>
      </w:r>
    </w:p>
    <w:p w14:paraId="5956C23E" w14:textId="77777777" w:rsidR="0002590B" w:rsidRPr="008543C8" w:rsidRDefault="0002590B">
      <w:pPr>
        <w:pStyle w:val="Akapitzlist"/>
        <w:numPr>
          <w:ilvl w:val="0"/>
          <w:numId w:val="70"/>
        </w:numPr>
        <w:spacing w:after="0" w:line="240" w:lineRule="auto"/>
        <w:jc w:val="both"/>
        <w:rPr>
          <w:rFonts w:ascii="Times New Roman" w:hAnsi="Times New Roman"/>
          <w:sz w:val="24"/>
          <w:szCs w:val="24"/>
        </w:rPr>
      </w:pPr>
      <w:r w:rsidRPr="008543C8">
        <w:rPr>
          <w:rFonts w:ascii="Times New Roman" w:hAnsi="Times New Roman"/>
          <w:sz w:val="24"/>
          <w:szCs w:val="24"/>
        </w:rPr>
        <w:t xml:space="preserve">rozbudzanie ciekawości poznawczej uczniów oraz motywacji do nauki; </w:t>
      </w:r>
    </w:p>
    <w:p w14:paraId="70669F42" w14:textId="77777777" w:rsidR="0002590B" w:rsidRPr="008543C8" w:rsidRDefault="0002590B">
      <w:pPr>
        <w:pStyle w:val="Akapitzlist"/>
        <w:numPr>
          <w:ilvl w:val="0"/>
          <w:numId w:val="70"/>
        </w:numPr>
        <w:spacing w:after="0" w:line="240" w:lineRule="auto"/>
        <w:jc w:val="both"/>
        <w:rPr>
          <w:rFonts w:ascii="Times New Roman" w:hAnsi="Times New Roman"/>
          <w:sz w:val="24"/>
          <w:szCs w:val="24"/>
        </w:rPr>
      </w:pPr>
      <w:r w:rsidRPr="008543C8">
        <w:rPr>
          <w:rFonts w:ascii="Times New Roman" w:hAnsi="Times New Roman"/>
          <w:sz w:val="24"/>
          <w:szCs w:val="24"/>
        </w:rPr>
        <w:t xml:space="preserve">wyposażenie uczniów w taki zasób wiadomości oraz kształtowanie takich umiejętności, które pozwalają w sposób bardziej dojrzały i uporządkowany zrozumieć świat; </w:t>
      </w:r>
    </w:p>
    <w:p w14:paraId="2BF8A5E8" w14:textId="77777777" w:rsidR="0002590B" w:rsidRPr="008543C8" w:rsidRDefault="0002590B">
      <w:pPr>
        <w:pStyle w:val="Akapitzlist"/>
        <w:numPr>
          <w:ilvl w:val="0"/>
          <w:numId w:val="70"/>
        </w:numPr>
        <w:spacing w:after="0" w:line="240" w:lineRule="auto"/>
        <w:jc w:val="both"/>
        <w:rPr>
          <w:rFonts w:ascii="Times New Roman" w:hAnsi="Times New Roman"/>
          <w:sz w:val="24"/>
          <w:szCs w:val="24"/>
        </w:rPr>
      </w:pPr>
      <w:r w:rsidRPr="008543C8">
        <w:rPr>
          <w:rFonts w:ascii="Times New Roman" w:hAnsi="Times New Roman"/>
          <w:sz w:val="24"/>
          <w:szCs w:val="24"/>
        </w:rPr>
        <w:t xml:space="preserve">wspieranie ucznia w rozpoznawaniu własnych predyspozycji i określaniu drogi dalszej edukacji; </w:t>
      </w:r>
    </w:p>
    <w:p w14:paraId="7D0183BA" w14:textId="77777777" w:rsidR="0002590B" w:rsidRPr="008543C8" w:rsidRDefault="0002590B">
      <w:pPr>
        <w:pStyle w:val="Akapitzlist"/>
        <w:numPr>
          <w:ilvl w:val="0"/>
          <w:numId w:val="70"/>
        </w:numPr>
        <w:spacing w:after="0" w:line="240" w:lineRule="auto"/>
        <w:jc w:val="both"/>
        <w:rPr>
          <w:rFonts w:ascii="Times New Roman" w:hAnsi="Times New Roman"/>
          <w:sz w:val="24"/>
          <w:szCs w:val="24"/>
        </w:rPr>
      </w:pPr>
      <w:r w:rsidRPr="008543C8">
        <w:rPr>
          <w:rFonts w:ascii="Times New Roman" w:hAnsi="Times New Roman"/>
          <w:sz w:val="24"/>
          <w:szCs w:val="24"/>
        </w:rPr>
        <w:t>wszechstronny rozwój osobowy ucznia przez pogłębia</w:t>
      </w:r>
      <w:r w:rsidR="00E175EE" w:rsidRPr="008543C8">
        <w:rPr>
          <w:rFonts w:ascii="Times New Roman" w:hAnsi="Times New Roman"/>
          <w:sz w:val="24"/>
          <w:szCs w:val="24"/>
        </w:rPr>
        <w:t>nie wiedzy oraz zaspokajanie  i </w:t>
      </w:r>
      <w:r w:rsidRPr="008543C8">
        <w:rPr>
          <w:rFonts w:ascii="Times New Roman" w:hAnsi="Times New Roman"/>
          <w:sz w:val="24"/>
          <w:szCs w:val="24"/>
        </w:rPr>
        <w:t xml:space="preserve">rozbudzanie jego naturalnej ciekawości poznawczej; </w:t>
      </w:r>
    </w:p>
    <w:p w14:paraId="3E277D97" w14:textId="77777777" w:rsidR="0002590B" w:rsidRPr="008543C8" w:rsidRDefault="0002590B">
      <w:pPr>
        <w:pStyle w:val="Akapitzlist"/>
        <w:numPr>
          <w:ilvl w:val="0"/>
          <w:numId w:val="70"/>
        </w:numPr>
        <w:spacing w:after="0" w:line="240" w:lineRule="auto"/>
        <w:jc w:val="both"/>
        <w:rPr>
          <w:rFonts w:ascii="Times New Roman" w:hAnsi="Times New Roman"/>
          <w:sz w:val="24"/>
          <w:szCs w:val="24"/>
        </w:rPr>
      </w:pPr>
      <w:r w:rsidRPr="008543C8">
        <w:rPr>
          <w:rFonts w:ascii="Times New Roman" w:hAnsi="Times New Roman"/>
          <w:sz w:val="24"/>
          <w:szCs w:val="24"/>
        </w:rPr>
        <w:t xml:space="preserve">kształtowanie postawy otwartej wobec świata i innych ludzi, aktywności w życiu społecznym oraz odpowiedzialności za zbiorowość; </w:t>
      </w:r>
    </w:p>
    <w:p w14:paraId="0C09EFFC" w14:textId="77777777" w:rsidR="00DB34E9" w:rsidRPr="008543C8" w:rsidRDefault="0002590B">
      <w:pPr>
        <w:pStyle w:val="Akapitzlist"/>
        <w:numPr>
          <w:ilvl w:val="0"/>
          <w:numId w:val="70"/>
        </w:numPr>
        <w:spacing w:after="0" w:line="240" w:lineRule="auto"/>
        <w:jc w:val="both"/>
        <w:rPr>
          <w:rFonts w:ascii="Times New Roman" w:hAnsi="Times New Roman"/>
          <w:sz w:val="24"/>
          <w:szCs w:val="24"/>
        </w:rPr>
      </w:pPr>
      <w:r w:rsidRPr="008543C8">
        <w:rPr>
          <w:rFonts w:ascii="Times New Roman" w:hAnsi="Times New Roman"/>
          <w:sz w:val="24"/>
          <w:szCs w:val="24"/>
        </w:rPr>
        <w:t>zachęcanie do zorganizowanego i świadomego samokształcenia opartego na umiejętności przygotowania własnego warsztatu pracy.</w:t>
      </w:r>
    </w:p>
    <w:p w14:paraId="74486020" w14:textId="77777777" w:rsidR="00DB34E9" w:rsidRPr="008543C8" w:rsidRDefault="00DB34E9">
      <w:pPr>
        <w:pStyle w:val="mama"/>
        <w:numPr>
          <w:ilvl w:val="0"/>
          <w:numId w:val="100"/>
        </w:numPr>
        <w:spacing w:line="240" w:lineRule="auto"/>
      </w:pPr>
      <w:r w:rsidRPr="008543C8">
        <w:t>Szkoła realizuje zad</w:t>
      </w:r>
      <w:r w:rsidR="00243F55" w:rsidRPr="008543C8">
        <w:t>a</w:t>
      </w:r>
      <w:r w:rsidRPr="008543C8">
        <w:t>nia w zakresie kształcenia ogólnego wskazane w podstawie programowej kształcenia ogólnego, poprzez realizację tej podstawy</w:t>
      </w:r>
      <w:r w:rsidRPr="008543C8">
        <w:rPr>
          <w:b/>
        </w:rPr>
        <w:t xml:space="preserve"> </w:t>
      </w:r>
      <w:r w:rsidRPr="008543C8">
        <w:t xml:space="preserve">dla:  </w:t>
      </w:r>
    </w:p>
    <w:p w14:paraId="179C93B4" w14:textId="77777777" w:rsidR="00DB34E9" w:rsidRPr="008543C8" w:rsidRDefault="00DB34E9">
      <w:pPr>
        <w:pStyle w:val="Akapitzlist"/>
        <w:numPr>
          <w:ilvl w:val="0"/>
          <w:numId w:val="99"/>
        </w:numPr>
        <w:spacing w:after="0" w:line="240" w:lineRule="auto"/>
        <w:jc w:val="both"/>
        <w:rPr>
          <w:rFonts w:ascii="Times New Roman" w:hAnsi="Times New Roman"/>
          <w:sz w:val="24"/>
          <w:szCs w:val="24"/>
        </w:rPr>
      </w:pPr>
      <w:r w:rsidRPr="008543C8">
        <w:rPr>
          <w:rFonts w:ascii="Times New Roman" w:hAnsi="Times New Roman"/>
          <w:sz w:val="24"/>
          <w:szCs w:val="24"/>
        </w:rPr>
        <w:t xml:space="preserve">I etapu edukacyjnego obejmującego klasy I - III szkoły podstawowej – edukacja wczesnoszkolna, która jest realizowana w formie kształcenia zintegrowanego; </w:t>
      </w:r>
    </w:p>
    <w:p w14:paraId="6CDB1F67" w14:textId="77777777" w:rsidR="00DB34E9" w:rsidRPr="008543C8" w:rsidRDefault="00DB34E9">
      <w:pPr>
        <w:pStyle w:val="Akapitzlist"/>
        <w:numPr>
          <w:ilvl w:val="0"/>
          <w:numId w:val="99"/>
        </w:numPr>
        <w:spacing w:after="0" w:line="240" w:lineRule="auto"/>
        <w:jc w:val="both"/>
        <w:rPr>
          <w:rFonts w:ascii="Times New Roman" w:hAnsi="Times New Roman"/>
          <w:sz w:val="24"/>
          <w:szCs w:val="24"/>
        </w:rPr>
      </w:pPr>
      <w:r w:rsidRPr="008543C8">
        <w:rPr>
          <w:rFonts w:ascii="Times New Roman" w:hAnsi="Times New Roman"/>
          <w:sz w:val="24"/>
          <w:szCs w:val="24"/>
        </w:rPr>
        <w:lastRenderedPageBreak/>
        <w:t>II etapu edukacyjnego obejmującego klasy IV-VIII szkoły podstawowej, podczas którego są realizowane przedmioty określone w przepisach dotyczących ramowych planów nauczania dla klas IV-VIII publiczne</w:t>
      </w:r>
      <w:r w:rsidR="00E175EE" w:rsidRPr="008543C8">
        <w:rPr>
          <w:rFonts w:ascii="Times New Roman" w:hAnsi="Times New Roman"/>
          <w:sz w:val="24"/>
          <w:szCs w:val="24"/>
        </w:rPr>
        <w:t>j szkoły podstawowej;</w:t>
      </w:r>
    </w:p>
    <w:p w14:paraId="2D50A968" w14:textId="77777777" w:rsidR="00DB34E9" w:rsidRPr="008543C8" w:rsidRDefault="005D2D09">
      <w:pPr>
        <w:pStyle w:val="Akapitzlist"/>
        <w:numPr>
          <w:ilvl w:val="0"/>
          <w:numId w:val="99"/>
        </w:numPr>
        <w:spacing w:after="0" w:line="240" w:lineRule="auto"/>
        <w:jc w:val="both"/>
        <w:rPr>
          <w:rFonts w:ascii="Times New Roman" w:hAnsi="Times New Roman"/>
          <w:sz w:val="24"/>
          <w:szCs w:val="24"/>
        </w:rPr>
      </w:pPr>
      <w:r w:rsidRPr="008543C8">
        <w:rPr>
          <w:rFonts w:ascii="Times New Roman" w:hAnsi="Times New Roman"/>
          <w:sz w:val="24"/>
          <w:szCs w:val="24"/>
        </w:rPr>
        <w:t>(usunięto)</w:t>
      </w:r>
      <w:r w:rsidR="00DB34E9" w:rsidRPr="008543C8">
        <w:rPr>
          <w:rFonts w:ascii="Times New Roman" w:hAnsi="Times New Roman"/>
          <w:sz w:val="24"/>
          <w:szCs w:val="24"/>
        </w:rPr>
        <w:t>.</w:t>
      </w:r>
      <w:r w:rsidR="00C572EF" w:rsidRPr="008543C8">
        <w:rPr>
          <w:rFonts w:ascii="Times New Roman" w:hAnsi="Times New Roman"/>
          <w:sz w:val="24"/>
          <w:szCs w:val="24"/>
        </w:rPr>
        <w:t xml:space="preserve">      </w:t>
      </w:r>
    </w:p>
    <w:p w14:paraId="0A7FBF58" w14:textId="77777777" w:rsidR="00DB34E9" w:rsidRPr="008543C8" w:rsidRDefault="00DB34E9">
      <w:pPr>
        <w:pStyle w:val="mama"/>
        <w:numPr>
          <w:ilvl w:val="0"/>
          <w:numId w:val="100"/>
        </w:numPr>
        <w:spacing w:line="240" w:lineRule="auto"/>
      </w:pPr>
      <w:r w:rsidRPr="008543C8">
        <w:t>Szkoła wykonuje zadania w zakresie wychowania i p</w:t>
      </w:r>
      <w:r w:rsidR="00F30734" w:rsidRPr="008543C8">
        <w:t xml:space="preserve">rofilaktyki w szczególności </w:t>
      </w:r>
      <w:r w:rsidRPr="008543C8">
        <w:t>poprzez:</w:t>
      </w:r>
    </w:p>
    <w:p w14:paraId="61DC4E29" w14:textId="77777777" w:rsidR="00DB34E9" w:rsidRPr="008543C8" w:rsidRDefault="00DB34E9">
      <w:pPr>
        <w:pStyle w:val="Akapitzlist"/>
        <w:numPr>
          <w:ilvl w:val="0"/>
          <w:numId w:val="71"/>
        </w:numPr>
        <w:spacing w:after="0" w:line="240" w:lineRule="auto"/>
        <w:jc w:val="both"/>
        <w:rPr>
          <w:rFonts w:ascii="Times New Roman" w:hAnsi="Times New Roman"/>
          <w:sz w:val="24"/>
          <w:szCs w:val="24"/>
        </w:rPr>
      </w:pPr>
      <w:r w:rsidRPr="008543C8">
        <w:rPr>
          <w:rFonts w:ascii="Times New Roman" w:hAnsi="Times New Roman"/>
          <w:sz w:val="24"/>
          <w:szCs w:val="24"/>
        </w:rPr>
        <w:t>realizację programu wychowawczo-profilaktycznego szkoły, który obejmuje wszystkie treści i działania o charakterze</w:t>
      </w:r>
      <w:r w:rsidR="00E175EE" w:rsidRPr="008543C8">
        <w:rPr>
          <w:rFonts w:ascii="Times New Roman" w:hAnsi="Times New Roman"/>
          <w:sz w:val="24"/>
          <w:szCs w:val="24"/>
        </w:rPr>
        <w:t xml:space="preserve"> wychowawczym i profilaktycznym;</w:t>
      </w:r>
      <w:r w:rsidRPr="008543C8">
        <w:rPr>
          <w:rFonts w:ascii="Times New Roman" w:hAnsi="Times New Roman"/>
          <w:sz w:val="24"/>
          <w:szCs w:val="24"/>
        </w:rPr>
        <w:t xml:space="preserve"> </w:t>
      </w:r>
    </w:p>
    <w:p w14:paraId="5BAF67C4" w14:textId="77777777" w:rsidR="00DB34E9" w:rsidRPr="008543C8" w:rsidRDefault="00F30734">
      <w:pPr>
        <w:pStyle w:val="Akapitzlist"/>
        <w:numPr>
          <w:ilvl w:val="0"/>
          <w:numId w:val="71"/>
        </w:numPr>
        <w:spacing w:after="0" w:line="240" w:lineRule="auto"/>
        <w:jc w:val="both"/>
        <w:rPr>
          <w:rFonts w:ascii="Times New Roman" w:hAnsi="Times New Roman"/>
          <w:sz w:val="24"/>
          <w:szCs w:val="24"/>
        </w:rPr>
      </w:pPr>
      <w:r w:rsidRPr="008543C8">
        <w:rPr>
          <w:rFonts w:ascii="Times New Roman" w:hAnsi="Times New Roman"/>
          <w:sz w:val="24"/>
          <w:szCs w:val="24"/>
        </w:rPr>
        <w:t>p</w:t>
      </w:r>
      <w:r w:rsidR="00DB34E9" w:rsidRPr="008543C8">
        <w:rPr>
          <w:rFonts w:ascii="Times New Roman" w:hAnsi="Times New Roman"/>
          <w:sz w:val="24"/>
          <w:szCs w:val="24"/>
        </w:rPr>
        <w:t>rogram wychowawczo-profilaktyczny, dostosowany jest do potrzeb rozwojowych uczniów, powstaje w oparciu o pr</w:t>
      </w:r>
      <w:r w:rsidR="007366C9" w:rsidRPr="008543C8">
        <w:rPr>
          <w:rFonts w:ascii="Times New Roman" w:hAnsi="Times New Roman"/>
          <w:sz w:val="24"/>
          <w:szCs w:val="24"/>
        </w:rPr>
        <w:t>zeprowadzoną diagnozę potrzeb i </w:t>
      </w:r>
      <w:r w:rsidR="00DB34E9" w:rsidRPr="008543C8">
        <w:rPr>
          <w:rFonts w:ascii="Times New Roman" w:hAnsi="Times New Roman"/>
          <w:sz w:val="24"/>
          <w:szCs w:val="24"/>
        </w:rPr>
        <w:t>problemów występu</w:t>
      </w:r>
      <w:r w:rsidR="00BF5CC2" w:rsidRPr="008543C8">
        <w:rPr>
          <w:rFonts w:ascii="Times New Roman" w:hAnsi="Times New Roman"/>
          <w:sz w:val="24"/>
          <w:szCs w:val="24"/>
        </w:rPr>
        <w:t xml:space="preserve">jących </w:t>
      </w:r>
      <w:r w:rsidR="00E175EE" w:rsidRPr="008543C8">
        <w:rPr>
          <w:rFonts w:ascii="Times New Roman" w:hAnsi="Times New Roman"/>
          <w:sz w:val="24"/>
          <w:szCs w:val="24"/>
        </w:rPr>
        <w:t>w  społeczności szkolnej;</w:t>
      </w:r>
    </w:p>
    <w:p w14:paraId="732CA11E" w14:textId="77777777" w:rsidR="00BF5CC2" w:rsidRPr="008543C8" w:rsidRDefault="00F30734">
      <w:pPr>
        <w:pStyle w:val="Akapitzlist"/>
        <w:numPr>
          <w:ilvl w:val="0"/>
          <w:numId w:val="71"/>
        </w:numPr>
        <w:spacing w:after="0" w:line="240" w:lineRule="auto"/>
        <w:jc w:val="both"/>
        <w:rPr>
          <w:rFonts w:ascii="Times New Roman" w:hAnsi="Times New Roman"/>
          <w:sz w:val="24"/>
          <w:szCs w:val="24"/>
        </w:rPr>
      </w:pPr>
      <w:r w:rsidRPr="008543C8">
        <w:rPr>
          <w:rFonts w:ascii="Times New Roman" w:hAnsi="Times New Roman"/>
          <w:sz w:val="24"/>
          <w:szCs w:val="24"/>
        </w:rPr>
        <w:t>t</w:t>
      </w:r>
      <w:r w:rsidR="00BF5CC2" w:rsidRPr="008543C8">
        <w:rPr>
          <w:rFonts w:ascii="Times New Roman" w:hAnsi="Times New Roman"/>
          <w:sz w:val="24"/>
          <w:szCs w:val="24"/>
        </w:rPr>
        <w:t>reści programu są realizowane prze</w:t>
      </w:r>
      <w:r w:rsidR="00E175EE" w:rsidRPr="008543C8">
        <w:rPr>
          <w:rFonts w:ascii="Times New Roman" w:hAnsi="Times New Roman"/>
          <w:sz w:val="24"/>
          <w:szCs w:val="24"/>
        </w:rPr>
        <w:t>z wszystkich nauczycieli szkoły;</w:t>
      </w:r>
    </w:p>
    <w:p w14:paraId="122DF0B7" w14:textId="77777777" w:rsidR="004F7098" w:rsidRPr="008543C8" w:rsidRDefault="00F30734">
      <w:pPr>
        <w:pStyle w:val="Akapitzlist"/>
        <w:numPr>
          <w:ilvl w:val="0"/>
          <w:numId w:val="71"/>
        </w:numPr>
        <w:spacing w:after="0" w:line="240" w:lineRule="auto"/>
        <w:jc w:val="both"/>
        <w:rPr>
          <w:rFonts w:ascii="Times New Roman" w:hAnsi="Times New Roman"/>
          <w:sz w:val="24"/>
          <w:szCs w:val="24"/>
        </w:rPr>
      </w:pPr>
      <w:r w:rsidRPr="008543C8">
        <w:rPr>
          <w:rFonts w:ascii="Times New Roman" w:hAnsi="Times New Roman"/>
          <w:sz w:val="24"/>
          <w:szCs w:val="24"/>
        </w:rPr>
        <w:t>n</w:t>
      </w:r>
      <w:r w:rsidR="00BF5CC2" w:rsidRPr="008543C8">
        <w:rPr>
          <w:rFonts w:ascii="Times New Roman" w:hAnsi="Times New Roman"/>
          <w:sz w:val="24"/>
          <w:szCs w:val="24"/>
        </w:rPr>
        <w:t xml:space="preserve">a podstawie uchwalonego </w:t>
      </w:r>
      <w:r w:rsidRPr="008543C8">
        <w:rPr>
          <w:rFonts w:ascii="Times New Roman" w:hAnsi="Times New Roman"/>
          <w:sz w:val="24"/>
          <w:szCs w:val="24"/>
        </w:rPr>
        <w:t xml:space="preserve">szkolnego </w:t>
      </w:r>
      <w:r w:rsidR="00BF5CC2" w:rsidRPr="008543C8">
        <w:rPr>
          <w:rFonts w:ascii="Times New Roman" w:hAnsi="Times New Roman"/>
          <w:sz w:val="24"/>
          <w:szCs w:val="24"/>
        </w:rPr>
        <w:t xml:space="preserve">programu wychowawczo-profilaktycznego, wychowawca klasy opracowuje na dany rok </w:t>
      </w:r>
      <w:r w:rsidRPr="008543C8">
        <w:rPr>
          <w:rFonts w:ascii="Times New Roman" w:hAnsi="Times New Roman"/>
          <w:sz w:val="24"/>
          <w:szCs w:val="24"/>
        </w:rPr>
        <w:t>szkolny plan pracy wychowawczej</w:t>
      </w:r>
      <w:r w:rsidR="00CE11E3" w:rsidRPr="008543C8">
        <w:rPr>
          <w:rFonts w:ascii="Times New Roman" w:hAnsi="Times New Roman"/>
          <w:sz w:val="24"/>
          <w:szCs w:val="24"/>
        </w:rPr>
        <w:t xml:space="preserve"> w </w:t>
      </w:r>
      <w:r w:rsidR="00C97907" w:rsidRPr="008543C8">
        <w:rPr>
          <w:rFonts w:ascii="Times New Roman" w:hAnsi="Times New Roman"/>
          <w:sz w:val="24"/>
          <w:szCs w:val="24"/>
        </w:rPr>
        <w:t>porozumieniu z rodzicami i uczniami</w:t>
      </w:r>
      <w:r w:rsidRPr="008543C8">
        <w:rPr>
          <w:rFonts w:ascii="Times New Roman" w:hAnsi="Times New Roman"/>
          <w:sz w:val="24"/>
          <w:szCs w:val="24"/>
        </w:rPr>
        <w:t>.</w:t>
      </w:r>
    </w:p>
    <w:p w14:paraId="077856DA" w14:textId="77777777" w:rsidR="004F7098" w:rsidRPr="008543C8" w:rsidRDefault="004F7098">
      <w:pPr>
        <w:pStyle w:val="mama"/>
        <w:numPr>
          <w:ilvl w:val="0"/>
          <w:numId w:val="100"/>
        </w:numPr>
        <w:spacing w:line="240" w:lineRule="auto"/>
        <w:rPr>
          <w:b/>
        </w:rPr>
      </w:pPr>
      <w:r w:rsidRPr="008543C8">
        <w:t xml:space="preserve">Szkoła wykonuje zadania opiekuńcze wobec uczniów w czasie przebywania na terenie szkoły, w szczególności poprzez: </w:t>
      </w:r>
    </w:p>
    <w:p w14:paraId="2EA8AFC7" w14:textId="77777777" w:rsidR="004F7098" w:rsidRPr="008543C8" w:rsidRDefault="004F7098">
      <w:pPr>
        <w:pStyle w:val="mama"/>
        <w:numPr>
          <w:ilvl w:val="0"/>
          <w:numId w:val="72"/>
        </w:numPr>
        <w:spacing w:line="240" w:lineRule="auto"/>
      </w:pPr>
      <w:r w:rsidRPr="008543C8">
        <w:t xml:space="preserve">sprawowanie przez nauczycieli opieki podczas zajęć obowiązkowych  i dodatkowych; </w:t>
      </w:r>
    </w:p>
    <w:p w14:paraId="186C432E" w14:textId="77777777" w:rsidR="004F7098" w:rsidRPr="008543C8" w:rsidRDefault="004F7098">
      <w:pPr>
        <w:pStyle w:val="mama"/>
        <w:numPr>
          <w:ilvl w:val="0"/>
          <w:numId w:val="72"/>
        </w:numPr>
        <w:spacing w:line="240" w:lineRule="auto"/>
      </w:pPr>
      <w:r w:rsidRPr="008543C8">
        <w:t>organizowanie opieki medycznej poprzez zatrudn</w:t>
      </w:r>
      <w:r w:rsidR="00F30734" w:rsidRPr="008543C8">
        <w:t>ienie pielęgniarki;</w:t>
      </w:r>
    </w:p>
    <w:p w14:paraId="0C5A060B" w14:textId="77777777" w:rsidR="004F7098" w:rsidRPr="008543C8" w:rsidRDefault="004F7098">
      <w:pPr>
        <w:pStyle w:val="Akapitzlist"/>
        <w:numPr>
          <w:ilvl w:val="0"/>
          <w:numId w:val="72"/>
        </w:numPr>
        <w:spacing w:after="0" w:line="240" w:lineRule="auto"/>
        <w:jc w:val="both"/>
        <w:rPr>
          <w:rFonts w:ascii="Times New Roman" w:hAnsi="Times New Roman"/>
          <w:sz w:val="24"/>
          <w:szCs w:val="24"/>
        </w:rPr>
      </w:pPr>
      <w:r w:rsidRPr="008543C8">
        <w:rPr>
          <w:rFonts w:ascii="Times New Roman" w:hAnsi="Times New Roman"/>
          <w:sz w:val="24"/>
          <w:szCs w:val="24"/>
        </w:rPr>
        <w:t>dyżury nauczycieli zapewniających bezpieczeństwo uczniom w czasie przerw międzylekcyjnych,</w:t>
      </w:r>
      <w:r w:rsidR="00243F55" w:rsidRPr="008543C8">
        <w:rPr>
          <w:rFonts w:ascii="Times New Roman" w:hAnsi="Times New Roman"/>
          <w:sz w:val="24"/>
          <w:szCs w:val="24"/>
        </w:rPr>
        <w:t xml:space="preserve"> pełnione zgodnie z regulaminem;</w:t>
      </w:r>
    </w:p>
    <w:p w14:paraId="74A68EA9" w14:textId="77777777" w:rsidR="004F7098" w:rsidRPr="008543C8" w:rsidRDefault="00243F55">
      <w:pPr>
        <w:pStyle w:val="Akapitzlist"/>
        <w:numPr>
          <w:ilvl w:val="0"/>
          <w:numId w:val="72"/>
        </w:numPr>
        <w:spacing w:after="0" w:line="240" w:lineRule="auto"/>
        <w:jc w:val="both"/>
        <w:rPr>
          <w:rFonts w:ascii="Times New Roman" w:hAnsi="Times New Roman"/>
          <w:sz w:val="24"/>
          <w:szCs w:val="24"/>
        </w:rPr>
      </w:pPr>
      <w:r w:rsidRPr="008543C8">
        <w:rPr>
          <w:rFonts w:ascii="Times New Roman" w:hAnsi="Times New Roman"/>
          <w:sz w:val="24"/>
          <w:szCs w:val="24"/>
        </w:rPr>
        <w:t>organizację</w:t>
      </w:r>
      <w:r w:rsidR="00F30734" w:rsidRPr="008543C8">
        <w:rPr>
          <w:rFonts w:ascii="Times New Roman" w:hAnsi="Times New Roman"/>
          <w:sz w:val="24"/>
          <w:szCs w:val="24"/>
        </w:rPr>
        <w:t xml:space="preserve"> świetlicy szkolnej;</w:t>
      </w:r>
    </w:p>
    <w:p w14:paraId="34BBF237" w14:textId="77777777" w:rsidR="004F7098" w:rsidRPr="008543C8" w:rsidRDefault="004F7098">
      <w:pPr>
        <w:pStyle w:val="Akapitzlist"/>
        <w:numPr>
          <w:ilvl w:val="0"/>
          <w:numId w:val="72"/>
        </w:numPr>
        <w:spacing w:after="0" w:line="240" w:lineRule="auto"/>
        <w:jc w:val="both"/>
        <w:rPr>
          <w:rFonts w:ascii="Times New Roman" w:hAnsi="Times New Roman"/>
          <w:sz w:val="24"/>
          <w:szCs w:val="24"/>
        </w:rPr>
      </w:pPr>
      <w:r w:rsidRPr="008543C8">
        <w:rPr>
          <w:rFonts w:ascii="Times New Roman" w:hAnsi="Times New Roman"/>
          <w:sz w:val="24"/>
          <w:szCs w:val="24"/>
        </w:rPr>
        <w:t>zapewnienie, odpowiedniej do liczby, wieku i indywidualnych potrzeb uczestników, liczby nauczycieli opiekunów podczas spacerów, wycieczek, rajdów, zielonych szkół, wyj</w:t>
      </w:r>
      <w:r w:rsidR="00F30734" w:rsidRPr="008543C8">
        <w:rPr>
          <w:rFonts w:ascii="Times New Roman" w:hAnsi="Times New Roman"/>
          <w:sz w:val="24"/>
          <w:szCs w:val="24"/>
        </w:rPr>
        <w:t>azdów edukacyjnych i sportowych.</w:t>
      </w:r>
      <w:r w:rsidRPr="008543C8">
        <w:rPr>
          <w:rFonts w:ascii="Times New Roman" w:hAnsi="Times New Roman"/>
          <w:sz w:val="24"/>
          <w:szCs w:val="24"/>
        </w:rPr>
        <w:t xml:space="preserve"> </w:t>
      </w:r>
    </w:p>
    <w:p w14:paraId="2947F588" w14:textId="77777777" w:rsidR="004F7098" w:rsidRPr="008543C8" w:rsidRDefault="0015167F">
      <w:pPr>
        <w:pStyle w:val="Akapitzlist"/>
        <w:numPr>
          <w:ilvl w:val="0"/>
          <w:numId w:val="101"/>
        </w:numPr>
        <w:spacing w:after="0" w:line="240" w:lineRule="auto"/>
        <w:jc w:val="both"/>
        <w:rPr>
          <w:rFonts w:ascii="Times New Roman" w:hAnsi="Times New Roman"/>
          <w:sz w:val="24"/>
          <w:szCs w:val="24"/>
        </w:rPr>
      </w:pPr>
      <w:r w:rsidRPr="008543C8">
        <w:rPr>
          <w:rFonts w:ascii="Times New Roman" w:hAnsi="Times New Roman"/>
          <w:sz w:val="24"/>
          <w:szCs w:val="24"/>
        </w:rPr>
        <w:t xml:space="preserve">Szkoła realizuje </w:t>
      </w:r>
      <w:r w:rsidR="00416517" w:rsidRPr="008543C8">
        <w:rPr>
          <w:rFonts w:ascii="Times New Roman" w:hAnsi="Times New Roman"/>
          <w:sz w:val="24"/>
          <w:szCs w:val="24"/>
        </w:rPr>
        <w:t xml:space="preserve">zadania w zakresie pomocy </w:t>
      </w:r>
      <w:proofErr w:type="spellStart"/>
      <w:r w:rsidR="00416517" w:rsidRPr="008543C8">
        <w:rPr>
          <w:rFonts w:ascii="Times New Roman" w:hAnsi="Times New Roman"/>
          <w:sz w:val="24"/>
          <w:szCs w:val="24"/>
        </w:rPr>
        <w:t>p</w:t>
      </w:r>
      <w:r w:rsidR="007366C9" w:rsidRPr="008543C8">
        <w:rPr>
          <w:rFonts w:ascii="Times New Roman" w:hAnsi="Times New Roman"/>
          <w:sz w:val="24"/>
          <w:szCs w:val="24"/>
        </w:rPr>
        <w:t>sychologiczno</w:t>
      </w:r>
      <w:proofErr w:type="spellEnd"/>
      <w:r w:rsidR="007366C9" w:rsidRPr="008543C8">
        <w:rPr>
          <w:rFonts w:ascii="Times New Roman" w:hAnsi="Times New Roman"/>
          <w:sz w:val="24"/>
          <w:szCs w:val="24"/>
        </w:rPr>
        <w:t xml:space="preserve"> – pedagogicznej w </w:t>
      </w:r>
      <w:r w:rsidR="00416517" w:rsidRPr="008543C8">
        <w:rPr>
          <w:rFonts w:ascii="Times New Roman" w:hAnsi="Times New Roman"/>
          <w:sz w:val="24"/>
          <w:szCs w:val="24"/>
        </w:rPr>
        <w:t>szczególności poprzez:</w:t>
      </w:r>
    </w:p>
    <w:p w14:paraId="48A33C2C" w14:textId="77777777" w:rsidR="001D5F5C" w:rsidRPr="008543C8" w:rsidRDefault="001D5F5C">
      <w:pPr>
        <w:pStyle w:val="Akapitzlist"/>
        <w:widowControl w:val="0"/>
        <w:numPr>
          <w:ilvl w:val="0"/>
          <w:numId w:val="73"/>
        </w:numPr>
        <w:suppressAutoHyphens w:val="0"/>
        <w:autoSpaceDN/>
        <w:spacing w:after="0" w:line="240" w:lineRule="auto"/>
        <w:ind w:right="1"/>
        <w:jc w:val="both"/>
        <w:textAlignment w:val="auto"/>
        <w:rPr>
          <w:rFonts w:ascii="Times New Roman" w:hAnsi="Times New Roman"/>
          <w:sz w:val="24"/>
          <w:szCs w:val="24"/>
        </w:rPr>
      </w:pPr>
      <w:r w:rsidRPr="008543C8">
        <w:rPr>
          <w:rFonts w:ascii="Times New Roman" w:hAnsi="Times New Roman"/>
          <w:sz w:val="24"/>
          <w:szCs w:val="24"/>
        </w:rPr>
        <w:t>rozpoznawanie</w:t>
      </w:r>
      <w:r w:rsidRPr="008543C8">
        <w:rPr>
          <w:rFonts w:ascii="Times New Roman" w:hAnsi="Times New Roman"/>
          <w:spacing w:val="-19"/>
          <w:sz w:val="24"/>
          <w:szCs w:val="24"/>
        </w:rPr>
        <w:t xml:space="preserve"> </w:t>
      </w:r>
      <w:r w:rsidRPr="008543C8">
        <w:rPr>
          <w:rFonts w:ascii="Times New Roman" w:hAnsi="Times New Roman"/>
          <w:sz w:val="24"/>
          <w:szCs w:val="24"/>
        </w:rPr>
        <w:t>trudności</w:t>
      </w:r>
      <w:r w:rsidRPr="008543C8">
        <w:rPr>
          <w:rFonts w:ascii="Times New Roman" w:hAnsi="Times New Roman"/>
          <w:spacing w:val="-17"/>
          <w:sz w:val="24"/>
          <w:szCs w:val="24"/>
        </w:rPr>
        <w:t xml:space="preserve"> </w:t>
      </w:r>
      <w:r w:rsidRPr="008543C8">
        <w:rPr>
          <w:rFonts w:ascii="Times New Roman" w:hAnsi="Times New Roman"/>
          <w:sz w:val="24"/>
          <w:szCs w:val="24"/>
        </w:rPr>
        <w:t>dziecka</w:t>
      </w:r>
      <w:r w:rsidRPr="008543C8">
        <w:rPr>
          <w:rFonts w:ascii="Times New Roman" w:hAnsi="Times New Roman"/>
          <w:spacing w:val="-12"/>
          <w:sz w:val="24"/>
          <w:szCs w:val="24"/>
        </w:rPr>
        <w:t xml:space="preserve"> </w:t>
      </w:r>
      <w:r w:rsidRPr="008543C8">
        <w:rPr>
          <w:rFonts w:ascii="Times New Roman" w:hAnsi="Times New Roman"/>
          <w:sz w:val="24"/>
          <w:szCs w:val="24"/>
        </w:rPr>
        <w:t>i</w:t>
      </w:r>
      <w:r w:rsidRPr="008543C8">
        <w:rPr>
          <w:rFonts w:ascii="Times New Roman" w:hAnsi="Times New Roman"/>
          <w:spacing w:val="-13"/>
          <w:sz w:val="24"/>
          <w:szCs w:val="24"/>
        </w:rPr>
        <w:t xml:space="preserve"> </w:t>
      </w:r>
      <w:r w:rsidRPr="008543C8">
        <w:rPr>
          <w:rFonts w:ascii="Times New Roman" w:hAnsi="Times New Roman"/>
          <w:sz w:val="24"/>
          <w:szCs w:val="24"/>
        </w:rPr>
        <w:t>ucznia</w:t>
      </w:r>
      <w:r w:rsidRPr="008543C8">
        <w:rPr>
          <w:rFonts w:ascii="Times New Roman" w:hAnsi="Times New Roman"/>
          <w:spacing w:val="-13"/>
          <w:sz w:val="24"/>
          <w:szCs w:val="24"/>
        </w:rPr>
        <w:t xml:space="preserve"> </w:t>
      </w:r>
      <w:r w:rsidRPr="008543C8">
        <w:rPr>
          <w:rFonts w:ascii="Times New Roman" w:hAnsi="Times New Roman"/>
          <w:sz w:val="24"/>
          <w:szCs w:val="24"/>
        </w:rPr>
        <w:t>przez</w:t>
      </w:r>
      <w:r w:rsidRPr="008543C8">
        <w:rPr>
          <w:rFonts w:ascii="Times New Roman" w:hAnsi="Times New Roman"/>
          <w:spacing w:val="-13"/>
          <w:sz w:val="24"/>
          <w:szCs w:val="24"/>
        </w:rPr>
        <w:t xml:space="preserve"> </w:t>
      </w:r>
      <w:r w:rsidRPr="008543C8">
        <w:rPr>
          <w:rFonts w:ascii="Times New Roman" w:hAnsi="Times New Roman"/>
          <w:sz w:val="24"/>
          <w:szCs w:val="24"/>
        </w:rPr>
        <w:t>nauczyciela,</w:t>
      </w:r>
      <w:r w:rsidRPr="008543C8">
        <w:rPr>
          <w:rFonts w:ascii="Times New Roman" w:hAnsi="Times New Roman"/>
          <w:spacing w:val="-13"/>
          <w:sz w:val="24"/>
          <w:szCs w:val="24"/>
        </w:rPr>
        <w:t xml:space="preserve"> </w:t>
      </w:r>
      <w:r w:rsidRPr="008543C8">
        <w:rPr>
          <w:rFonts w:ascii="Times New Roman" w:hAnsi="Times New Roman"/>
          <w:sz w:val="24"/>
          <w:szCs w:val="24"/>
        </w:rPr>
        <w:t>pedagoga</w:t>
      </w:r>
      <w:r w:rsidRPr="008543C8">
        <w:rPr>
          <w:rFonts w:ascii="Times New Roman" w:hAnsi="Times New Roman"/>
          <w:spacing w:val="-15"/>
          <w:sz w:val="24"/>
          <w:szCs w:val="24"/>
        </w:rPr>
        <w:t xml:space="preserve"> </w:t>
      </w:r>
      <w:r w:rsidRPr="008543C8">
        <w:rPr>
          <w:rFonts w:ascii="Times New Roman" w:hAnsi="Times New Roman"/>
          <w:sz w:val="24"/>
          <w:szCs w:val="24"/>
        </w:rPr>
        <w:t>i</w:t>
      </w:r>
      <w:r w:rsidRPr="008543C8">
        <w:rPr>
          <w:rFonts w:ascii="Times New Roman" w:hAnsi="Times New Roman"/>
          <w:spacing w:val="-13"/>
          <w:sz w:val="24"/>
          <w:szCs w:val="24"/>
        </w:rPr>
        <w:t xml:space="preserve"> </w:t>
      </w:r>
      <w:r w:rsidRPr="008543C8">
        <w:rPr>
          <w:rFonts w:ascii="Times New Roman" w:hAnsi="Times New Roman"/>
          <w:sz w:val="24"/>
          <w:szCs w:val="24"/>
        </w:rPr>
        <w:t>innych</w:t>
      </w:r>
      <w:r w:rsidRPr="008543C8">
        <w:rPr>
          <w:rFonts w:ascii="Times New Roman" w:hAnsi="Times New Roman"/>
          <w:spacing w:val="-21"/>
          <w:sz w:val="24"/>
          <w:szCs w:val="24"/>
        </w:rPr>
        <w:t xml:space="preserve"> </w:t>
      </w:r>
      <w:r w:rsidRPr="008543C8">
        <w:rPr>
          <w:rFonts w:ascii="Times New Roman" w:hAnsi="Times New Roman"/>
          <w:sz w:val="24"/>
          <w:szCs w:val="24"/>
        </w:rPr>
        <w:t>specja</w:t>
      </w:r>
      <w:r w:rsidR="00781A87" w:rsidRPr="008543C8">
        <w:rPr>
          <w:rFonts w:ascii="Times New Roman" w:hAnsi="Times New Roman"/>
          <w:sz w:val="24"/>
          <w:szCs w:val="24"/>
        </w:rPr>
        <w:t xml:space="preserve">listów zatrudnionych </w:t>
      </w:r>
      <w:r w:rsidRPr="008543C8">
        <w:rPr>
          <w:rFonts w:ascii="Times New Roman" w:hAnsi="Times New Roman"/>
          <w:sz w:val="24"/>
          <w:szCs w:val="24"/>
        </w:rPr>
        <w:t>w</w:t>
      </w:r>
      <w:r w:rsidRPr="008543C8">
        <w:rPr>
          <w:rFonts w:ascii="Times New Roman" w:hAnsi="Times New Roman"/>
          <w:spacing w:val="-19"/>
          <w:sz w:val="24"/>
          <w:szCs w:val="24"/>
        </w:rPr>
        <w:t xml:space="preserve"> </w:t>
      </w:r>
      <w:r w:rsidR="00F30734" w:rsidRPr="008543C8">
        <w:rPr>
          <w:rFonts w:ascii="Times New Roman" w:hAnsi="Times New Roman"/>
          <w:sz w:val="24"/>
          <w:szCs w:val="24"/>
        </w:rPr>
        <w:t>s</w:t>
      </w:r>
      <w:r w:rsidRPr="008543C8">
        <w:rPr>
          <w:rFonts w:ascii="Times New Roman" w:hAnsi="Times New Roman"/>
          <w:sz w:val="24"/>
          <w:szCs w:val="24"/>
        </w:rPr>
        <w:t>zkole;</w:t>
      </w:r>
    </w:p>
    <w:p w14:paraId="39482EB0" w14:textId="77777777" w:rsidR="001D5F5C" w:rsidRPr="008543C8" w:rsidRDefault="001D5F5C">
      <w:pPr>
        <w:pStyle w:val="Akapitzlist"/>
        <w:widowControl w:val="0"/>
        <w:numPr>
          <w:ilvl w:val="0"/>
          <w:numId w:val="73"/>
        </w:numPr>
        <w:suppressAutoHyphens w:val="0"/>
        <w:autoSpaceDN/>
        <w:spacing w:after="0" w:line="240" w:lineRule="auto"/>
        <w:ind w:right="1"/>
        <w:jc w:val="both"/>
        <w:textAlignment w:val="auto"/>
        <w:rPr>
          <w:rFonts w:ascii="Times New Roman" w:hAnsi="Times New Roman"/>
          <w:sz w:val="24"/>
          <w:szCs w:val="24"/>
        </w:rPr>
      </w:pPr>
      <w:r w:rsidRPr="008543C8">
        <w:rPr>
          <w:rFonts w:ascii="Times New Roman" w:hAnsi="Times New Roman"/>
          <w:sz w:val="24"/>
          <w:szCs w:val="24"/>
        </w:rPr>
        <w:t xml:space="preserve">umożliwianie rozwijania zainteresowań uczniów, odkrywania i doskonalenia wrodzonych zdolności, realizowania indywidualnych programów </w:t>
      </w:r>
      <w:r w:rsidR="00F30734" w:rsidRPr="008543C8">
        <w:rPr>
          <w:rFonts w:ascii="Times New Roman" w:hAnsi="Times New Roman"/>
          <w:sz w:val="24"/>
          <w:szCs w:val="24"/>
        </w:rPr>
        <w:t>nauczania oraz ukończenia s</w:t>
      </w:r>
      <w:r w:rsidRPr="008543C8">
        <w:rPr>
          <w:rFonts w:ascii="Times New Roman" w:hAnsi="Times New Roman"/>
          <w:sz w:val="24"/>
          <w:szCs w:val="24"/>
        </w:rPr>
        <w:t>zkoły w skróconym czasie;</w:t>
      </w:r>
    </w:p>
    <w:p w14:paraId="2133F373" w14:textId="77777777" w:rsidR="001D5F5C" w:rsidRPr="008543C8" w:rsidRDefault="001D5F5C">
      <w:pPr>
        <w:pStyle w:val="Akapitzlist"/>
        <w:widowControl w:val="0"/>
        <w:numPr>
          <w:ilvl w:val="0"/>
          <w:numId w:val="73"/>
        </w:numPr>
        <w:suppressAutoHyphens w:val="0"/>
        <w:autoSpaceDN/>
        <w:spacing w:after="0" w:line="240" w:lineRule="auto"/>
        <w:ind w:right="1"/>
        <w:jc w:val="both"/>
        <w:textAlignment w:val="auto"/>
        <w:rPr>
          <w:rFonts w:ascii="Times New Roman" w:hAnsi="Times New Roman"/>
          <w:sz w:val="24"/>
          <w:szCs w:val="24"/>
        </w:rPr>
      </w:pPr>
      <w:r w:rsidRPr="008543C8">
        <w:rPr>
          <w:rFonts w:ascii="Times New Roman" w:hAnsi="Times New Roman"/>
          <w:position w:val="1"/>
          <w:sz w:val="24"/>
          <w:szCs w:val="24"/>
        </w:rPr>
        <w:t>organizowanie, w zależności od potrzeb</w:t>
      </w:r>
      <w:r w:rsidR="00757E45" w:rsidRPr="008543C8">
        <w:rPr>
          <w:rFonts w:ascii="Times New Roman" w:hAnsi="Times New Roman"/>
          <w:position w:val="1"/>
          <w:sz w:val="24"/>
          <w:szCs w:val="24"/>
        </w:rPr>
        <w:t xml:space="preserve"> i zaleceń </w:t>
      </w:r>
      <w:r w:rsidR="00F30734" w:rsidRPr="008543C8">
        <w:rPr>
          <w:rFonts w:ascii="Times New Roman" w:hAnsi="Times New Roman"/>
          <w:position w:val="1"/>
          <w:sz w:val="24"/>
          <w:szCs w:val="24"/>
        </w:rPr>
        <w:t>współpracujących ze s</w:t>
      </w:r>
      <w:r w:rsidRPr="008543C8">
        <w:rPr>
          <w:rFonts w:ascii="Times New Roman" w:hAnsi="Times New Roman"/>
          <w:position w:val="1"/>
          <w:sz w:val="24"/>
          <w:szCs w:val="24"/>
        </w:rPr>
        <w:t xml:space="preserve">zkołą właściwych </w:t>
      </w:r>
      <w:r w:rsidRPr="008543C8">
        <w:rPr>
          <w:rFonts w:ascii="Times New Roman" w:hAnsi="Times New Roman"/>
          <w:sz w:val="24"/>
          <w:szCs w:val="24"/>
        </w:rPr>
        <w:t xml:space="preserve">poradni </w:t>
      </w:r>
      <w:proofErr w:type="spellStart"/>
      <w:r w:rsidRPr="008543C8">
        <w:rPr>
          <w:rFonts w:ascii="Times New Roman" w:hAnsi="Times New Roman"/>
          <w:sz w:val="24"/>
          <w:szCs w:val="24"/>
        </w:rPr>
        <w:t>psychologiczno</w:t>
      </w:r>
      <w:proofErr w:type="spellEnd"/>
      <w:r w:rsidRPr="008543C8">
        <w:rPr>
          <w:rFonts w:ascii="Times New Roman" w:hAnsi="Times New Roman"/>
          <w:sz w:val="24"/>
          <w:szCs w:val="24"/>
        </w:rPr>
        <w:t xml:space="preserve"> – pedagogicznych</w:t>
      </w:r>
      <w:r w:rsidR="00757E45" w:rsidRPr="008543C8">
        <w:rPr>
          <w:rFonts w:ascii="Times New Roman" w:hAnsi="Times New Roman"/>
          <w:sz w:val="24"/>
          <w:szCs w:val="24"/>
        </w:rPr>
        <w:t>,</w:t>
      </w:r>
      <w:r w:rsidRPr="008543C8">
        <w:rPr>
          <w:rFonts w:ascii="Times New Roman" w:hAnsi="Times New Roman"/>
          <w:sz w:val="24"/>
          <w:szCs w:val="24"/>
        </w:rPr>
        <w:t xml:space="preserve"> zajęć specjalistycznych;</w:t>
      </w:r>
    </w:p>
    <w:p w14:paraId="610F50A0" w14:textId="77777777" w:rsidR="001D5F5C" w:rsidRPr="008543C8" w:rsidRDefault="001D5F5C">
      <w:pPr>
        <w:pStyle w:val="Akapitzlist"/>
        <w:widowControl w:val="0"/>
        <w:numPr>
          <w:ilvl w:val="0"/>
          <w:numId w:val="73"/>
        </w:numPr>
        <w:suppressAutoHyphens w:val="0"/>
        <w:autoSpaceDN/>
        <w:spacing w:after="0" w:line="240" w:lineRule="auto"/>
        <w:ind w:right="1"/>
        <w:jc w:val="both"/>
        <w:textAlignment w:val="auto"/>
        <w:rPr>
          <w:rFonts w:ascii="Times New Roman" w:hAnsi="Times New Roman"/>
          <w:sz w:val="24"/>
          <w:szCs w:val="24"/>
        </w:rPr>
      </w:pPr>
      <w:r w:rsidRPr="008543C8">
        <w:rPr>
          <w:rFonts w:ascii="Times New Roman" w:hAnsi="Times New Roman"/>
          <w:sz w:val="24"/>
          <w:szCs w:val="24"/>
        </w:rPr>
        <w:t>objęci</w:t>
      </w:r>
      <w:r w:rsidR="00757E45" w:rsidRPr="008543C8">
        <w:rPr>
          <w:rFonts w:ascii="Times New Roman" w:hAnsi="Times New Roman"/>
          <w:spacing w:val="-16"/>
          <w:sz w:val="24"/>
          <w:szCs w:val="24"/>
        </w:rPr>
        <w:t xml:space="preserve">e </w:t>
      </w:r>
      <w:r w:rsidRPr="008543C8">
        <w:rPr>
          <w:rFonts w:ascii="Times New Roman" w:hAnsi="Times New Roman"/>
          <w:sz w:val="24"/>
          <w:szCs w:val="24"/>
        </w:rPr>
        <w:t>szczególn</w:t>
      </w:r>
      <w:r w:rsidRPr="008543C8">
        <w:rPr>
          <w:rFonts w:ascii="Times New Roman" w:hAnsi="Times New Roman"/>
          <w:spacing w:val="-22"/>
          <w:sz w:val="24"/>
          <w:szCs w:val="24"/>
        </w:rPr>
        <w:t>ą</w:t>
      </w:r>
      <w:r w:rsidR="00757E45" w:rsidRPr="008543C8">
        <w:rPr>
          <w:rFonts w:ascii="Times New Roman" w:hAnsi="Times New Roman"/>
          <w:spacing w:val="-22"/>
          <w:sz w:val="24"/>
          <w:szCs w:val="24"/>
        </w:rPr>
        <w:t xml:space="preserve"> </w:t>
      </w:r>
      <w:r w:rsidRPr="008543C8">
        <w:rPr>
          <w:rFonts w:ascii="Times New Roman" w:hAnsi="Times New Roman"/>
          <w:sz w:val="24"/>
          <w:szCs w:val="24"/>
        </w:rPr>
        <w:t>opiek</w:t>
      </w:r>
      <w:r w:rsidRPr="008543C8">
        <w:rPr>
          <w:rFonts w:ascii="Times New Roman" w:hAnsi="Times New Roman"/>
          <w:spacing w:val="-20"/>
          <w:sz w:val="24"/>
          <w:szCs w:val="24"/>
        </w:rPr>
        <w:t xml:space="preserve">ą </w:t>
      </w:r>
      <w:r w:rsidRPr="008543C8">
        <w:rPr>
          <w:rFonts w:ascii="Times New Roman" w:hAnsi="Times New Roman"/>
          <w:sz w:val="24"/>
          <w:szCs w:val="24"/>
        </w:rPr>
        <w:t>dziec</w:t>
      </w:r>
      <w:r w:rsidRPr="008543C8">
        <w:rPr>
          <w:rFonts w:ascii="Times New Roman" w:hAnsi="Times New Roman"/>
          <w:spacing w:val="-17"/>
          <w:sz w:val="24"/>
          <w:szCs w:val="24"/>
        </w:rPr>
        <w:t xml:space="preserve">i </w:t>
      </w:r>
      <w:r w:rsidR="00757E45" w:rsidRPr="008543C8">
        <w:rPr>
          <w:rFonts w:ascii="Times New Roman" w:hAnsi="Times New Roman"/>
          <w:spacing w:val="-17"/>
          <w:sz w:val="24"/>
          <w:szCs w:val="24"/>
        </w:rPr>
        <w:t xml:space="preserve"> </w:t>
      </w:r>
      <w:r w:rsidRPr="008543C8">
        <w:rPr>
          <w:rFonts w:ascii="Times New Roman" w:hAnsi="Times New Roman"/>
          <w:sz w:val="24"/>
          <w:szCs w:val="24"/>
        </w:rPr>
        <w:t>niepełnosprawnyc</w:t>
      </w:r>
      <w:r w:rsidRPr="008543C8">
        <w:rPr>
          <w:rFonts w:ascii="Times New Roman" w:hAnsi="Times New Roman"/>
          <w:spacing w:val="-22"/>
          <w:sz w:val="24"/>
          <w:szCs w:val="24"/>
        </w:rPr>
        <w:t>h</w:t>
      </w:r>
      <w:r w:rsidR="00757E45" w:rsidRPr="008543C8">
        <w:rPr>
          <w:rFonts w:ascii="Times New Roman" w:hAnsi="Times New Roman"/>
          <w:spacing w:val="-22"/>
          <w:sz w:val="24"/>
          <w:szCs w:val="24"/>
        </w:rPr>
        <w:t xml:space="preserve"> </w:t>
      </w:r>
      <w:r w:rsidRPr="008543C8">
        <w:rPr>
          <w:rFonts w:ascii="Times New Roman" w:hAnsi="Times New Roman"/>
          <w:spacing w:val="-22"/>
          <w:sz w:val="24"/>
          <w:szCs w:val="24"/>
        </w:rPr>
        <w:t xml:space="preserve"> </w:t>
      </w:r>
      <w:r w:rsidRPr="008543C8">
        <w:rPr>
          <w:rFonts w:ascii="Times New Roman" w:hAnsi="Times New Roman"/>
          <w:sz w:val="24"/>
          <w:szCs w:val="24"/>
        </w:rPr>
        <w:t>ora</w:t>
      </w:r>
      <w:r w:rsidRPr="008543C8">
        <w:rPr>
          <w:rFonts w:ascii="Times New Roman" w:hAnsi="Times New Roman"/>
          <w:spacing w:val="-21"/>
          <w:sz w:val="24"/>
          <w:szCs w:val="24"/>
        </w:rPr>
        <w:t xml:space="preserve">z </w:t>
      </w:r>
      <w:r w:rsidRPr="008543C8">
        <w:rPr>
          <w:rFonts w:ascii="Times New Roman" w:hAnsi="Times New Roman"/>
          <w:sz w:val="24"/>
          <w:szCs w:val="24"/>
        </w:rPr>
        <w:t>objętyc</w:t>
      </w:r>
      <w:r w:rsidRPr="008543C8">
        <w:rPr>
          <w:rFonts w:ascii="Times New Roman" w:hAnsi="Times New Roman"/>
          <w:spacing w:val="-17"/>
          <w:sz w:val="24"/>
          <w:szCs w:val="24"/>
        </w:rPr>
        <w:t xml:space="preserve">h </w:t>
      </w:r>
      <w:r w:rsidRPr="008543C8">
        <w:rPr>
          <w:rFonts w:ascii="Times New Roman" w:hAnsi="Times New Roman"/>
          <w:sz w:val="24"/>
          <w:szCs w:val="24"/>
        </w:rPr>
        <w:t>nauczanie</w:t>
      </w:r>
      <w:r w:rsidRPr="008543C8">
        <w:rPr>
          <w:rFonts w:ascii="Times New Roman" w:hAnsi="Times New Roman"/>
          <w:spacing w:val="-15"/>
          <w:sz w:val="24"/>
          <w:szCs w:val="24"/>
        </w:rPr>
        <w:t xml:space="preserve">m </w:t>
      </w:r>
      <w:r w:rsidRPr="008543C8">
        <w:rPr>
          <w:rFonts w:ascii="Times New Roman" w:hAnsi="Times New Roman"/>
          <w:sz w:val="24"/>
          <w:szCs w:val="24"/>
        </w:rPr>
        <w:t>indywidualnym;</w:t>
      </w:r>
    </w:p>
    <w:p w14:paraId="2394FFC4" w14:textId="77777777" w:rsidR="001D5F5C" w:rsidRPr="008543C8" w:rsidRDefault="001D5F5C">
      <w:pPr>
        <w:pStyle w:val="Akapitzlist"/>
        <w:widowControl w:val="0"/>
        <w:numPr>
          <w:ilvl w:val="0"/>
          <w:numId w:val="73"/>
        </w:numPr>
        <w:suppressAutoHyphens w:val="0"/>
        <w:autoSpaceDN/>
        <w:spacing w:after="0" w:line="240" w:lineRule="auto"/>
        <w:ind w:right="1"/>
        <w:jc w:val="both"/>
        <w:textAlignment w:val="auto"/>
        <w:rPr>
          <w:rFonts w:ascii="Times New Roman" w:hAnsi="Times New Roman"/>
          <w:sz w:val="24"/>
          <w:szCs w:val="24"/>
        </w:rPr>
      </w:pPr>
      <w:r w:rsidRPr="008543C8">
        <w:rPr>
          <w:rFonts w:ascii="Times New Roman" w:hAnsi="Times New Roman"/>
          <w:sz w:val="24"/>
          <w:szCs w:val="24"/>
        </w:rPr>
        <w:t>porady dla</w:t>
      </w:r>
      <w:r w:rsidRPr="008543C8">
        <w:rPr>
          <w:rFonts w:ascii="Times New Roman" w:hAnsi="Times New Roman"/>
          <w:spacing w:val="-20"/>
          <w:sz w:val="24"/>
          <w:szCs w:val="24"/>
        </w:rPr>
        <w:t xml:space="preserve"> </w:t>
      </w:r>
      <w:r w:rsidRPr="008543C8">
        <w:rPr>
          <w:rFonts w:ascii="Times New Roman" w:hAnsi="Times New Roman"/>
          <w:sz w:val="24"/>
          <w:szCs w:val="24"/>
        </w:rPr>
        <w:t>uczniów;</w:t>
      </w:r>
    </w:p>
    <w:p w14:paraId="2624BC6D" w14:textId="77777777" w:rsidR="001D5F5C" w:rsidRPr="008543C8" w:rsidRDefault="001D5F5C">
      <w:pPr>
        <w:pStyle w:val="Akapitzlist"/>
        <w:widowControl w:val="0"/>
        <w:numPr>
          <w:ilvl w:val="0"/>
          <w:numId w:val="73"/>
        </w:numPr>
        <w:suppressAutoHyphens w:val="0"/>
        <w:autoSpaceDN/>
        <w:spacing w:after="0" w:line="240" w:lineRule="auto"/>
        <w:ind w:right="1"/>
        <w:jc w:val="both"/>
        <w:textAlignment w:val="auto"/>
        <w:rPr>
          <w:rFonts w:ascii="Times New Roman" w:hAnsi="Times New Roman"/>
          <w:sz w:val="24"/>
          <w:szCs w:val="24"/>
        </w:rPr>
      </w:pPr>
      <w:r w:rsidRPr="008543C8">
        <w:rPr>
          <w:rFonts w:ascii="Times New Roman" w:hAnsi="Times New Roman"/>
          <w:sz w:val="24"/>
          <w:szCs w:val="24"/>
        </w:rPr>
        <w:t>porady, konsultacje i warsztaty</w:t>
      </w:r>
      <w:r w:rsidRPr="008543C8">
        <w:rPr>
          <w:rFonts w:ascii="Times New Roman" w:hAnsi="Times New Roman"/>
          <w:spacing w:val="4"/>
          <w:sz w:val="24"/>
          <w:szCs w:val="24"/>
        </w:rPr>
        <w:t xml:space="preserve"> </w:t>
      </w:r>
      <w:r w:rsidRPr="008543C8">
        <w:rPr>
          <w:rFonts w:ascii="Times New Roman" w:hAnsi="Times New Roman"/>
          <w:sz w:val="24"/>
          <w:szCs w:val="24"/>
        </w:rPr>
        <w:t>dla rodziców.</w:t>
      </w:r>
    </w:p>
    <w:p w14:paraId="6A5D5A3E" w14:textId="77777777" w:rsidR="00BF5CC2" w:rsidRPr="008543C8" w:rsidRDefault="001D5F5C">
      <w:pPr>
        <w:pStyle w:val="Akapitzlist"/>
        <w:widowControl w:val="0"/>
        <w:numPr>
          <w:ilvl w:val="0"/>
          <w:numId w:val="101"/>
        </w:numPr>
        <w:suppressAutoHyphens w:val="0"/>
        <w:autoSpaceDN/>
        <w:spacing w:after="0" w:line="240" w:lineRule="auto"/>
        <w:ind w:right="1"/>
        <w:jc w:val="both"/>
        <w:textAlignment w:val="auto"/>
        <w:rPr>
          <w:rFonts w:ascii="Times New Roman" w:hAnsi="Times New Roman"/>
          <w:sz w:val="24"/>
          <w:szCs w:val="24"/>
        </w:rPr>
      </w:pPr>
      <w:r w:rsidRPr="008543C8">
        <w:rPr>
          <w:rFonts w:ascii="Times New Roman" w:hAnsi="Times New Roman"/>
          <w:sz w:val="24"/>
          <w:szCs w:val="24"/>
        </w:rPr>
        <w:t>Zasady udzielania i organizacji pomocy psychologiczno-pedagogicznej określają odrębne przepisy.</w:t>
      </w:r>
    </w:p>
    <w:p w14:paraId="1A5BE2A7" w14:textId="77777777" w:rsidR="0015167F" w:rsidRPr="008543C8" w:rsidRDefault="0015167F">
      <w:pPr>
        <w:pStyle w:val="Akapitzlist"/>
        <w:widowControl w:val="0"/>
        <w:numPr>
          <w:ilvl w:val="0"/>
          <w:numId w:val="101"/>
        </w:numPr>
        <w:suppressAutoHyphens w:val="0"/>
        <w:autoSpaceDN/>
        <w:spacing w:after="0" w:line="240" w:lineRule="auto"/>
        <w:ind w:right="1"/>
        <w:jc w:val="both"/>
        <w:textAlignment w:val="auto"/>
        <w:rPr>
          <w:rFonts w:ascii="Times New Roman" w:hAnsi="Times New Roman"/>
          <w:sz w:val="24"/>
          <w:szCs w:val="24"/>
        </w:rPr>
      </w:pPr>
      <w:r w:rsidRPr="008543C8">
        <w:rPr>
          <w:rFonts w:ascii="Times New Roman" w:hAnsi="Times New Roman"/>
          <w:sz w:val="24"/>
          <w:szCs w:val="24"/>
        </w:rPr>
        <w:t>Szkoła organizuje naukę i opiekę dla uczniów z niepełnosprawnością, niedostosowaniem społecznym oraz zagrożeniem niedostosowaniem społecznym w formie kształcenia specjalnego w integracji ze środowiskiem szkolnym.</w:t>
      </w:r>
    </w:p>
    <w:p w14:paraId="5212EA3F" w14:textId="77777777" w:rsidR="0015167F" w:rsidRPr="008543C8" w:rsidRDefault="0015167F">
      <w:pPr>
        <w:pStyle w:val="Akapitzlist"/>
        <w:widowControl w:val="0"/>
        <w:numPr>
          <w:ilvl w:val="0"/>
          <w:numId w:val="101"/>
        </w:numPr>
        <w:suppressAutoHyphens w:val="0"/>
        <w:autoSpaceDN/>
        <w:spacing w:after="0" w:line="240" w:lineRule="auto"/>
        <w:ind w:right="1"/>
        <w:jc w:val="both"/>
        <w:textAlignment w:val="auto"/>
        <w:rPr>
          <w:rFonts w:ascii="Times New Roman" w:hAnsi="Times New Roman"/>
          <w:sz w:val="24"/>
          <w:szCs w:val="24"/>
        </w:rPr>
      </w:pPr>
      <w:r w:rsidRPr="008543C8">
        <w:rPr>
          <w:rFonts w:ascii="Times New Roman" w:hAnsi="Times New Roman"/>
          <w:sz w:val="24"/>
          <w:szCs w:val="24"/>
        </w:rPr>
        <w:t>Uczniom niepełnosprawnym szkoła zapewnia</w:t>
      </w:r>
      <w:r w:rsidR="00F30734" w:rsidRPr="008543C8">
        <w:rPr>
          <w:rFonts w:ascii="Times New Roman" w:hAnsi="Times New Roman"/>
          <w:sz w:val="24"/>
          <w:szCs w:val="24"/>
        </w:rPr>
        <w:t xml:space="preserve"> w szczególności</w:t>
      </w:r>
      <w:r w:rsidRPr="008543C8">
        <w:rPr>
          <w:rFonts w:ascii="Times New Roman" w:hAnsi="Times New Roman"/>
          <w:sz w:val="24"/>
          <w:szCs w:val="24"/>
        </w:rPr>
        <w:t>:</w:t>
      </w:r>
    </w:p>
    <w:p w14:paraId="3AB15AF6" w14:textId="77777777" w:rsidR="0015167F" w:rsidRPr="008543C8" w:rsidRDefault="0015167F">
      <w:pPr>
        <w:numPr>
          <w:ilvl w:val="0"/>
          <w:numId w:val="74"/>
        </w:numPr>
        <w:suppressAutoHyphens w:val="0"/>
        <w:autoSpaceDN/>
        <w:spacing w:after="0" w:line="240" w:lineRule="auto"/>
        <w:contextualSpacing/>
        <w:jc w:val="both"/>
        <w:textAlignment w:val="auto"/>
        <w:rPr>
          <w:rFonts w:ascii="Times New Roman" w:hAnsi="Times New Roman"/>
          <w:sz w:val="24"/>
          <w:szCs w:val="24"/>
        </w:rPr>
      </w:pPr>
      <w:r w:rsidRPr="008543C8">
        <w:rPr>
          <w:rFonts w:ascii="Times New Roman" w:hAnsi="Times New Roman"/>
          <w:sz w:val="24"/>
          <w:szCs w:val="24"/>
        </w:rPr>
        <w:t>realizację zaleceń zawartych w orzeczeniu o po</w:t>
      </w:r>
      <w:r w:rsidR="00F505D2" w:rsidRPr="008543C8">
        <w:rPr>
          <w:rFonts w:ascii="Times New Roman" w:hAnsi="Times New Roman"/>
          <w:sz w:val="24"/>
          <w:szCs w:val="24"/>
        </w:rPr>
        <w:t>trzebie kształcenia specjalnego;</w:t>
      </w:r>
    </w:p>
    <w:p w14:paraId="40FB74AC" w14:textId="77777777" w:rsidR="0015167F" w:rsidRPr="008543C8" w:rsidRDefault="0015167F">
      <w:pPr>
        <w:numPr>
          <w:ilvl w:val="0"/>
          <w:numId w:val="74"/>
        </w:numPr>
        <w:suppressAutoHyphens w:val="0"/>
        <w:autoSpaceDN/>
        <w:spacing w:after="0" w:line="240" w:lineRule="auto"/>
        <w:contextualSpacing/>
        <w:jc w:val="both"/>
        <w:textAlignment w:val="auto"/>
        <w:rPr>
          <w:rFonts w:ascii="Times New Roman" w:hAnsi="Times New Roman"/>
          <w:sz w:val="24"/>
          <w:szCs w:val="24"/>
        </w:rPr>
      </w:pPr>
      <w:r w:rsidRPr="008543C8">
        <w:rPr>
          <w:rFonts w:ascii="Times New Roman" w:hAnsi="Times New Roman"/>
          <w:sz w:val="24"/>
          <w:szCs w:val="24"/>
        </w:rPr>
        <w:t>warunki do nauki, sprzęt specjalistyczny i środki dydaktyczne, odpowiednie ze względu na indywidualne potrzeby rozwojowe i edukacyjne oraz możli</w:t>
      </w:r>
      <w:r w:rsidR="00F30734" w:rsidRPr="008543C8">
        <w:rPr>
          <w:rFonts w:ascii="Times New Roman" w:hAnsi="Times New Roman"/>
          <w:sz w:val="24"/>
          <w:szCs w:val="24"/>
        </w:rPr>
        <w:t xml:space="preserve">wości psychofizyczne </w:t>
      </w:r>
      <w:r w:rsidRPr="008543C8">
        <w:rPr>
          <w:rFonts w:ascii="Times New Roman" w:hAnsi="Times New Roman"/>
          <w:sz w:val="24"/>
          <w:szCs w:val="24"/>
        </w:rPr>
        <w:t>ucznió</w:t>
      </w:r>
      <w:r w:rsidR="00F505D2" w:rsidRPr="008543C8">
        <w:rPr>
          <w:rFonts w:ascii="Times New Roman" w:hAnsi="Times New Roman"/>
          <w:sz w:val="24"/>
          <w:szCs w:val="24"/>
        </w:rPr>
        <w:t>w;</w:t>
      </w:r>
    </w:p>
    <w:p w14:paraId="09B7B424" w14:textId="77777777" w:rsidR="0015167F" w:rsidRPr="008543C8" w:rsidRDefault="0015167F">
      <w:pPr>
        <w:numPr>
          <w:ilvl w:val="0"/>
          <w:numId w:val="74"/>
        </w:numPr>
        <w:suppressAutoHyphens w:val="0"/>
        <w:autoSpaceDN/>
        <w:spacing w:after="0" w:line="240" w:lineRule="auto"/>
        <w:contextualSpacing/>
        <w:jc w:val="both"/>
        <w:textAlignment w:val="auto"/>
        <w:rPr>
          <w:rFonts w:ascii="Times New Roman" w:hAnsi="Times New Roman"/>
          <w:sz w:val="24"/>
          <w:szCs w:val="24"/>
        </w:rPr>
      </w:pPr>
      <w:r w:rsidRPr="008543C8">
        <w:rPr>
          <w:rFonts w:ascii="Times New Roman" w:hAnsi="Times New Roman"/>
          <w:sz w:val="24"/>
          <w:szCs w:val="24"/>
        </w:rPr>
        <w:t>zajęcia specjalistyczne, organizowane ze względu na indywidualne potrzeby rozwojowe  i edukacyjne oraz możliwości psychofizyczne w tym zajęcia  rewalidacyjne, ter</w:t>
      </w:r>
      <w:r w:rsidR="00293F4D" w:rsidRPr="008543C8">
        <w:rPr>
          <w:rFonts w:ascii="Times New Roman" w:hAnsi="Times New Roman"/>
          <w:sz w:val="24"/>
          <w:szCs w:val="24"/>
        </w:rPr>
        <w:t>apeutyczne i socjoterapeutyczne;</w:t>
      </w:r>
    </w:p>
    <w:p w14:paraId="678691C2" w14:textId="77777777" w:rsidR="0015167F" w:rsidRPr="008543C8" w:rsidRDefault="00F30734">
      <w:pPr>
        <w:numPr>
          <w:ilvl w:val="0"/>
          <w:numId w:val="74"/>
        </w:numPr>
        <w:suppressAutoHyphens w:val="0"/>
        <w:autoSpaceDN/>
        <w:spacing w:after="0" w:line="240" w:lineRule="auto"/>
        <w:contextualSpacing/>
        <w:jc w:val="both"/>
        <w:textAlignment w:val="auto"/>
        <w:rPr>
          <w:rFonts w:ascii="Times New Roman" w:hAnsi="Times New Roman"/>
          <w:sz w:val="24"/>
          <w:szCs w:val="24"/>
        </w:rPr>
      </w:pPr>
      <w:r w:rsidRPr="008543C8">
        <w:rPr>
          <w:rFonts w:ascii="Times New Roman" w:hAnsi="Times New Roman"/>
          <w:sz w:val="24"/>
          <w:szCs w:val="24"/>
        </w:rPr>
        <w:lastRenderedPageBreak/>
        <w:t xml:space="preserve">integrację </w:t>
      </w:r>
      <w:r w:rsidR="0015167F" w:rsidRPr="008543C8">
        <w:rPr>
          <w:rFonts w:ascii="Times New Roman" w:hAnsi="Times New Roman"/>
          <w:sz w:val="24"/>
          <w:szCs w:val="24"/>
        </w:rPr>
        <w:t>uczniów ze środowiskiem rówieśniczym</w:t>
      </w:r>
      <w:r w:rsidR="00293F4D" w:rsidRPr="008543C8">
        <w:rPr>
          <w:rFonts w:ascii="Times New Roman" w:hAnsi="Times New Roman"/>
          <w:sz w:val="24"/>
          <w:szCs w:val="24"/>
        </w:rPr>
        <w:t>.</w:t>
      </w:r>
    </w:p>
    <w:p w14:paraId="3092A0A9" w14:textId="77777777" w:rsidR="001E114D" w:rsidRPr="008543C8" w:rsidRDefault="001E114D">
      <w:pPr>
        <w:numPr>
          <w:ilvl w:val="0"/>
          <w:numId w:val="102"/>
        </w:numPr>
        <w:suppressAutoHyphens w:val="0"/>
        <w:autoSpaceDN/>
        <w:spacing w:after="0" w:line="240" w:lineRule="auto"/>
        <w:jc w:val="both"/>
        <w:textAlignment w:val="auto"/>
        <w:rPr>
          <w:rFonts w:ascii="Times New Roman" w:hAnsi="Times New Roman"/>
          <w:sz w:val="24"/>
          <w:szCs w:val="24"/>
        </w:rPr>
      </w:pPr>
      <w:r w:rsidRPr="008543C8">
        <w:rPr>
          <w:rFonts w:ascii="Times New Roman" w:hAnsi="Times New Roman"/>
          <w:sz w:val="24"/>
          <w:szCs w:val="24"/>
        </w:rPr>
        <w:t>Szkoła może organizować kształcenie, wychowanie i opiekę uczniom niepełnosprawnym w oddziałach integracyjnych na obu poziomach naucza</w:t>
      </w:r>
      <w:r w:rsidR="00286C8B" w:rsidRPr="008543C8">
        <w:rPr>
          <w:rFonts w:ascii="Times New Roman" w:hAnsi="Times New Roman"/>
          <w:sz w:val="24"/>
          <w:szCs w:val="24"/>
        </w:rPr>
        <w:t>nia, na warunkach określonych w </w:t>
      </w:r>
      <w:r w:rsidRPr="008543C8">
        <w:rPr>
          <w:rFonts w:ascii="Times New Roman" w:hAnsi="Times New Roman"/>
          <w:sz w:val="24"/>
          <w:szCs w:val="24"/>
        </w:rPr>
        <w:t>odrębnych przepisach.</w:t>
      </w:r>
    </w:p>
    <w:p w14:paraId="042A3D6D" w14:textId="77777777" w:rsidR="0015167F" w:rsidRPr="008543C8" w:rsidRDefault="0015167F">
      <w:pPr>
        <w:numPr>
          <w:ilvl w:val="0"/>
          <w:numId w:val="102"/>
        </w:numPr>
        <w:suppressAutoHyphens w:val="0"/>
        <w:autoSpaceDN/>
        <w:spacing w:after="0" w:line="240" w:lineRule="auto"/>
        <w:jc w:val="both"/>
        <w:textAlignment w:val="auto"/>
        <w:rPr>
          <w:rFonts w:ascii="Times New Roman" w:hAnsi="Times New Roman"/>
          <w:sz w:val="24"/>
          <w:szCs w:val="24"/>
        </w:rPr>
      </w:pPr>
      <w:r w:rsidRPr="008543C8">
        <w:rPr>
          <w:rFonts w:ascii="Times New Roman" w:hAnsi="Times New Roman"/>
          <w:sz w:val="24"/>
          <w:szCs w:val="24"/>
        </w:rPr>
        <w:t>Szczegółowe warunki organizowania nauki i opieki  uczniów z niepełnosprawnością, niedostosowaniem społecznym i zagrożeniem niedostosowaniem społecznym, określają odrębne przepisy.</w:t>
      </w:r>
    </w:p>
    <w:p w14:paraId="638343C1" w14:textId="77777777" w:rsidR="00313F6D" w:rsidRPr="008543C8" w:rsidRDefault="00313F6D">
      <w:pPr>
        <w:numPr>
          <w:ilvl w:val="0"/>
          <w:numId w:val="102"/>
        </w:numPr>
        <w:suppressAutoHyphens w:val="0"/>
        <w:autoSpaceDN/>
        <w:spacing w:after="0" w:line="240" w:lineRule="auto"/>
        <w:contextualSpacing/>
        <w:jc w:val="both"/>
        <w:textAlignment w:val="auto"/>
        <w:rPr>
          <w:rFonts w:ascii="Times New Roman" w:hAnsi="Times New Roman"/>
          <w:sz w:val="24"/>
          <w:szCs w:val="24"/>
        </w:rPr>
      </w:pPr>
      <w:r w:rsidRPr="008543C8">
        <w:rPr>
          <w:rFonts w:ascii="Times New Roman" w:hAnsi="Times New Roman"/>
          <w:sz w:val="24"/>
          <w:szCs w:val="24"/>
        </w:rPr>
        <w:t xml:space="preserve">Uczniowie niebędący obywatelami polskimi oraz obywatele polscy, którzy pobierali naukę  w szkołach funkcjonujących w systemach oświatowych innych państw, korzystają z nauki i opieki na warunkach określonych w odrębnych przepisach. </w:t>
      </w:r>
    </w:p>
    <w:p w14:paraId="3DCB360E" w14:textId="77777777" w:rsidR="00313F6D" w:rsidRPr="008543C8" w:rsidRDefault="00313F6D">
      <w:pPr>
        <w:numPr>
          <w:ilvl w:val="0"/>
          <w:numId w:val="102"/>
        </w:numPr>
        <w:suppressAutoHyphens w:val="0"/>
        <w:autoSpaceDN/>
        <w:spacing w:after="0" w:line="240" w:lineRule="auto"/>
        <w:contextualSpacing/>
        <w:jc w:val="both"/>
        <w:textAlignment w:val="auto"/>
        <w:rPr>
          <w:rFonts w:ascii="Times New Roman" w:hAnsi="Times New Roman"/>
          <w:sz w:val="24"/>
          <w:szCs w:val="24"/>
        </w:rPr>
      </w:pPr>
      <w:r w:rsidRPr="008543C8">
        <w:rPr>
          <w:rFonts w:ascii="Times New Roman" w:hAnsi="Times New Roman"/>
          <w:sz w:val="24"/>
          <w:szCs w:val="24"/>
        </w:rPr>
        <w:t xml:space="preserve">Uczniowie należący do mniejszości narodowych i etnicznych oraz społeczności posługującej się językiem regionalnym, korzystają z zajęć umożliwiających podtrzymywanie i rozwijanie poczucia tożsamości narodowej, etnicznej i językowej, na warunkach określonych w odrębnych przepisach. </w:t>
      </w:r>
    </w:p>
    <w:p w14:paraId="37E582FD" w14:textId="77777777" w:rsidR="00313F6D" w:rsidRPr="008543C8" w:rsidRDefault="00313F6D">
      <w:pPr>
        <w:numPr>
          <w:ilvl w:val="0"/>
          <w:numId w:val="102"/>
        </w:numPr>
        <w:suppressAutoHyphens w:val="0"/>
        <w:autoSpaceDN/>
        <w:spacing w:after="0" w:line="240" w:lineRule="auto"/>
        <w:contextualSpacing/>
        <w:jc w:val="both"/>
        <w:textAlignment w:val="auto"/>
        <w:rPr>
          <w:rFonts w:ascii="Times New Roman" w:hAnsi="Times New Roman"/>
          <w:sz w:val="24"/>
          <w:szCs w:val="24"/>
        </w:rPr>
      </w:pPr>
      <w:r w:rsidRPr="008543C8">
        <w:rPr>
          <w:rFonts w:ascii="Times New Roman" w:hAnsi="Times New Roman"/>
          <w:sz w:val="24"/>
          <w:szCs w:val="24"/>
        </w:rPr>
        <w:t>Uczniom niebędącym obywatelami polskimi oraz uczniom należącym do mniejszości narodowych i etnicznych oraz społeczności posługującej się językiem regionalnym,  szkoła zapewnia integrację ze środowiskiem szkolnym, w tym działania ukierunkowane na pokonanie trudności adaptacyjnych związanych z różnicami kulturowymi lub ze zmianą środowiska edukacyjnego.</w:t>
      </w:r>
    </w:p>
    <w:p w14:paraId="7ADEFDD2" w14:textId="77777777" w:rsidR="00313F6D" w:rsidRPr="008543C8" w:rsidRDefault="00313F6D">
      <w:pPr>
        <w:pStyle w:val="Akapitzlist"/>
        <w:numPr>
          <w:ilvl w:val="0"/>
          <w:numId w:val="102"/>
        </w:numPr>
        <w:suppressAutoHyphens w:val="0"/>
        <w:autoSpaceDN/>
        <w:spacing w:after="0" w:line="240" w:lineRule="auto"/>
        <w:contextualSpacing/>
        <w:jc w:val="both"/>
        <w:textAlignment w:val="auto"/>
        <w:rPr>
          <w:rFonts w:ascii="Times New Roman" w:hAnsi="Times New Roman"/>
          <w:sz w:val="24"/>
          <w:szCs w:val="24"/>
        </w:rPr>
      </w:pPr>
      <w:r w:rsidRPr="008543C8">
        <w:rPr>
          <w:rFonts w:ascii="Times New Roman" w:hAnsi="Times New Roman"/>
          <w:sz w:val="24"/>
          <w:szCs w:val="24"/>
        </w:rPr>
        <w:t>Szkoła organizuje zajęcia  religii i etyki.</w:t>
      </w:r>
    </w:p>
    <w:p w14:paraId="57BC604B" w14:textId="77777777" w:rsidR="00313F6D" w:rsidRPr="008543C8" w:rsidRDefault="00313F6D">
      <w:pPr>
        <w:pStyle w:val="Akapitzlist"/>
        <w:numPr>
          <w:ilvl w:val="0"/>
          <w:numId w:val="102"/>
        </w:numPr>
        <w:suppressAutoHyphens w:val="0"/>
        <w:autoSpaceDN/>
        <w:spacing w:after="0" w:line="240" w:lineRule="auto"/>
        <w:contextualSpacing/>
        <w:jc w:val="both"/>
        <w:textAlignment w:val="auto"/>
        <w:rPr>
          <w:rFonts w:ascii="Times New Roman" w:hAnsi="Times New Roman"/>
          <w:sz w:val="24"/>
          <w:szCs w:val="24"/>
        </w:rPr>
      </w:pPr>
      <w:r w:rsidRPr="008543C8">
        <w:rPr>
          <w:rFonts w:ascii="Times New Roman" w:hAnsi="Times New Roman"/>
          <w:sz w:val="24"/>
          <w:szCs w:val="24"/>
          <w:shd w:val="clear" w:color="auto" w:fill="FFFFFF"/>
        </w:rPr>
        <w:t>Podstawą udziału ucznia w zajęciach z religii oraz etyki  jest życzenie wyrażone                       przez rodzica lub pełnoletniego ucznia w formie pisemnego oświadczenia.</w:t>
      </w:r>
    </w:p>
    <w:p w14:paraId="70C6F296" w14:textId="77777777" w:rsidR="00313F6D" w:rsidRPr="008543C8" w:rsidRDefault="00313F6D">
      <w:pPr>
        <w:pStyle w:val="Akapitzlist"/>
        <w:numPr>
          <w:ilvl w:val="0"/>
          <w:numId w:val="102"/>
        </w:numPr>
        <w:suppressAutoHyphens w:val="0"/>
        <w:autoSpaceDN/>
        <w:spacing w:after="0" w:line="240" w:lineRule="auto"/>
        <w:contextualSpacing/>
        <w:jc w:val="both"/>
        <w:textAlignment w:val="auto"/>
        <w:rPr>
          <w:rFonts w:ascii="Times New Roman" w:hAnsi="Times New Roman"/>
          <w:sz w:val="24"/>
          <w:szCs w:val="24"/>
        </w:rPr>
      </w:pPr>
      <w:r w:rsidRPr="008543C8">
        <w:rPr>
          <w:rFonts w:ascii="Times New Roman" w:hAnsi="Times New Roman"/>
          <w:sz w:val="24"/>
          <w:szCs w:val="24"/>
          <w:shd w:val="clear" w:color="auto" w:fill="FFFFFF"/>
        </w:rPr>
        <w:t>Życzenie udziału w zajęciach z religii oraz etyki raz wyrażone nie musi być pon</w:t>
      </w:r>
      <w:r w:rsidR="00585625" w:rsidRPr="008543C8">
        <w:rPr>
          <w:rFonts w:ascii="Times New Roman" w:hAnsi="Times New Roman"/>
          <w:sz w:val="24"/>
          <w:szCs w:val="24"/>
          <w:shd w:val="clear" w:color="auto" w:fill="FFFFFF"/>
        </w:rPr>
        <w:t>awiane w </w:t>
      </w:r>
      <w:r w:rsidRPr="008543C8">
        <w:rPr>
          <w:rFonts w:ascii="Times New Roman" w:hAnsi="Times New Roman"/>
          <w:sz w:val="24"/>
          <w:szCs w:val="24"/>
          <w:shd w:val="clear" w:color="auto" w:fill="FFFFFF"/>
        </w:rPr>
        <w:t xml:space="preserve">kolejnym roku szkolnym, ale może być odwołane </w:t>
      </w:r>
      <w:r w:rsidR="00F30734" w:rsidRPr="008543C8">
        <w:rPr>
          <w:rFonts w:ascii="Times New Roman" w:hAnsi="Times New Roman"/>
          <w:sz w:val="24"/>
          <w:szCs w:val="24"/>
          <w:shd w:val="clear" w:color="auto" w:fill="FFFFFF"/>
        </w:rPr>
        <w:t xml:space="preserve">przez rodzica </w:t>
      </w:r>
      <w:r w:rsidRPr="008543C8">
        <w:rPr>
          <w:rFonts w:ascii="Times New Roman" w:hAnsi="Times New Roman"/>
          <w:sz w:val="24"/>
          <w:szCs w:val="24"/>
          <w:shd w:val="clear" w:color="auto" w:fill="FFFFFF"/>
        </w:rPr>
        <w:t>w każdym czasie.</w:t>
      </w:r>
    </w:p>
    <w:p w14:paraId="1B55606D" w14:textId="77777777" w:rsidR="00313F6D" w:rsidRPr="008543C8" w:rsidRDefault="00313F6D">
      <w:pPr>
        <w:pStyle w:val="Akapitzlist"/>
        <w:numPr>
          <w:ilvl w:val="0"/>
          <w:numId w:val="102"/>
        </w:numPr>
        <w:suppressAutoHyphens w:val="0"/>
        <w:autoSpaceDN/>
        <w:spacing w:after="0" w:line="240" w:lineRule="auto"/>
        <w:contextualSpacing/>
        <w:jc w:val="both"/>
        <w:textAlignment w:val="auto"/>
        <w:rPr>
          <w:rFonts w:ascii="Times New Roman" w:hAnsi="Times New Roman"/>
          <w:sz w:val="24"/>
          <w:szCs w:val="24"/>
        </w:rPr>
      </w:pPr>
      <w:r w:rsidRPr="008543C8">
        <w:rPr>
          <w:rFonts w:ascii="Times New Roman" w:hAnsi="Times New Roman"/>
          <w:sz w:val="24"/>
          <w:szCs w:val="24"/>
        </w:rPr>
        <w:t>Szkoła organizuje zajęcia opiekuńcze dla uczniów nie korzystających z zajęć religii oraz etyki.</w:t>
      </w:r>
    </w:p>
    <w:p w14:paraId="3560F9DC" w14:textId="77777777" w:rsidR="00313F6D" w:rsidRPr="008543C8" w:rsidRDefault="00313F6D">
      <w:pPr>
        <w:numPr>
          <w:ilvl w:val="0"/>
          <w:numId w:val="102"/>
        </w:numPr>
        <w:shd w:val="clear" w:color="auto" w:fill="FFFFFF"/>
        <w:suppressAutoHyphens w:val="0"/>
        <w:autoSpaceDN/>
        <w:spacing w:after="0" w:line="240" w:lineRule="auto"/>
        <w:jc w:val="both"/>
        <w:textAlignment w:val="auto"/>
        <w:rPr>
          <w:rFonts w:ascii="Times New Roman" w:hAnsi="Times New Roman"/>
          <w:sz w:val="24"/>
          <w:szCs w:val="24"/>
        </w:rPr>
      </w:pPr>
      <w:r w:rsidRPr="008543C8">
        <w:rPr>
          <w:rFonts w:ascii="Times New Roman" w:hAnsi="Times New Roman"/>
          <w:sz w:val="24"/>
          <w:szCs w:val="24"/>
        </w:rPr>
        <w:t xml:space="preserve">Uczniowie uczęszczający na lekcje religii mają prawo do </w:t>
      </w:r>
      <w:r w:rsidR="00585625" w:rsidRPr="008543C8">
        <w:rPr>
          <w:rFonts w:ascii="Times New Roman" w:hAnsi="Times New Roman"/>
          <w:sz w:val="24"/>
          <w:szCs w:val="24"/>
        </w:rPr>
        <w:t>zwolnienia z zajęć szkolnych  w </w:t>
      </w:r>
      <w:r w:rsidRPr="008543C8">
        <w:rPr>
          <w:rFonts w:ascii="Times New Roman" w:hAnsi="Times New Roman"/>
          <w:sz w:val="24"/>
          <w:szCs w:val="24"/>
        </w:rPr>
        <w:t>celu umożliwienia im udziału w rekolekcjach wielkopostnych.</w:t>
      </w:r>
    </w:p>
    <w:p w14:paraId="645E329A" w14:textId="77777777" w:rsidR="00313F6D" w:rsidRPr="008543C8" w:rsidRDefault="00313F6D">
      <w:pPr>
        <w:pStyle w:val="Akapitzlist"/>
        <w:numPr>
          <w:ilvl w:val="0"/>
          <w:numId w:val="102"/>
        </w:numPr>
        <w:suppressAutoHyphens w:val="0"/>
        <w:autoSpaceDN/>
        <w:spacing w:after="0" w:line="240" w:lineRule="auto"/>
        <w:contextualSpacing/>
        <w:jc w:val="both"/>
        <w:textAlignment w:val="auto"/>
        <w:rPr>
          <w:rFonts w:ascii="Times New Roman" w:hAnsi="Times New Roman"/>
          <w:sz w:val="24"/>
          <w:szCs w:val="24"/>
        </w:rPr>
      </w:pPr>
      <w:r w:rsidRPr="008543C8">
        <w:rPr>
          <w:rFonts w:ascii="Times New Roman" w:hAnsi="Times New Roman"/>
          <w:sz w:val="24"/>
          <w:szCs w:val="24"/>
        </w:rPr>
        <w:t>Zasady organizacji religii i etyki określają odrębne przepisy.</w:t>
      </w:r>
    </w:p>
    <w:p w14:paraId="0CC83B4E" w14:textId="77777777" w:rsidR="00286C8B" w:rsidRPr="008543C8" w:rsidRDefault="00286C8B" w:rsidP="00911BDF">
      <w:pPr>
        <w:pStyle w:val="Akapitzlist"/>
        <w:suppressAutoHyphens w:val="0"/>
        <w:autoSpaceDN/>
        <w:spacing w:after="0" w:line="240" w:lineRule="auto"/>
        <w:ind w:left="360"/>
        <w:contextualSpacing/>
        <w:jc w:val="both"/>
        <w:textAlignment w:val="auto"/>
        <w:rPr>
          <w:rFonts w:ascii="Times New Roman" w:hAnsi="Times New Roman"/>
          <w:sz w:val="24"/>
          <w:szCs w:val="24"/>
        </w:rPr>
      </w:pPr>
    </w:p>
    <w:p w14:paraId="7897CE63" w14:textId="77777777" w:rsidR="00286C8B" w:rsidRPr="008543C8" w:rsidRDefault="00286C8B" w:rsidP="00911BDF">
      <w:pPr>
        <w:spacing w:after="0" w:line="240" w:lineRule="auto"/>
        <w:jc w:val="center"/>
        <w:rPr>
          <w:rFonts w:ascii="Times New Roman" w:eastAsia="Times New Roman" w:hAnsi="Times New Roman"/>
          <w:b/>
          <w:sz w:val="24"/>
          <w:szCs w:val="24"/>
          <w:lang w:eastAsia="pl-PL"/>
        </w:rPr>
      </w:pPr>
      <w:r w:rsidRPr="008543C8">
        <w:rPr>
          <w:rFonts w:ascii="Times New Roman" w:eastAsia="Times New Roman" w:hAnsi="Times New Roman"/>
          <w:b/>
          <w:sz w:val="24"/>
          <w:szCs w:val="24"/>
          <w:lang w:eastAsia="pl-PL"/>
        </w:rPr>
        <w:t>Rozdział 2</w:t>
      </w:r>
    </w:p>
    <w:p w14:paraId="72D5AEDD" w14:textId="77777777" w:rsidR="00286C8B" w:rsidRPr="008543C8" w:rsidRDefault="00286C8B" w:rsidP="00911BDF">
      <w:pPr>
        <w:spacing w:after="0" w:line="240" w:lineRule="auto"/>
        <w:jc w:val="center"/>
        <w:rPr>
          <w:rFonts w:ascii="Times New Roman" w:eastAsia="Times New Roman" w:hAnsi="Times New Roman"/>
          <w:b/>
          <w:sz w:val="24"/>
          <w:szCs w:val="24"/>
          <w:lang w:eastAsia="pl-PL"/>
        </w:rPr>
      </w:pPr>
      <w:r w:rsidRPr="008543C8">
        <w:rPr>
          <w:rFonts w:ascii="Times New Roman" w:eastAsia="Times New Roman" w:hAnsi="Times New Roman"/>
          <w:b/>
          <w:sz w:val="24"/>
          <w:szCs w:val="24"/>
          <w:lang w:eastAsia="pl-PL"/>
        </w:rPr>
        <w:t>Formy realizacji zadań szkoły</w:t>
      </w:r>
    </w:p>
    <w:p w14:paraId="0AA23AB7" w14:textId="77777777" w:rsidR="00CE11E3" w:rsidRPr="008543C8" w:rsidRDefault="00CE11E3" w:rsidP="00911BDF">
      <w:pPr>
        <w:spacing w:after="0" w:line="240" w:lineRule="auto"/>
        <w:jc w:val="center"/>
        <w:rPr>
          <w:rFonts w:ascii="Times New Roman" w:eastAsia="Times New Roman" w:hAnsi="Times New Roman"/>
          <w:b/>
          <w:sz w:val="24"/>
          <w:szCs w:val="24"/>
          <w:lang w:eastAsia="pl-PL"/>
        </w:rPr>
      </w:pPr>
    </w:p>
    <w:p w14:paraId="0CB33DA6" w14:textId="77777777" w:rsidR="00D90AB0" w:rsidRPr="008543C8" w:rsidRDefault="00F24C59" w:rsidP="00911BDF">
      <w:pPr>
        <w:spacing w:after="0" w:line="240" w:lineRule="auto"/>
        <w:jc w:val="both"/>
        <w:rPr>
          <w:rFonts w:ascii="Times New Roman" w:eastAsia="Times New Roman" w:hAnsi="Times New Roman"/>
          <w:b/>
          <w:sz w:val="24"/>
          <w:szCs w:val="24"/>
          <w:lang w:eastAsia="pl-PL"/>
        </w:rPr>
      </w:pPr>
      <w:r w:rsidRPr="008543C8">
        <w:rPr>
          <w:rFonts w:ascii="Times New Roman" w:eastAsia="Times New Roman" w:hAnsi="Times New Roman"/>
          <w:b/>
          <w:sz w:val="24"/>
          <w:szCs w:val="24"/>
          <w:lang w:eastAsia="pl-PL"/>
        </w:rPr>
        <w:t xml:space="preserve">§ </w:t>
      </w:r>
      <w:bookmarkStart w:id="6" w:name="par7"/>
      <w:bookmarkEnd w:id="6"/>
      <w:r w:rsidR="00F30734" w:rsidRPr="008543C8">
        <w:rPr>
          <w:rFonts w:ascii="Times New Roman" w:eastAsia="Times New Roman" w:hAnsi="Times New Roman"/>
          <w:b/>
          <w:sz w:val="24"/>
          <w:szCs w:val="24"/>
          <w:lang w:eastAsia="pl-PL"/>
        </w:rPr>
        <w:t>8</w:t>
      </w:r>
      <w:r w:rsidR="00293F4D" w:rsidRPr="008543C8">
        <w:rPr>
          <w:rFonts w:ascii="Times New Roman" w:eastAsia="Times New Roman" w:hAnsi="Times New Roman"/>
          <w:b/>
          <w:sz w:val="24"/>
          <w:szCs w:val="24"/>
          <w:lang w:eastAsia="pl-PL"/>
        </w:rPr>
        <w:t>.</w:t>
      </w:r>
      <w:r w:rsidR="00CE11E3" w:rsidRPr="008543C8">
        <w:rPr>
          <w:rFonts w:ascii="Times New Roman" w:eastAsia="Times New Roman" w:hAnsi="Times New Roman"/>
          <w:b/>
          <w:sz w:val="24"/>
          <w:szCs w:val="24"/>
          <w:lang w:eastAsia="pl-PL"/>
        </w:rPr>
        <w:t xml:space="preserve"> </w:t>
      </w:r>
    </w:p>
    <w:p w14:paraId="5350C180" w14:textId="77777777" w:rsidR="00F66B1F" w:rsidRPr="008543C8" w:rsidRDefault="00D90AB0" w:rsidP="00911BDF">
      <w:pPr>
        <w:spacing w:after="0" w:line="240" w:lineRule="auto"/>
        <w:jc w:val="both"/>
        <w:rPr>
          <w:rFonts w:ascii="Times New Roman" w:eastAsia="Times New Roman" w:hAnsi="Times New Roman"/>
          <w:b/>
          <w:sz w:val="24"/>
          <w:szCs w:val="24"/>
          <w:lang w:eastAsia="pl-PL"/>
        </w:rPr>
      </w:pPr>
      <w:r w:rsidRPr="008543C8">
        <w:rPr>
          <w:rFonts w:ascii="Times New Roman" w:eastAsia="Times New Roman" w:hAnsi="Times New Roman"/>
          <w:b/>
          <w:sz w:val="24"/>
          <w:szCs w:val="24"/>
          <w:lang w:eastAsia="pl-PL"/>
        </w:rPr>
        <w:t xml:space="preserve">1. </w:t>
      </w:r>
      <w:r w:rsidR="00781A87" w:rsidRPr="008543C8">
        <w:rPr>
          <w:rFonts w:ascii="Times New Roman" w:hAnsi="Times New Roman"/>
          <w:sz w:val="24"/>
          <w:szCs w:val="24"/>
        </w:rPr>
        <w:t>Szkoła realizuje zadania w szczególności poprzez:</w:t>
      </w:r>
    </w:p>
    <w:p w14:paraId="5C1C2E2E" w14:textId="77777777" w:rsidR="00A14F57" w:rsidRPr="008543C8" w:rsidRDefault="00A14F57">
      <w:pPr>
        <w:pStyle w:val="Akapitzlist"/>
        <w:numPr>
          <w:ilvl w:val="0"/>
          <w:numId w:val="103"/>
        </w:numPr>
        <w:spacing w:after="0" w:line="240" w:lineRule="auto"/>
        <w:jc w:val="both"/>
        <w:rPr>
          <w:rFonts w:ascii="Times New Roman" w:hAnsi="Times New Roman"/>
          <w:sz w:val="24"/>
          <w:szCs w:val="24"/>
        </w:rPr>
      </w:pPr>
      <w:r w:rsidRPr="008543C8">
        <w:rPr>
          <w:rFonts w:ascii="Times New Roman" w:hAnsi="Times New Roman"/>
          <w:sz w:val="24"/>
          <w:szCs w:val="24"/>
        </w:rPr>
        <w:t xml:space="preserve">obowiązkowe zajęcia edukacyjne, do których zalicza się zajęcia edukacyjne  z zakresu kształcenia ogólnego; </w:t>
      </w:r>
    </w:p>
    <w:p w14:paraId="40247D04" w14:textId="77777777" w:rsidR="00A14F57" w:rsidRPr="008543C8" w:rsidRDefault="00A14F57">
      <w:pPr>
        <w:pStyle w:val="Akapitzlist"/>
        <w:numPr>
          <w:ilvl w:val="0"/>
          <w:numId w:val="103"/>
        </w:numPr>
        <w:spacing w:after="0" w:line="240" w:lineRule="auto"/>
        <w:jc w:val="both"/>
        <w:rPr>
          <w:rFonts w:ascii="Times New Roman" w:hAnsi="Times New Roman"/>
          <w:sz w:val="24"/>
          <w:szCs w:val="24"/>
        </w:rPr>
      </w:pPr>
      <w:r w:rsidRPr="008543C8">
        <w:rPr>
          <w:rFonts w:ascii="Times New Roman" w:hAnsi="Times New Roman"/>
          <w:sz w:val="24"/>
          <w:szCs w:val="24"/>
        </w:rPr>
        <w:t xml:space="preserve">dodatkowe zajęcia edukacyjne, do których zalicza się: </w:t>
      </w:r>
    </w:p>
    <w:p w14:paraId="52DCE848" w14:textId="77777777" w:rsidR="00A14F57" w:rsidRPr="008543C8" w:rsidRDefault="00A14F57">
      <w:pPr>
        <w:pStyle w:val="Akapitzlist"/>
        <w:numPr>
          <w:ilvl w:val="0"/>
          <w:numId w:val="104"/>
        </w:numPr>
        <w:spacing w:after="0" w:line="240" w:lineRule="auto"/>
        <w:jc w:val="both"/>
        <w:rPr>
          <w:rFonts w:ascii="Times New Roman" w:hAnsi="Times New Roman"/>
          <w:sz w:val="24"/>
          <w:szCs w:val="24"/>
        </w:rPr>
      </w:pPr>
      <w:r w:rsidRPr="008543C8">
        <w:rPr>
          <w:rFonts w:ascii="Times New Roman" w:hAnsi="Times New Roman"/>
          <w:sz w:val="24"/>
          <w:szCs w:val="24"/>
        </w:rPr>
        <w:t xml:space="preserve">zajęcia z języka obcego nowożytnego innego niż język obcy nowożytny nauczany w ramach obowiązkowych zajęć edukacyjnych, o których mowa  w pkt 1, </w:t>
      </w:r>
    </w:p>
    <w:p w14:paraId="7FC7E639" w14:textId="77777777" w:rsidR="00A14F57" w:rsidRPr="008543C8" w:rsidRDefault="00A14F57">
      <w:pPr>
        <w:pStyle w:val="Akapitzlist"/>
        <w:numPr>
          <w:ilvl w:val="0"/>
          <w:numId w:val="104"/>
        </w:numPr>
        <w:spacing w:after="0" w:line="240" w:lineRule="auto"/>
        <w:jc w:val="both"/>
        <w:rPr>
          <w:rFonts w:ascii="Times New Roman" w:hAnsi="Times New Roman"/>
          <w:sz w:val="24"/>
          <w:szCs w:val="24"/>
        </w:rPr>
      </w:pPr>
      <w:r w:rsidRPr="008543C8">
        <w:rPr>
          <w:rFonts w:ascii="Times New Roman" w:hAnsi="Times New Roman"/>
          <w:sz w:val="24"/>
          <w:szCs w:val="24"/>
        </w:rPr>
        <w:t xml:space="preserve">zajęcia, dla których nie została ustalona podstawa programowa, lecz program nauczania tych zajęć został włączony do szkolnego zestawu programów nauczania, </w:t>
      </w:r>
    </w:p>
    <w:p w14:paraId="32D81145" w14:textId="77777777" w:rsidR="00A14F57" w:rsidRPr="008543C8" w:rsidRDefault="00A14F57">
      <w:pPr>
        <w:pStyle w:val="Akapitzlist"/>
        <w:numPr>
          <w:ilvl w:val="0"/>
          <w:numId w:val="104"/>
        </w:numPr>
        <w:spacing w:after="0" w:line="240" w:lineRule="auto"/>
        <w:jc w:val="both"/>
        <w:rPr>
          <w:rFonts w:ascii="Times New Roman" w:hAnsi="Times New Roman"/>
          <w:sz w:val="24"/>
          <w:szCs w:val="24"/>
        </w:rPr>
      </w:pPr>
      <w:r w:rsidRPr="008543C8">
        <w:rPr>
          <w:rFonts w:ascii="Times New Roman" w:hAnsi="Times New Roman"/>
          <w:sz w:val="24"/>
          <w:szCs w:val="24"/>
        </w:rPr>
        <w:t xml:space="preserve">zajęcia rewalidacyjne dla uczniów niepełnosprawnych, </w:t>
      </w:r>
    </w:p>
    <w:p w14:paraId="261B4196" w14:textId="77777777" w:rsidR="00A14F57" w:rsidRPr="008543C8" w:rsidRDefault="00A14F57">
      <w:pPr>
        <w:pStyle w:val="Akapitzlist"/>
        <w:numPr>
          <w:ilvl w:val="0"/>
          <w:numId w:val="104"/>
        </w:numPr>
        <w:spacing w:after="0" w:line="240" w:lineRule="auto"/>
        <w:jc w:val="both"/>
        <w:rPr>
          <w:rFonts w:ascii="Times New Roman" w:hAnsi="Times New Roman"/>
          <w:sz w:val="24"/>
          <w:szCs w:val="24"/>
        </w:rPr>
      </w:pPr>
      <w:r w:rsidRPr="008543C8">
        <w:rPr>
          <w:rFonts w:ascii="Times New Roman" w:hAnsi="Times New Roman"/>
          <w:sz w:val="24"/>
          <w:szCs w:val="24"/>
        </w:rPr>
        <w:t xml:space="preserve">zajęcia prowadzone w ramach pomocy psychologiczno-pedagogicznej, </w:t>
      </w:r>
    </w:p>
    <w:p w14:paraId="7EAFCFD6" w14:textId="77777777" w:rsidR="00A14F57" w:rsidRPr="008543C8" w:rsidRDefault="00A14F57">
      <w:pPr>
        <w:pStyle w:val="Akapitzlist"/>
        <w:numPr>
          <w:ilvl w:val="0"/>
          <w:numId w:val="104"/>
        </w:numPr>
        <w:spacing w:after="0" w:line="240" w:lineRule="auto"/>
        <w:jc w:val="both"/>
        <w:rPr>
          <w:rFonts w:ascii="Times New Roman" w:hAnsi="Times New Roman"/>
          <w:sz w:val="24"/>
          <w:szCs w:val="24"/>
        </w:rPr>
      </w:pPr>
      <w:r w:rsidRPr="008543C8">
        <w:rPr>
          <w:rFonts w:ascii="Times New Roman" w:hAnsi="Times New Roman"/>
          <w:sz w:val="24"/>
          <w:szCs w:val="24"/>
        </w:rPr>
        <w:t>zajęcia rozwijające zainteresowania i uzdolnienia uczniów</w:t>
      </w:r>
      <w:r w:rsidR="007E0FD1" w:rsidRPr="008543C8">
        <w:rPr>
          <w:rFonts w:ascii="Times New Roman" w:hAnsi="Times New Roman"/>
          <w:sz w:val="24"/>
          <w:szCs w:val="24"/>
        </w:rPr>
        <w:t>;</w:t>
      </w:r>
      <w:r w:rsidRPr="008543C8">
        <w:rPr>
          <w:rFonts w:ascii="Times New Roman" w:hAnsi="Times New Roman"/>
          <w:sz w:val="24"/>
          <w:szCs w:val="24"/>
        </w:rPr>
        <w:t xml:space="preserve"> </w:t>
      </w:r>
    </w:p>
    <w:p w14:paraId="39C5355C" w14:textId="77777777" w:rsidR="00A14F57" w:rsidRPr="008543C8" w:rsidRDefault="00F30734">
      <w:pPr>
        <w:pStyle w:val="Akapitzlist"/>
        <w:numPr>
          <w:ilvl w:val="0"/>
          <w:numId w:val="103"/>
        </w:numPr>
        <w:spacing w:after="0" w:line="240" w:lineRule="auto"/>
        <w:jc w:val="both"/>
        <w:rPr>
          <w:rFonts w:ascii="Times New Roman" w:hAnsi="Times New Roman"/>
          <w:sz w:val="24"/>
          <w:szCs w:val="24"/>
        </w:rPr>
      </w:pPr>
      <w:r w:rsidRPr="008543C8">
        <w:rPr>
          <w:rFonts w:ascii="Times New Roman" w:hAnsi="Times New Roman"/>
          <w:sz w:val="24"/>
          <w:szCs w:val="24"/>
        </w:rPr>
        <w:t>d</w:t>
      </w:r>
      <w:r w:rsidR="00A14F57" w:rsidRPr="008543C8">
        <w:rPr>
          <w:rFonts w:ascii="Times New Roman" w:hAnsi="Times New Roman"/>
          <w:sz w:val="24"/>
          <w:szCs w:val="24"/>
        </w:rPr>
        <w:t>odatkowe zajęcia edukacyjne wy</w:t>
      </w:r>
      <w:r w:rsidR="00680532" w:rsidRPr="008543C8">
        <w:rPr>
          <w:rFonts w:ascii="Times New Roman" w:hAnsi="Times New Roman"/>
          <w:sz w:val="24"/>
          <w:szCs w:val="24"/>
        </w:rPr>
        <w:t xml:space="preserve">mienione w </w:t>
      </w:r>
      <w:r w:rsidRPr="008543C8">
        <w:rPr>
          <w:rFonts w:ascii="Times New Roman" w:hAnsi="Times New Roman"/>
          <w:sz w:val="24"/>
          <w:szCs w:val="24"/>
        </w:rPr>
        <w:t>§ 8</w:t>
      </w:r>
      <w:r w:rsidR="00680532" w:rsidRPr="008543C8">
        <w:rPr>
          <w:rFonts w:ascii="Times New Roman" w:hAnsi="Times New Roman"/>
          <w:sz w:val="24"/>
          <w:szCs w:val="24"/>
        </w:rPr>
        <w:t xml:space="preserve"> ust. 1. pkt 2 </w:t>
      </w:r>
      <w:proofErr w:type="spellStart"/>
      <w:r w:rsidR="00680532" w:rsidRPr="008543C8">
        <w:rPr>
          <w:rFonts w:ascii="Times New Roman" w:hAnsi="Times New Roman"/>
          <w:sz w:val="24"/>
          <w:szCs w:val="24"/>
        </w:rPr>
        <w:t>pp</w:t>
      </w:r>
      <w:r w:rsidR="00A14F57" w:rsidRPr="008543C8">
        <w:rPr>
          <w:rFonts w:ascii="Times New Roman" w:hAnsi="Times New Roman"/>
          <w:sz w:val="24"/>
          <w:szCs w:val="24"/>
        </w:rPr>
        <w:t>kt</w:t>
      </w:r>
      <w:proofErr w:type="spellEnd"/>
      <w:r w:rsidR="00A14F57" w:rsidRPr="008543C8">
        <w:rPr>
          <w:rFonts w:ascii="Times New Roman" w:hAnsi="Times New Roman"/>
          <w:sz w:val="24"/>
          <w:szCs w:val="24"/>
        </w:rPr>
        <w:t xml:space="preserve"> a i b  organizuje dyrektor szkoły, za zgodą organu prowadzącego szkołę i po zasięgnięciu opinii rad</w:t>
      </w:r>
      <w:r w:rsidR="00C42916" w:rsidRPr="008543C8">
        <w:rPr>
          <w:rFonts w:ascii="Times New Roman" w:hAnsi="Times New Roman"/>
          <w:sz w:val="24"/>
          <w:szCs w:val="24"/>
        </w:rPr>
        <w:t>y pedagogicznej i rady rodziców;</w:t>
      </w:r>
      <w:r w:rsidR="00A14F57" w:rsidRPr="008543C8">
        <w:rPr>
          <w:rFonts w:ascii="Times New Roman" w:hAnsi="Times New Roman"/>
          <w:sz w:val="24"/>
          <w:szCs w:val="24"/>
        </w:rPr>
        <w:t xml:space="preserve"> </w:t>
      </w:r>
    </w:p>
    <w:p w14:paraId="5D9CE48F" w14:textId="77777777" w:rsidR="00A14F57" w:rsidRPr="008543C8" w:rsidRDefault="00F30734">
      <w:pPr>
        <w:pStyle w:val="Akapitzlist"/>
        <w:numPr>
          <w:ilvl w:val="0"/>
          <w:numId w:val="103"/>
        </w:numPr>
        <w:spacing w:after="0" w:line="240" w:lineRule="auto"/>
        <w:jc w:val="both"/>
        <w:rPr>
          <w:rFonts w:ascii="Times New Roman" w:hAnsi="Times New Roman"/>
          <w:sz w:val="24"/>
          <w:szCs w:val="24"/>
        </w:rPr>
      </w:pPr>
      <w:r w:rsidRPr="008543C8">
        <w:rPr>
          <w:rFonts w:ascii="Times New Roman" w:hAnsi="Times New Roman"/>
          <w:sz w:val="24"/>
          <w:szCs w:val="24"/>
        </w:rPr>
        <w:t>s</w:t>
      </w:r>
      <w:r w:rsidR="00A14F57" w:rsidRPr="008543C8">
        <w:rPr>
          <w:rFonts w:ascii="Times New Roman" w:hAnsi="Times New Roman"/>
          <w:sz w:val="24"/>
          <w:szCs w:val="24"/>
        </w:rPr>
        <w:t>zkoła może prowadzić również inne niż wymienione w ust</w:t>
      </w:r>
      <w:r w:rsidR="00F505D2" w:rsidRPr="008543C8">
        <w:rPr>
          <w:rFonts w:ascii="Times New Roman" w:hAnsi="Times New Roman"/>
          <w:sz w:val="24"/>
          <w:szCs w:val="24"/>
        </w:rPr>
        <w:t>. 1 i 2 zajęcia ed</w:t>
      </w:r>
      <w:r w:rsidR="00680532" w:rsidRPr="008543C8">
        <w:rPr>
          <w:rFonts w:ascii="Times New Roman" w:hAnsi="Times New Roman"/>
          <w:sz w:val="24"/>
          <w:szCs w:val="24"/>
        </w:rPr>
        <w:t>ukacyjne</w:t>
      </w:r>
      <w:r w:rsidR="00F505D2" w:rsidRPr="008543C8">
        <w:rPr>
          <w:rFonts w:ascii="Times New Roman" w:hAnsi="Times New Roman"/>
          <w:sz w:val="24"/>
          <w:szCs w:val="24"/>
        </w:rPr>
        <w:t>;</w:t>
      </w:r>
    </w:p>
    <w:p w14:paraId="66F92F7E" w14:textId="77777777" w:rsidR="00A14F57" w:rsidRPr="008543C8" w:rsidRDefault="00F30734">
      <w:pPr>
        <w:pStyle w:val="Akapitzlist"/>
        <w:numPr>
          <w:ilvl w:val="0"/>
          <w:numId w:val="103"/>
        </w:numPr>
        <w:spacing w:after="0" w:line="240" w:lineRule="auto"/>
        <w:jc w:val="both"/>
        <w:rPr>
          <w:rFonts w:ascii="Times New Roman" w:hAnsi="Times New Roman"/>
          <w:sz w:val="24"/>
          <w:szCs w:val="24"/>
        </w:rPr>
      </w:pPr>
      <w:r w:rsidRPr="008543C8">
        <w:rPr>
          <w:rFonts w:ascii="Times New Roman" w:hAnsi="Times New Roman"/>
          <w:sz w:val="24"/>
          <w:szCs w:val="24"/>
        </w:rPr>
        <w:lastRenderedPageBreak/>
        <w:t>z</w:t>
      </w:r>
      <w:r w:rsidR="00A14F57" w:rsidRPr="008543C8">
        <w:rPr>
          <w:rFonts w:ascii="Times New Roman" w:hAnsi="Times New Roman"/>
          <w:sz w:val="24"/>
          <w:szCs w:val="24"/>
        </w:rPr>
        <w:t>ajęcia rewalidacyjne dla uczniów niepełnosprawnych, zajęcia prowadzone w ramach pomocy psychologiczno-pedagogicznej i zajęcia</w:t>
      </w:r>
      <w:r w:rsidR="00F505D2" w:rsidRPr="008543C8">
        <w:rPr>
          <w:rFonts w:ascii="Times New Roman" w:hAnsi="Times New Roman"/>
          <w:sz w:val="24"/>
          <w:szCs w:val="24"/>
        </w:rPr>
        <w:t xml:space="preserve"> rozwijające zainteresowania  i </w:t>
      </w:r>
      <w:r w:rsidR="00A14F57" w:rsidRPr="008543C8">
        <w:rPr>
          <w:rFonts w:ascii="Times New Roman" w:hAnsi="Times New Roman"/>
          <w:sz w:val="24"/>
          <w:szCs w:val="24"/>
        </w:rPr>
        <w:t xml:space="preserve">uzdolnienia uczniów mogą być prowadzone także z udziałem wolontariuszy. </w:t>
      </w:r>
    </w:p>
    <w:p w14:paraId="009FE40C" w14:textId="77777777" w:rsidR="00D90AB0" w:rsidRPr="008543C8" w:rsidRDefault="0045424A">
      <w:pPr>
        <w:pStyle w:val="Akapitzlist"/>
        <w:numPr>
          <w:ilvl w:val="0"/>
          <w:numId w:val="17"/>
        </w:numPr>
        <w:spacing w:after="0" w:line="240" w:lineRule="auto"/>
        <w:jc w:val="both"/>
        <w:rPr>
          <w:rFonts w:ascii="Times New Roman" w:hAnsi="Times New Roman"/>
          <w:sz w:val="24"/>
          <w:szCs w:val="24"/>
        </w:rPr>
      </w:pPr>
      <w:r w:rsidRPr="008543C8">
        <w:rPr>
          <w:rFonts w:ascii="Times New Roman" w:hAnsi="Times New Roman"/>
          <w:sz w:val="24"/>
          <w:szCs w:val="24"/>
        </w:rPr>
        <w:t>W okresie czasowego ograniczenia funkcjonowania szkoły, r</w:t>
      </w:r>
      <w:r w:rsidR="00C75C87" w:rsidRPr="008543C8">
        <w:rPr>
          <w:rFonts w:ascii="Times New Roman" w:hAnsi="Times New Roman"/>
          <w:sz w:val="24"/>
          <w:szCs w:val="24"/>
        </w:rPr>
        <w:t>ealizacja</w:t>
      </w:r>
      <w:r w:rsidR="00D90AB0" w:rsidRPr="008543C8">
        <w:rPr>
          <w:rFonts w:ascii="Times New Roman" w:hAnsi="Times New Roman"/>
          <w:sz w:val="24"/>
          <w:szCs w:val="24"/>
        </w:rPr>
        <w:t xml:space="preserve"> zadań szkoły</w:t>
      </w:r>
      <w:r w:rsidRPr="008543C8">
        <w:rPr>
          <w:rFonts w:ascii="Times New Roman" w:hAnsi="Times New Roman"/>
          <w:sz w:val="24"/>
          <w:szCs w:val="24"/>
        </w:rPr>
        <w:t xml:space="preserve"> będzie</w:t>
      </w:r>
      <w:r w:rsidR="00C75C87" w:rsidRPr="008543C8">
        <w:rPr>
          <w:rFonts w:ascii="Times New Roman" w:hAnsi="Times New Roman"/>
          <w:sz w:val="24"/>
          <w:szCs w:val="24"/>
        </w:rPr>
        <w:t xml:space="preserve"> odbywać się</w:t>
      </w:r>
      <w:r w:rsidR="00D90AB0" w:rsidRPr="008543C8">
        <w:rPr>
          <w:rFonts w:ascii="Times New Roman" w:hAnsi="Times New Roman"/>
          <w:sz w:val="24"/>
          <w:szCs w:val="24"/>
        </w:rPr>
        <w:t xml:space="preserve"> z wykorzystaniem metod i technik kształcenia na odległość, tzw. „nauczanie zdalne”</w:t>
      </w:r>
      <w:r w:rsidR="000049D0" w:rsidRPr="008543C8">
        <w:rPr>
          <w:rFonts w:ascii="Times New Roman" w:hAnsi="Times New Roman"/>
          <w:sz w:val="24"/>
          <w:szCs w:val="24"/>
        </w:rPr>
        <w:t>:</w:t>
      </w:r>
    </w:p>
    <w:p w14:paraId="10FC49B9" w14:textId="77777777" w:rsidR="000049D0" w:rsidRPr="008543C8" w:rsidRDefault="0015344F">
      <w:pPr>
        <w:pStyle w:val="Akapitzlist"/>
        <w:numPr>
          <w:ilvl w:val="0"/>
          <w:numId w:val="173"/>
        </w:numPr>
        <w:spacing w:after="0" w:line="240" w:lineRule="auto"/>
        <w:ind w:left="993"/>
        <w:jc w:val="both"/>
        <w:rPr>
          <w:rFonts w:ascii="Times New Roman" w:hAnsi="Times New Roman"/>
          <w:sz w:val="24"/>
          <w:szCs w:val="24"/>
        </w:rPr>
      </w:pPr>
      <w:r w:rsidRPr="008543C8">
        <w:rPr>
          <w:rFonts w:ascii="Times New Roman" w:hAnsi="Times New Roman"/>
          <w:sz w:val="24"/>
          <w:szCs w:val="24"/>
        </w:rPr>
        <w:t>z</w:t>
      </w:r>
      <w:r w:rsidR="00685A0E" w:rsidRPr="008543C8">
        <w:rPr>
          <w:rFonts w:ascii="Times New Roman" w:hAnsi="Times New Roman"/>
          <w:sz w:val="24"/>
          <w:szCs w:val="24"/>
        </w:rPr>
        <w:t xml:space="preserve">ajęcia on-line </w:t>
      </w:r>
      <w:r w:rsidRPr="008543C8">
        <w:rPr>
          <w:rFonts w:ascii="Times New Roman" w:hAnsi="Times New Roman"/>
          <w:sz w:val="24"/>
          <w:szCs w:val="24"/>
        </w:rPr>
        <w:t xml:space="preserve">będą się odbywały z wykorzystaniem </w:t>
      </w:r>
      <w:r w:rsidR="0078434F" w:rsidRPr="008543C8">
        <w:rPr>
          <w:rFonts w:ascii="Times New Roman" w:hAnsi="Times New Roman"/>
          <w:sz w:val="24"/>
          <w:szCs w:val="24"/>
        </w:rPr>
        <w:t xml:space="preserve">komunikacji przez e-dziennik a także </w:t>
      </w:r>
      <w:r w:rsidRPr="008543C8">
        <w:rPr>
          <w:rFonts w:ascii="Times New Roman" w:hAnsi="Times New Roman"/>
          <w:sz w:val="24"/>
          <w:szCs w:val="24"/>
        </w:rPr>
        <w:t xml:space="preserve">dla klas I-III </w:t>
      </w:r>
      <w:r w:rsidR="00D125A0" w:rsidRPr="008543C8">
        <w:rPr>
          <w:rFonts w:ascii="Times New Roman" w:hAnsi="Times New Roman"/>
          <w:sz w:val="24"/>
          <w:szCs w:val="24"/>
        </w:rPr>
        <w:t>z wykorzystaniem platformy ZOOM</w:t>
      </w:r>
      <w:r w:rsidR="0078434F" w:rsidRPr="008543C8">
        <w:rPr>
          <w:rFonts w:ascii="Times New Roman" w:hAnsi="Times New Roman"/>
          <w:sz w:val="24"/>
          <w:szCs w:val="24"/>
        </w:rPr>
        <w:t>,</w:t>
      </w:r>
      <w:r w:rsidR="00D125A0" w:rsidRPr="008543C8">
        <w:rPr>
          <w:rFonts w:ascii="Times New Roman" w:hAnsi="Times New Roman"/>
          <w:sz w:val="24"/>
          <w:szCs w:val="24"/>
        </w:rPr>
        <w:t xml:space="preserve"> a dla klas IV-VIII z wykorzystaniem </w:t>
      </w:r>
      <w:r w:rsidR="00FE2BE8" w:rsidRPr="008543C8">
        <w:rPr>
          <w:rFonts w:ascii="Times New Roman" w:hAnsi="Times New Roman"/>
          <w:sz w:val="24"/>
          <w:szCs w:val="24"/>
        </w:rPr>
        <w:t xml:space="preserve">MS </w:t>
      </w:r>
      <w:proofErr w:type="spellStart"/>
      <w:r w:rsidR="00FE2BE8" w:rsidRPr="008543C8">
        <w:rPr>
          <w:rFonts w:ascii="Times New Roman" w:hAnsi="Times New Roman"/>
          <w:sz w:val="24"/>
          <w:szCs w:val="24"/>
        </w:rPr>
        <w:t>Teams</w:t>
      </w:r>
      <w:proofErr w:type="spellEnd"/>
      <w:r w:rsidR="00D125A0" w:rsidRPr="008543C8">
        <w:rPr>
          <w:rFonts w:ascii="Times New Roman" w:hAnsi="Times New Roman"/>
          <w:sz w:val="24"/>
          <w:szCs w:val="24"/>
        </w:rPr>
        <w:t>;</w:t>
      </w:r>
    </w:p>
    <w:p w14:paraId="39A4FBE0" w14:textId="77777777" w:rsidR="0015344F" w:rsidRPr="008543C8" w:rsidRDefault="005912E0">
      <w:pPr>
        <w:pStyle w:val="Akapitzlist"/>
        <w:numPr>
          <w:ilvl w:val="0"/>
          <w:numId w:val="173"/>
        </w:numPr>
        <w:spacing w:after="0" w:line="240" w:lineRule="auto"/>
        <w:ind w:left="993"/>
        <w:jc w:val="both"/>
        <w:rPr>
          <w:rFonts w:ascii="Times New Roman" w:hAnsi="Times New Roman"/>
          <w:sz w:val="24"/>
          <w:szCs w:val="24"/>
        </w:rPr>
      </w:pPr>
      <w:r w:rsidRPr="008543C8">
        <w:rPr>
          <w:rFonts w:ascii="Times New Roman" w:hAnsi="Times New Roman"/>
          <w:sz w:val="24"/>
          <w:szCs w:val="24"/>
        </w:rPr>
        <w:t xml:space="preserve">aktywności określone przez nauczyciela, </w:t>
      </w:r>
      <w:r w:rsidR="00BC4B6F" w:rsidRPr="008543C8">
        <w:rPr>
          <w:rFonts w:ascii="Times New Roman" w:hAnsi="Times New Roman"/>
          <w:sz w:val="24"/>
          <w:szCs w:val="24"/>
        </w:rPr>
        <w:t>dające podstawę do zaliczenia ob</w:t>
      </w:r>
      <w:r w:rsidR="0078434F" w:rsidRPr="008543C8">
        <w:rPr>
          <w:rFonts w:ascii="Times New Roman" w:hAnsi="Times New Roman"/>
          <w:sz w:val="24"/>
          <w:szCs w:val="24"/>
        </w:rPr>
        <w:t xml:space="preserve">ecności oraz oceny pracy ucznia, </w:t>
      </w:r>
      <w:r w:rsidR="00BC4B6F" w:rsidRPr="008543C8">
        <w:rPr>
          <w:rFonts w:ascii="Times New Roman" w:hAnsi="Times New Roman"/>
          <w:sz w:val="24"/>
          <w:szCs w:val="24"/>
        </w:rPr>
        <w:t>będą realizowane</w:t>
      </w:r>
      <w:r w:rsidR="0078434F" w:rsidRPr="008543C8">
        <w:rPr>
          <w:rFonts w:ascii="Times New Roman" w:hAnsi="Times New Roman"/>
          <w:sz w:val="24"/>
          <w:szCs w:val="24"/>
        </w:rPr>
        <w:t xml:space="preserve"> przez uczniów </w:t>
      </w:r>
      <w:proofErr w:type="spellStart"/>
      <w:r w:rsidR="0078434F" w:rsidRPr="008543C8">
        <w:rPr>
          <w:rFonts w:ascii="Times New Roman" w:hAnsi="Times New Roman"/>
          <w:sz w:val="24"/>
          <w:szCs w:val="24"/>
        </w:rPr>
        <w:t>porzez</w:t>
      </w:r>
      <w:proofErr w:type="spellEnd"/>
      <w:r w:rsidR="0078434F" w:rsidRPr="008543C8">
        <w:rPr>
          <w:rFonts w:ascii="Times New Roman" w:hAnsi="Times New Roman"/>
          <w:sz w:val="24"/>
          <w:szCs w:val="24"/>
        </w:rPr>
        <w:t xml:space="preserve"> bezpośrednie połączenia na żywo oraz przekazywanie materiałów do pracy samodzielnej lub</w:t>
      </w:r>
      <w:r w:rsidR="00BC4B6F" w:rsidRPr="008543C8">
        <w:rPr>
          <w:rFonts w:ascii="Times New Roman" w:hAnsi="Times New Roman"/>
          <w:sz w:val="24"/>
          <w:szCs w:val="24"/>
        </w:rPr>
        <w:t xml:space="preserve"> z wykorzystaniem materiałów dostępnych na stronach internetowych wskazanych przez nauczyciela, w tym</w:t>
      </w:r>
      <w:r w:rsidR="0078434F" w:rsidRPr="008543C8">
        <w:rPr>
          <w:rFonts w:ascii="Times New Roman" w:hAnsi="Times New Roman"/>
          <w:sz w:val="24"/>
          <w:szCs w:val="24"/>
        </w:rPr>
        <w:t>,</w:t>
      </w:r>
      <w:r w:rsidR="00BC4B6F" w:rsidRPr="008543C8">
        <w:rPr>
          <w:rFonts w:ascii="Times New Roman" w:hAnsi="Times New Roman"/>
          <w:sz w:val="24"/>
          <w:szCs w:val="24"/>
        </w:rPr>
        <w:t xml:space="preserve"> </w:t>
      </w:r>
      <w:r w:rsidR="00D125A0" w:rsidRPr="008543C8">
        <w:rPr>
          <w:rFonts w:ascii="Times New Roman" w:hAnsi="Times New Roman"/>
          <w:sz w:val="24"/>
          <w:szCs w:val="24"/>
        </w:rPr>
        <w:t xml:space="preserve">w szczególności </w:t>
      </w:r>
      <w:r w:rsidR="00BC4B6F" w:rsidRPr="008543C8">
        <w:rPr>
          <w:rFonts w:ascii="Times New Roman" w:hAnsi="Times New Roman"/>
          <w:sz w:val="24"/>
          <w:szCs w:val="24"/>
        </w:rPr>
        <w:t xml:space="preserve">na platformie zintegrowanej </w:t>
      </w:r>
      <w:hyperlink r:id="rId8" w:history="1">
        <w:r w:rsidR="00BC4B6F" w:rsidRPr="008543C8">
          <w:rPr>
            <w:rStyle w:val="Hipercze"/>
            <w:rFonts w:ascii="Times New Roman" w:hAnsi="Times New Roman"/>
            <w:color w:val="auto"/>
            <w:sz w:val="24"/>
            <w:szCs w:val="24"/>
          </w:rPr>
          <w:t>www.epodreczniki.pl</w:t>
        </w:r>
      </w:hyperlink>
      <w:r w:rsidR="00BC4B6F" w:rsidRPr="008543C8">
        <w:rPr>
          <w:rFonts w:ascii="Times New Roman" w:hAnsi="Times New Roman"/>
          <w:sz w:val="24"/>
          <w:szCs w:val="24"/>
        </w:rPr>
        <w:t>, stronach internetowych Centralnej Komisji Egzaminacyjnej i okręgowych komisji egzaminacyjnych, materiałów prezentowanych w programach publicznej telewizji i radiofonii oraz innych materiałów udostępnionych przez nauczyciela (po wcześniejszym pełnym zapoznaniu się nauczycieli z udostępnianym uczniom materiale)</w:t>
      </w:r>
      <w:r w:rsidR="001F71E8" w:rsidRPr="008543C8">
        <w:rPr>
          <w:rFonts w:ascii="Times New Roman" w:hAnsi="Times New Roman"/>
          <w:sz w:val="24"/>
          <w:szCs w:val="24"/>
        </w:rPr>
        <w:t>;</w:t>
      </w:r>
    </w:p>
    <w:p w14:paraId="095F922A" w14:textId="77777777" w:rsidR="001F71E8" w:rsidRPr="008543C8" w:rsidRDefault="00904718">
      <w:pPr>
        <w:pStyle w:val="Akapitzlist"/>
        <w:numPr>
          <w:ilvl w:val="0"/>
          <w:numId w:val="173"/>
        </w:numPr>
        <w:spacing w:after="0" w:line="240" w:lineRule="auto"/>
        <w:ind w:left="993"/>
        <w:jc w:val="both"/>
        <w:rPr>
          <w:rFonts w:ascii="Times New Roman" w:hAnsi="Times New Roman"/>
          <w:sz w:val="24"/>
          <w:szCs w:val="24"/>
        </w:rPr>
      </w:pPr>
      <w:r w:rsidRPr="008543C8">
        <w:rPr>
          <w:rFonts w:ascii="Times New Roman" w:hAnsi="Times New Roman"/>
          <w:sz w:val="24"/>
          <w:szCs w:val="24"/>
        </w:rPr>
        <w:t xml:space="preserve">potwierdzenie uczestnictwa </w:t>
      </w:r>
      <w:r w:rsidR="00103FBE" w:rsidRPr="008543C8">
        <w:rPr>
          <w:rFonts w:ascii="Times New Roman" w:hAnsi="Times New Roman"/>
          <w:sz w:val="24"/>
          <w:szCs w:val="24"/>
        </w:rPr>
        <w:t>odbywać się będzie</w:t>
      </w:r>
      <w:r w:rsidR="00103FBE" w:rsidRPr="008543C8">
        <w:rPr>
          <w:rFonts w:ascii="Times New Roman" w:hAnsi="Times New Roman"/>
          <w:b/>
          <w:sz w:val="24"/>
          <w:szCs w:val="24"/>
        </w:rPr>
        <w:t xml:space="preserve"> </w:t>
      </w:r>
      <w:r w:rsidR="00103FBE" w:rsidRPr="008543C8">
        <w:rPr>
          <w:rFonts w:ascii="Times New Roman" w:hAnsi="Times New Roman"/>
          <w:sz w:val="24"/>
          <w:szCs w:val="24"/>
        </w:rPr>
        <w:t>poprzez obserwacje aktywności uczniów w czasie spotkań on-line</w:t>
      </w:r>
      <w:r w:rsidR="005E39D1" w:rsidRPr="008543C8">
        <w:rPr>
          <w:rFonts w:ascii="Times New Roman" w:hAnsi="Times New Roman"/>
          <w:sz w:val="24"/>
          <w:szCs w:val="24"/>
        </w:rPr>
        <w:t>,</w:t>
      </w:r>
      <w:r w:rsidR="00103FBE" w:rsidRPr="008543C8">
        <w:rPr>
          <w:rFonts w:ascii="Times New Roman" w:hAnsi="Times New Roman"/>
          <w:sz w:val="24"/>
          <w:szCs w:val="24"/>
        </w:rPr>
        <w:t xml:space="preserve"> w tym z wykorzystaniem kamery oraz udzielanie ustnej lub pisemnej informacji zwrotnej (komentarza) do:</w:t>
      </w:r>
    </w:p>
    <w:p w14:paraId="3276FF85" w14:textId="77777777" w:rsidR="005E39D1" w:rsidRPr="008543C8" w:rsidRDefault="007A6572">
      <w:pPr>
        <w:pStyle w:val="Akapitzlist"/>
        <w:numPr>
          <w:ilvl w:val="0"/>
          <w:numId w:val="174"/>
        </w:numPr>
        <w:spacing w:after="0" w:line="240" w:lineRule="auto"/>
        <w:ind w:left="1276"/>
        <w:jc w:val="both"/>
        <w:rPr>
          <w:rFonts w:ascii="Times New Roman" w:hAnsi="Times New Roman"/>
          <w:sz w:val="24"/>
          <w:szCs w:val="24"/>
        </w:rPr>
      </w:pPr>
      <w:r w:rsidRPr="008543C8">
        <w:rPr>
          <w:rFonts w:ascii="Times New Roman" w:hAnsi="Times New Roman"/>
          <w:sz w:val="24"/>
          <w:szCs w:val="24"/>
        </w:rPr>
        <w:t>odpowiedzi ustnych w czasie zajęć on-line lub w trakcie rozmów telefonicznych,</w:t>
      </w:r>
    </w:p>
    <w:p w14:paraId="1A3555E1" w14:textId="77777777" w:rsidR="007A6572" w:rsidRPr="008543C8" w:rsidRDefault="007A6572">
      <w:pPr>
        <w:pStyle w:val="Akapitzlist"/>
        <w:numPr>
          <w:ilvl w:val="0"/>
          <w:numId w:val="174"/>
        </w:numPr>
        <w:spacing w:after="0" w:line="240" w:lineRule="auto"/>
        <w:ind w:left="1276"/>
        <w:jc w:val="both"/>
        <w:rPr>
          <w:rFonts w:ascii="Times New Roman" w:hAnsi="Times New Roman"/>
          <w:sz w:val="24"/>
          <w:szCs w:val="24"/>
        </w:rPr>
      </w:pPr>
      <w:r w:rsidRPr="008543C8">
        <w:rPr>
          <w:rFonts w:ascii="Times New Roman" w:hAnsi="Times New Roman"/>
          <w:sz w:val="24"/>
          <w:szCs w:val="24"/>
        </w:rPr>
        <w:t>wypowiedzi uczniów w czasie form komunikowania się on-line,</w:t>
      </w:r>
    </w:p>
    <w:p w14:paraId="0B2C53EF" w14:textId="77777777" w:rsidR="007A6572" w:rsidRPr="008543C8" w:rsidRDefault="00317836">
      <w:pPr>
        <w:pStyle w:val="Akapitzlist"/>
        <w:numPr>
          <w:ilvl w:val="0"/>
          <w:numId w:val="174"/>
        </w:numPr>
        <w:spacing w:after="0" w:line="240" w:lineRule="auto"/>
        <w:ind w:left="1276"/>
        <w:jc w:val="both"/>
        <w:rPr>
          <w:rFonts w:ascii="Times New Roman" w:hAnsi="Times New Roman"/>
          <w:sz w:val="24"/>
          <w:szCs w:val="24"/>
        </w:rPr>
      </w:pPr>
      <w:r w:rsidRPr="008543C8">
        <w:rPr>
          <w:rFonts w:ascii="Times New Roman" w:hAnsi="Times New Roman"/>
          <w:sz w:val="24"/>
          <w:szCs w:val="24"/>
        </w:rPr>
        <w:t xml:space="preserve">zadań i prac przesłanych do </w:t>
      </w:r>
      <w:r w:rsidR="007453A1" w:rsidRPr="008543C8">
        <w:rPr>
          <w:rFonts w:ascii="Times New Roman" w:hAnsi="Times New Roman"/>
          <w:sz w:val="24"/>
          <w:szCs w:val="24"/>
        </w:rPr>
        <w:t xml:space="preserve">nauczyciela drogą elektroniczną w określonym przez nauczyciela terminie lub inną drogą ( pocztą tradycyjną) jeśli uczeń nie ma dostępu do </w:t>
      </w:r>
      <w:proofErr w:type="spellStart"/>
      <w:r w:rsidR="007453A1" w:rsidRPr="008543C8">
        <w:rPr>
          <w:rFonts w:ascii="Times New Roman" w:hAnsi="Times New Roman"/>
          <w:sz w:val="24"/>
          <w:szCs w:val="24"/>
        </w:rPr>
        <w:t>internetu</w:t>
      </w:r>
      <w:proofErr w:type="spellEnd"/>
      <w:r w:rsidR="007453A1" w:rsidRPr="008543C8">
        <w:rPr>
          <w:rFonts w:ascii="Times New Roman" w:hAnsi="Times New Roman"/>
          <w:sz w:val="24"/>
          <w:szCs w:val="24"/>
        </w:rPr>
        <w:t>.</w:t>
      </w:r>
    </w:p>
    <w:p w14:paraId="3E9CBE55" w14:textId="77777777" w:rsidR="005E61C5" w:rsidRPr="008543C8" w:rsidRDefault="005E61C5" w:rsidP="00911BDF">
      <w:pPr>
        <w:pStyle w:val="Default"/>
        <w:jc w:val="both"/>
        <w:rPr>
          <w:b/>
          <w:color w:val="auto"/>
        </w:rPr>
      </w:pPr>
    </w:p>
    <w:p w14:paraId="1E3E99CC" w14:textId="77777777" w:rsidR="00F30734" w:rsidRPr="008543C8" w:rsidRDefault="00F30734" w:rsidP="00911BDF">
      <w:pPr>
        <w:pStyle w:val="Default"/>
        <w:ind w:left="567"/>
        <w:jc w:val="both"/>
        <w:rPr>
          <w:b/>
          <w:color w:val="auto"/>
        </w:rPr>
      </w:pPr>
    </w:p>
    <w:p w14:paraId="629EF58F" w14:textId="77777777" w:rsidR="00B31B9C" w:rsidRPr="008543C8" w:rsidRDefault="00065806" w:rsidP="00911BDF">
      <w:pPr>
        <w:pStyle w:val="Default"/>
        <w:jc w:val="center"/>
        <w:rPr>
          <w:b/>
          <w:color w:val="auto"/>
        </w:rPr>
      </w:pPr>
      <w:r w:rsidRPr="008543C8">
        <w:rPr>
          <w:b/>
          <w:color w:val="auto"/>
        </w:rPr>
        <w:t>DZIAŁ III</w:t>
      </w:r>
    </w:p>
    <w:p w14:paraId="073F4F9C" w14:textId="77777777" w:rsidR="00B31B9C" w:rsidRPr="008543C8" w:rsidRDefault="00065806" w:rsidP="00911BDF">
      <w:pPr>
        <w:pStyle w:val="Default"/>
        <w:jc w:val="center"/>
        <w:rPr>
          <w:b/>
          <w:color w:val="auto"/>
        </w:rPr>
      </w:pPr>
      <w:r w:rsidRPr="008543C8">
        <w:rPr>
          <w:b/>
          <w:color w:val="auto"/>
        </w:rPr>
        <w:t>ORGANY SZKOŁY I ICH KOMPETENCJE</w:t>
      </w:r>
    </w:p>
    <w:p w14:paraId="22DDD34A" w14:textId="77777777" w:rsidR="008B1B33" w:rsidRPr="008543C8" w:rsidRDefault="008B1B33" w:rsidP="00911BDF">
      <w:pPr>
        <w:pStyle w:val="Default"/>
        <w:ind w:left="567" w:firstLine="567"/>
        <w:jc w:val="both"/>
        <w:rPr>
          <w:b/>
          <w:color w:val="auto"/>
        </w:rPr>
      </w:pPr>
    </w:p>
    <w:p w14:paraId="32FF7987" w14:textId="77777777" w:rsidR="00B31B9C" w:rsidRPr="008543C8" w:rsidRDefault="00F24C59" w:rsidP="00911BDF">
      <w:pPr>
        <w:pStyle w:val="Default"/>
        <w:ind w:left="567" w:hanging="567"/>
        <w:jc w:val="both"/>
        <w:rPr>
          <w:b/>
          <w:color w:val="auto"/>
        </w:rPr>
      </w:pPr>
      <w:r w:rsidRPr="008543C8">
        <w:rPr>
          <w:b/>
          <w:color w:val="auto"/>
        </w:rPr>
        <w:t xml:space="preserve">§ </w:t>
      </w:r>
      <w:bookmarkStart w:id="7" w:name="par8"/>
      <w:bookmarkEnd w:id="7"/>
      <w:r w:rsidR="00F30734" w:rsidRPr="008543C8">
        <w:rPr>
          <w:b/>
          <w:color w:val="auto"/>
        </w:rPr>
        <w:t>9</w:t>
      </w:r>
      <w:r w:rsidR="00065806" w:rsidRPr="008543C8">
        <w:rPr>
          <w:b/>
          <w:color w:val="auto"/>
        </w:rPr>
        <w:t>.</w:t>
      </w:r>
      <w:r w:rsidR="00293F4D" w:rsidRPr="008543C8">
        <w:rPr>
          <w:b/>
          <w:color w:val="auto"/>
        </w:rPr>
        <w:t xml:space="preserve"> </w:t>
      </w:r>
      <w:r w:rsidR="008B1B33" w:rsidRPr="008543C8">
        <w:rPr>
          <w:color w:val="auto"/>
        </w:rPr>
        <w:t>Organami szkoły są:</w:t>
      </w:r>
    </w:p>
    <w:p w14:paraId="0DE5FA00" w14:textId="77777777" w:rsidR="00B31B9C" w:rsidRPr="008543C8" w:rsidRDefault="007E30E8">
      <w:pPr>
        <w:pStyle w:val="Default"/>
        <w:numPr>
          <w:ilvl w:val="0"/>
          <w:numId w:val="105"/>
        </w:numPr>
        <w:jc w:val="both"/>
        <w:rPr>
          <w:color w:val="auto"/>
        </w:rPr>
      </w:pPr>
      <w:r w:rsidRPr="008543C8">
        <w:rPr>
          <w:color w:val="auto"/>
        </w:rPr>
        <w:t>D</w:t>
      </w:r>
      <w:r w:rsidR="00065806" w:rsidRPr="008543C8">
        <w:rPr>
          <w:color w:val="auto"/>
        </w:rPr>
        <w:t>yrektor szkoły</w:t>
      </w:r>
      <w:r w:rsidR="00860903" w:rsidRPr="008543C8">
        <w:rPr>
          <w:color w:val="auto"/>
        </w:rPr>
        <w:t>;</w:t>
      </w:r>
    </w:p>
    <w:p w14:paraId="4AB49031" w14:textId="77777777" w:rsidR="00B31B9C" w:rsidRPr="008543C8" w:rsidRDefault="007E30E8">
      <w:pPr>
        <w:pStyle w:val="Default"/>
        <w:numPr>
          <w:ilvl w:val="0"/>
          <w:numId w:val="105"/>
        </w:numPr>
        <w:jc w:val="both"/>
        <w:rPr>
          <w:color w:val="auto"/>
        </w:rPr>
      </w:pPr>
      <w:r w:rsidRPr="008543C8">
        <w:rPr>
          <w:color w:val="auto"/>
        </w:rPr>
        <w:t>R</w:t>
      </w:r>
      <w:r w:rsidR="00065806" w:rsidRPr="008543C8">
        <w:rPr>
          <w:color w:val="auto"/>
        </w:rPr>
        <w:t>ada pedagogiczna;</w:t>
      </w:r>
    </w:p>
    <w:p w14:paraId="0C0C7881" w14:textId="77777777" w:rsidR="00B31B9C" w:rsidRPr="008543C8" w:rsidRDefault="007E30E8">
      <w:pPr>
        <w:pStyle w:val="Default"/>
        <w:numPr>
          <w:ilvl w:val="0"/>
          <w:numId w:val="105"/>
        </w:numPr>
        <w:jc w:val="both"/>
        <w:rPr>
          <w:color w:val="auto"/>
        </w:rPr>
      </w:pPr>
      <w:r w:rsidRPr="008543C8">
        <w:rPr>
          <w:color w:val="auto"/>
        </w:rPr>
        <w:t>S</w:t>
      </w:r>
      <w:r w:rsidR="00065806" w:rsidRPr="008543C8">
        <w:rPr>
          <w:color w:val="auto"/>
        </w:rPr>
        <w:t>amorząd uczniowski;</w:t>
      </w:r>
    </w:p>
    <w:p w14:paraId="55779207" w14:textId="77777777" w:rsidR="00B31B9C" w:rsidRPr="008543C8" w:rsidRDefault="007E30E8">
      <w:pPr>
        <w:pStyle w:val="Default"/>
        <w:numPr>
          <w:ilvl w:val="0"/>
          <w:numId w:val="105"/>
        </w:numPr>
        <w:jc w:val="both"/>
        <w:rPr>
          <w:color w:val="auto"/>
        </w:rPr>
      </w:pPr>
      <w:r w:rsidRPr="008543C8">
        <w:rPr>
          <w:color w:val="auto"/>
        </w:rPr>
        <w:t>R</w:t>
      </w:r>
      <w:r w:rsidR="008B1B33" w:rsidRPr="008543C8">
        <w:rPr>
          <w:color w:val="auto"/>
        </w:rPr>
        <w:t>ada rodziców.</w:t>
      </w:r>
    </w:p>
    <w:p w14:paraId="6729F3FA" w14:textId="77777777" w:rsidR="00F95DC8" w:rsidRPr="008543C8" w:rsidRDefault="00F95DC8" w:rsidP="00F95DC8">
      <w:pPr>
        <w:pStyle w:val="Default"/>
        <w:ind w:left="360"/>
        <w:jc w:val="both"/>
        <w:rPr>
          <w:color w:val="auto"/>
        </w:rPr>
      </w:pPr>
    </w:p>
    <w:p w14:paraId="4F81AB11" w14:textId="77777777" w:rsidR="0007681E" w:rsidRPr="008543C8" w:rsidRDefault="0007681E" w:rsidP="00911BDF">
      <w:pPr>
        <w:pStyle w:val="Default"/>
        <w:ind w:left="567"/>
        <w:jc w:val="both"/>
        <w:rPr>
          <w:b/>
          <w:color w:val="auto"/>
        </w:rPr>
      </w:pPr>
    </w:p>
    <w:p w14:paraId="3C8C7E92" w14:textId="77777777" w:rsidR="00B31B9C" w:rsidRPr="008543C8" w:rsidRDefault="00065806" w:rsidP="00911BDF">
      <w:pPr>
        <w:pStyle w:val="Default"/>
        <w:jc w:val="center"/>
        <w:rPr>
          <w:b/>
          <w:color w:val="auto"/>
        </w:rPr>
      </w:pPr>
      <w:r w:rsidRPr="008543C8">
        <w:rPr>
          <w:b/>
          <w:color w:val="auto"/>
        </w:rPr>
        <w:t>Rozdział 1</w:t>
      </w:r>
    </w:p>
    <w:p w14:paraId="74E0873E" w14:textId="77777777" w:rsidR="00B31B9C" w:rsidRPr="008543C8" w:rsidRDefault="00065806" w:rsidP="00911BDF">
      <w:pPr>
        <w:pStyle w:val="Default"/>
        <w:jc w:val="center"/>
        <w:rPr>
          <w:b/>
          <w:color w:val="auto"/>
        </w:rPr>
      </w:pPr>
      <w:r w:rsidRPr="008543C8">
        <w:rPr>
          <w:b/>
          <w:color w:val="auto"/>
        </w:rPr>
        <w:t>Dyrektor szkoły</w:t>
      </w:r>
    </w:p>
    <w:p w14:paraId="64B15E6A" w14:textId="77777777" w:rsidR="00CE11E3" w:rsidRPr="008543C8" w:rsidRDefault="00CE11E3" w:rsidP="00911BDF">
      <w:pPr>
        <w:pStyle w:val="Default"/>
        <w:jc w:val="center"/>
        <w:rPr>
          <w:b/>
          <w:color w:val="auto"/>
        </w:rPr>
      </w:pPr>
    </w:p>
    <w:p w14:paraId="03800352" w14:textId="77777777" w:rsidR="00614F1F" w:rsidRPr="008543C8" w:rsidRDefault="00F24C59" w:rsidP="00911BDF">
      <w:pPr>
        <w:pStyle w:val="Default"/>
        <w:jc w:val="both"/>
        <w:rPr>
          <w:b/>
          <w:color w:val="auto"/>
        </w:rPr>
      </w:pPr>
      <w:r w:rsidRPr="008543C8">
        <w:rPr>
          <w:b/>
          <w:color w:val="auto"/>
        </w:rPr>
        <w:t xml:space="preserve">§ </w:t>
      </w:r>
      <w:bookmarkStart w:id="8" w:name="par9"/>
      <w:bookmarkEnd w:id="8"/>
      <w:r w:rsidR="00F30734" w:rsidRPr="008543C8">
        <w:rPr>
          <w:b/>
          <w:color w:val="auto"/>
        </w:rPr>
        <w:t>10</w:t>
      </w:r>
      <w:r w:rsidR="00065806" w:rsidRPr="008543C8">
        <w:rPr>
          <w:b/>
          <w:color w:val="auto"/>
        </w:rPr>
        <w:t>.</w:t>
      </w:r>
    </w:p>
    <w:p w14:paraId="610C0919" w14:textId="77777777" w:rsidR="00B31B9C" w:rsidRPr="008543C8" w:rsidRDefault="00065806">
      <w:pPr>
        <w:pStyle w:val="Default"/>
        <w:numPr>
          <w:ilvl w:val="0"/>
          <w:numId w:val="18"/>
        </w:numPr>
        <w:ind w:left="360"/>
        <w:jc w:val="both"/>
        <w:rPr>
          <w:rFonts w:eastAsia="Times New Roman"/>
          <w:bCs/>
          <w:color w:val="auto"/>
          <w:lang w:eastAsia="pl-PL"/>
        </w:rPr>
      </w:pPr>
      <w:r w:rsidRPr="008543C8">
        <w:rPr>
          <w:rFonts w:eastAsia="Times New Roman"/>
          <w:bCs/>
          <w:color w:val="auto"/>
          <w:lang w:eastAsia="pl-PL"/>
        </w:rPr>
        <w:t>Dyrektor szkoły kieruje działalnością</w:t>
      </w:r>
      <w:r w:rsidR="00D772CE" w:rsidRPr="008543C8">
        <w:rPr>
          <w:rFonts w:eastAsia="Times New Roman"/>
          <w:bCs/>
          <w:color w:val="auto"/>
          <w:lang w:eastAsia="pl-PL"/>
        </w:rPr>
        <w:t xml:space="preserve"> </w:t>
      </w:r>
      <w:r w:rsidRPr="008543C8">
        <w:rPr>
          <w:rFonts w:eastAsia="Times New Roman"/>
          <w:bCs/>
          <w:color w:val="auto"/>
          <w:lang w:eastAsia="pl-PL"/>
        </w:rPr>
        <w:t>szkoły o</w:t>
      </w:r>
      <w:r w:rsidR="00F66B1F" w:rsidRPr="008543C8">
        <w:rPr>
          <w:rFonts w:eastAsia="Times New Roman"/>
          <w:bCs/>
          <w:color w:val="auto"/>
          <w:lang w:eastAsia="pl-PL"/>
        </w:rPr>
        <w:t>raz reprezentuje ją na zewnątrz</w:t>
      </w:r>
      <w:r w:rsidR="00685A0E" w:rsidRPr="008543C8">
        <w:rPr>
          <w:rFonts w:eastAsia="Times New Roman"/>
          <w:bCs/>
          <w:color w:val="auto"/>
          <w:lang w:eastAsia="pl-PL"/>
        </w:rPr>
        <w:t>.</w:t>
      </w:r>
    </w:p>
    <w:p w14:paraId="25C5F9A5" w14:textId="77777777" w:rsidR="00B31B9C" w:rsidRPr="008543C8" w:rsidRDefault="00065806">
      <w:pPr>
        <w:pStyle w:val="Default"/>
        <w:numPr>
          <w:ilvl w:val="0"/>
          <w:numId w:val="18"/>
        </w:numPr>
        <w:ind w:left="360"/>
        <w:jc w:val="both"/>
        <w:rPr>
          <w:rFonts w:eastAsia="Times New Roman"/>
          <w:bCs/>
          <w:color w:val="auto"/>
          <w:lang w:eastAsia="pl-PL"/>
        </w:rPr>
      </w:pPr>
      <w:r w:rsidRPr="008543C8">
        <w:rPr>
          <w:rFonts w:eastAsia="Times New Roman"/>
          <w:bCs/>
          <w:color w:val="auto"/>
          <w:lang w:eastAsia="pl-PL"/>
        </w:rPr>
        <w:t>Do zadań dyrektora szkoły należy w szczególności:</w:t>
      </w:r>
    </w:p>
    <w:p w14:paraId="3707088E" w14:textId="77777777" w:rsidR="00B31B9C" w:rsidRPr="008543C8" w:rsidRDefault="00065806">
      <w:pPr>
        <w:numPr>
          <w:ilvl w:val="0"/>
          <w:numId w:val="19"/>
        </w:numPr>
        <w:suppressAutoHyphens w:val="0"/>
        <w:spacing w:after="0" w:line="240" w:lineRule="auto"/>
        <w:ind w:left="720"/>
        <w:jc w:val="both"/>
        <w:textAlignment w:val="auto"/>
        <w:rPr>
          <w:rFonts w:ascii="Times New Roman" w:eastAsia="Times New Roman" w:hAnsi="Times New Roman"/>
          <w:bCs/>
          <w:sz w:val="24"/>
          <w:szCs w:val="24"/>
          <w:lang w:eastAsia="pl-PL"/>
        </w:rPr>
      </w:pPr>
      <w:r w:rsidRPr="008543C8">
        <w:rPr>
          <w:rFonts w:ascii="Times New Roman" w:eastAsia="Times New Roman" w:hAnsi="Times New Roman"/>
          <w:bCs/>
          <w:sz w:val="24"/>
          <w:szCs w:val="24"/>
          <w:lang w:eastAsia="pl-PL"/>
        </w:rPr>
        <w:t>sprawowanie nadzoru pedagogicznego;</w:t>
      </w:r>
    </w:p>
    <w:p w14:paraId="23E012B8" w14:textId="77777777" w:rsidR="00B31B9C" w:rsidRPr="008543C8" w:rsidRDefault="00065806">
      <w:pPr>
        <w:numPr>
          <w:ilvl w:val="0"/>
          <w:numId w:val="19"/>
        </w:numPr>
        <w:suppressAutoHyphens w:val="0"/>
        <w:spacing w:after="0" w:line="240" w:lineRule="auto"/>
        <w:ind w:left="720"/>
        <w:jc w:val="both"/>
        <w:textAlignment w:val="auto"/>
        <w:rPr>
          <w:rFonts w:ascii="Times New Roman" w:hAnsi="Times New Roman"/>
          <w:sz w:val="24"/>
          <w:szCs w:val="24"/>
        </w:rPr>
      </w:pPr>
      <w:r w:rsidRPr="008543C8">
        <w:rPr>
          <w:rFonts w:ascii="Times New Roman" w:eastAsia="Times New Roman" w:hAnsi="Times New Roman"/>
          <w:bCs/>
          <w:sz w:val="24"/>
          <w:szCs w:val="24"/>
          <w:lang w:eastAsia="pl-PL"/>
        </w:rPr>
        <w:t xml:space="preserve">sprawowanie opieki nad uczniami </w:t>
      </w:r>
      <w:r w:rsidR="009A19BB" w:rsidRPr="008543C8">
        <w:rPr>
          <w:rFonts w:ascii="Times New Roman" w:eastAsia="Times New Roman" w:hAnsi="Times New Roman"/>
          <w:bCs/>
          <w:sz w:val="24"/>
          <w:szCs w:val="24"/>
          <w:lang w:eastAsia="pl-PL"/>
        </w:rPr>
        <w:t xml:space="preserve">i wychowankami </w:t>
      </w:r>
      <w:r w:rsidRPr="008543C8">
        <w:rPr>
          <w:rFonts w:ascii="Times New Roman" w:eastAsia="Times New Roman" w:hAnsi="Times New Roman"/>
          <w:bCs/>
          <w:sz w:val="24"/>
          <w:szCs w:val="24"/>
          <w:lang w:eastAsia="pl-PL"/>
        </w:rPr>
        <w:t>oraz stwarzanie warunków harmonijnego rozwoju psychofizycznego poprzez aktywne działanie prozdrowotne;</w:t>
      </w:r>
    </w:p>
    <w:p w14:paraId="663ADC3B" w14:textId="77777777" w:rsidR="00B31B9C" w:rsidRPr="008543C8" w:rsidRDefault="00065806">
      <w:pPr>
        <w:numPr>
          <w:ilvl w:val="0"/>
          <w:numId w:val="19"/>
        </w:numPr>
        <w:suppressAutoHyphens w:val="0"/>
        <w:spacing w:after="0" w:line="240" w:lineRule="auto"/>
        <w:ind w:left="720"/>
        <w:jc w:val="both"/>
        <w:textAlignment w:val="auto"/>
        <w:rPr>
          <w:rFonts w:ascii="Times New Roman" w:hAnsi="Times New Roman"/>
          <w:sz w:val="24"/>
          <w:szCs w:val="24"/>
        </w:rPr>
      </w:pPr>
      <w:r w:rsidRPr="008543C8">
        <w:rPr>
          <w:rFonts w:ascii="Times New Roman" w:eastAsia="Times New Roman" w:hAnsi="Times New Roman"/>
          <w:bCs/>
          <w:sz w:val="24"/>
          <w:szCs w:val="24"/>
          <w:lang w:eastAsia="pl-PL"/>
        </w:rPr>
        <w:t>realizowanie uchwał rady pedagogicznej podjętych w ramach ich kompetencji stanowiących;</w:t>
      </w:r>
    </w:p>
    <w:p w14:paraId="7B1FB6E5" w14:textId="77777777" w:rsidR="00B31B9C" w:rsidRPr="008543C8" w:rsidRDefault="00065806">
      <w:pPr>
        <w:numPr>
          <w:ilvl w:val="0"/>
          <w:numId w:val="19"/>
        </w:numPr>
        <w:suppressAutoHyphens w:val="0"/>
        <w:spacing w:after="0" w:line="240" w:lineRule="auto"/>
        <w:ind w:left="720"/>
        <w:jc w:val="both"/>
        <w:textAlignment w:val="auto"/>
        <w:rPr>
          <w:rFonts w:ascii="Times New Roman" w:hAnsi="Times New Roman"/>
          <w:sz w:val="24"/>
          <w:szCs w:val="24"/>
        </w:rPr>
      </w:pPr>
      <w:r w:rsidRPr="008543C8">
        <w:rPr>
          <w:rFonts w:ascii="Times New Roman" w:eastAsia="Times New Roman" w:hAnsi="Times New Roman"/>
          <w:bCs/>
          <w:sz w:val="24"/>
          <w:szCs w:val="24"/>
          <w:lang w:eastAsia="pl-PL"/>
        </w:rPr>
        <w:lastRenderedPageBreak/>
        <w:t>dysponowanie środkami określonymi w planie finansowym szkoły oraz</w:t>
      </w:r>
      <w:r w:rsidR="00707BBA" w:rsidRPr="008543C8">
        <w:rPr>
          <w:rFonts w:ascii="Times New Roman" w:eastAsia="Times New Roman" w:hAnsi="Times New Roman"/>
          <w:bCs/>
          <w:sz w:val="24"/>
          <w:szCs w:val="24"/>
          <w:lang w:eastAsia="pl-PL"/>
        </w:rPr>
        <w:t xml:space="preserve"> ponoszenie</w:t>
      </w:r>
      <w:r w:rsidR="00D772CE" w:rsidRPr="008543C8">
        <w:rPr>
          <w:rFonts w:ascii="Times New Roman" w:eastAsia="Times New Roman" w:hAnsi="Times New Roman"/>
          <w:bCs/>
          <w:sz w:val="24"/>
          <w:szCs w:val="24"/>
          <w:lang w:eastAsia="pl-PL"/>
        </w:rPr>
        <w:t xml:space="preserve"> </w:t>
      </w:r>
      <w:r w:rsidRPr="008543C8">
        <w:rPr>
          <w:rFonts w:ascii="Times New Roman" w:eastAsia="Times New Roman" w:hAnsi="Times New Roman"/>
          <w:bCs/>
          <w:sz w:val="24"/>
          <w:szCs w:val="24"/>
          <w:lang w:eastAsia="pl-PL"/>
        </w:rPr>
        <w:t>odpowiedzialności za ich prawidłowe wykorzystanie;</w:t>
      </w:r>
    </w:p>
    <w:p w14:paraId="0AB86BE0" w14:textId="77777777" w:rsidR="00B31B9C" w:rsidRPr="008543C8" w:rsidRDefault="00065806">
      <w:pPr>
        <w:numPr>
          <w:ilvl w:val="0"/>
          <w:numId w:val="19"/>
        </w:numPr>
        <w:suppressAutoHyphens w:val="0"/>
        <w:spacing w:after="0" w:line="240" w:lineRule="auto"/>
        <w:ind w:left="720"/>
        <w:jc w:val="both"/>
        <w:textAlignment w:val="auto"/>
        <w:rPr>
          <w:rFonts w:ascii="Times New Roman" w:hAnsi="Times New Roman"/>
          <w:sz w:val="24"/>
          <w:szCs w:val="24"/>
        </w:rPr>
      </w:pPr>
      <w:r w:rsidRPr="008543C8">
        <w:rPr>
          <w:rFonts w:ascii="Times New Roman" w:eastAsia="Times New Roman" w:hAnsi="Times New Roman"/>
          <w:bCs/>
          <w:sz w:val="24"/>
          <w:szCs w:val="24"/>
          <w:lang w:eastAsia="pl-PL"/>
        </w:rPr>
        <w:t>występowanie z wnioskiem, po zasięgnięciu opinii rady pedagogicznej,</w:t>
      </w:r>
      <w:r w:rsidR="00D772CE" w:rsidRPr="008543C8">
        <w:rPr>
          <w:rFonts w:ascii="Times New Roman" w:eastAsia="Times New Roman" w:hAnsi="Times New Roman"/>
          <w:bCs/>
          <w:sz w:val="24"/>
          <w:szCs w:val="24"/>
          <w:lang w:eastAsia="pl-PL"/>
        </w:rPr>
        <w:t xml:space="preserve"> </w:t>
      </w:r>
      <w:r w:rsidRPr="008543C8">
        <w:rPr>
          <w:rFonts w:ascii="Times New Roman" w:eastAsia="Times New Roman" w:hAnsi="Times New Roman"/>
          <w:bCs/>
          <w:sz w:val="24"/>
          <w:szCs w:val="24"/>
          <w:lang w:eastAsia="pl-PL"/>
        </w:rPr>
        <w:t>w sprawach odznaczeń, nagród i innych wyróżnień</w:t>
      </w:r>
      <w:r w:rsidR="00D772CE" w:rsidRPr="008543C8">
        <w:rPr>
          <w:rFonts w:ascii="Times New Roman" w:eastAsia="Times New Roman" w:hAnsi="Times New Roman"/>
          <w:bCs/>
          <w:sz w:val="24"/>
          <w:szCs w:val="24"/>
          <w:lang w:eastAsia="pl-PL"/>
        </w:rPr>
        <w:t xml:space="preserve"> </w:t>
      </w:r>
      <w:r w:rsidRPr="008543C8">
        <w:rPr>
          <w:rFonts w:ascii="Times New Roman" w:eastAsia="Times New Roman" w:hAnsi="Times New Roman"/>
          <w:bCs/>
          <w:sz w:val="24"/>
          <w:szCs w:val="24"/>
          <w:lang w:eastAsia="pl-PL"/>
        </w:rPr>
        <w:t>dla nauczycieli oraz pozostałych</w:t>
      </w:r>
      <w:r w:rsidR="00D772CE" w:rsidRPr="008543C8">
        <w:rPr>
          <w:rFonts w:ascii="Times New Roman" w:eastAsia="Times New Roman" w:hAnsi="Times New Roman"/>
          <w:bCs/>
          <w:sz w:val="24"/>
          <w:szCs w:val="24"/>
          <w:lang w:eastAsia="pl-PL"/>
        </w:rPr>
        <w:t xml:space="preserve"> </w:t>
      </w:r>
      <w:r w:rsidRPr="008543C8">
        <w:rPr>
          <w:rFonts w:ascii="Times New Roman" w:eastAsia="Times New Roman" w:hAnsi="Times New Roman"/>
          <w:bCs/>
          <w:sz w:val="24"/>
          <w:szCs w:val="24"/>
          <w:lang w:eastAsia="pl-PL"/>
        </w:rPr>
        <w:t>pracowników szkoły</w:t>
      </w:r>
      <w:r w:rsidR="00860903" w:rsidRPr="008543C8">
        <w:rPr>
          <w:rFonts w:ascii="Times New Roman" w:eastAsia="Times New Roman" w:hAnsi="Times New Roman"/>
          <w:bCs/>
          <w:sz w:val="24"/>
          <w:szCs w:val="24"/>
          <w:lang w:eastAsia="pl-PL"/>
        </w:rPr>
        <w:t>;</w:t>
      </w:r>
    </w:p>
    <w:p w14:paraId="600F2D71" w14:textId="77777777" w:rsidR="00B31B9C" w:rsidRPr="008543C8" w:rsidRDefault="00065806">
      <w:pPr>
        <w:numPr>
          <w:ilvl w:val="0"/>
          <w:numId w:val="19"/>
        </w:numPr>
        <w:suppressAutoHyphens w:val="0"/>
        <w:spacing w:after="0" w:line="240" w:lineRule="auto"/>
        <w:ind w:left="720"/>
        <w:jc w:val="both"/>
        <w:textAlignment w:val="auto"/>
        <w:rPr>
          <w:rFonts w:ascii="Times New Roman" w:eastAsia="Times New Roman" w:hAnsi="Times New Roman"/>
          <w:bCs/>
          <w:sz w:val="24"/>
          <w:szCs w:val="24"/>
          <w:lang w:eastAsia="pl-PL"/>
        </w:rPr>
      </w:pPr>
      <w:r w:rsidRPr="008543C8">
        <w:rPr>
          <w:rFonts w:ascii="Times New Roman" w:eastAsia="Times New Roman" w:hAnsi="Times New Roman"/>
          <w:bCs/>
          <w:sz w:val="24"/>
          <w:szCs w:val="24"/>
          <w:lang w:eastAsia="pl-PL"/>
        </w:rPr>
        <w:t>przyznawanie nauczycielom oraz pracownikom administracyjnym corocznych nagród;</w:t>
      </w:r>
    </w:p>
    <w:p w14:paraId="414F2350" w14:textId="77777777" w:rsidR="00B31B9C" w:rsidRPr="008543C8" w:rsidRDefault="00065806">
      <w:pPr>
        <w:numPr>
          <w:ilvl w:val="0"/>
          <w:numId w:val="19"/>
        </w:numPr>
        <w:suppressAutoHyphens w:val="0"/>
        <w:spacing w:after="0" w:line="240" w:lineRule="auto"/>
        <w:ind w:left="720"/>
        <w:jc w:val="both"/>
        <w:textAlignment w:val="auto"/>
        <w:rPr>
          <w:rFonts w:ascii="Times New Roman" w:eastAsia="Times New Roman" w:hAnsi="Times New Roman"/>
          <w:bCs/>
          <w:sz w:val="24"/>
          <w:szCs w:val="24"/>
          <w:lang w:eastAsia="pl-PL"/>
        </w:rPr>
      </w:pPr>
      <w:r w:rsidRPr="008543C8">
        <w:rPr>
          <w:rFonts w:ascii="Times New Roman" w:eastAsia="Times New Roman" w:hAnsi="Times New Roman"/>
          <w:bCs/>
          <w:sz w:val="24"/>
          <w:szCs w:val="24"/>
          <w:lang w:eastAsia="pl-PL"/>
        </w:rPr>
        <w:t>zarządzanie funduszem socjalnym i zdrowotnym szkoły;</w:t>
      </w:r>
    </w:p>
    <w:p w14:paraId="140A970C" w14:textId="77777777" w:rsidR="00B31B9C" w:rsidRPr="008543C8" w:rsidRDefault="00065806">
      <w:pPr>
        <w:numPr>
          <w:ilvl w:val="0"/>
          <w:numId w:val="19"/>
        </w:numPr>
        <w:suppressAutoHyphens w:val="0"/>
        <w:spacing w:after="0" w:line="240" w:lineRule="auto"/>
        <w:ind w:left="720"/>
        <w:jc w:val="both"/>
        <w:textAlignment w:val="auto"/>
        <w:rPr>
          <w:rFonts w:ascii="Times New Roman" w:hAnsi="Times New Roman"/>
          <w:sz w:val="24"/>
          <w:szCs w:val="24"/>
        </w:rPr>
      </w:pPr>
      <w:r w:rsidRPr="008543C8">
        <w:rPr>
          <w:rFonts w:ascii="Times New Roman" w:eastAsia="Times New Roman" w:hAnsi="Times New Roman"/>
          <w:bCs/>
          <w:sz w:val="24"/>
          <w:szCs w:val="24"/>
          <w:lang w:eastAsia="pl-PL"/>
        </w:rPr>
        <w:t xml:space="preserve">współdziałanie ze szkołami wyższymi </w:t>
      </w:r>
      <w:r w:rsidR="009F30B8" w:rsidRPr="008543C8">
        <w:rPr>
          <w:rFonts w:ascii="Times New Roman" w:eastAsia="Times New Roman" w:hAnsi="Times New Roman"/>
          <w:bCs/>
          <w:sz w:val="24"/>
          <w:szCs w:val="24"/>
          <w:lang w:eastAsia="pl-PL"/>
        </w:rPr>
        <w:t xml:space="preserve"> </w:t>
      </w:r>
      <w:r w:rsidRPr="008543C8">
        <w:rPr>
          <w:rFonts w:ascii="Times New Roman" w:eastAsia="Times New Roman" w:hAnsi="Times New Roman"/>
          <w:bCs/>
          <w:sz w:val="24"/>
          <w:szCs w:val="24"/>
          <w:lang w:eastAsia="pl-PL"/>
        </w:rPr>
        <w:t>w organizacji praktyk pedagogicznych;</w:t>
      </w:r>
    </w:p>
    <w:p w14:paraId="755158CF" w14:textId="77777777" w:rsidR="00B31B9C" w:rsidRPr="008543C8" w:rsidRDefault="00353007">
      <w:pPr>
        <w:numPr>
          <w:ilvl w:val="0"/>
          <w:numId w:val="19"/>
        </w:numPr>
        <w:suppressAutoHyphens w:val="0"/>
        <w:spacing w:after="0" w:line="240" w:lineRule="auto"/>
        <w:ind w:left="720"/>
        <w:jc w:val="both"/>
        <w:textAlignment w:val="auto"/>
        <w:rPr>
          <w:rFonts w:ascii="Times New Roman" w:hAnsi="Times New Roman"/>
          <w:sz w:val="24"/>
          <w:szCs w:val="24"/>
        </w:rPr>
      </w:pPr>
      <w:r w:rsidRPr="008543C8">
        <w:rPr>
          <w:rFonts w:ascii="Times New Roman" w:eastAsia="Times New Roman" w:hAnsi="Times New Roman"/>
          <w:bCs/>
          <w:sz w:val="24"/>
          <w:szCs w:val="24"/>
          <w:lang w:eastAsia="pl-PL"/>
        </w:rPr>
        <w:t>nadzorowanie</w:t>
      </w:r>
      <w:r w:rsidR="00065806" w:rsidRPr="008543C8">
        <w:rPr>
          <w:rFonts w:ascii="Times New Roman" w:eastAsia="Times New Roman" w:hAnsi="Times New Roman"/>
          <w:bCs/>
          <w:sz w:val="24"/>
          <w:szCs w:val="24"/>
          <w:lang w:eastAsia="pl-PL"/>
        </w:rPr>
        <w:t xml:space="preserve"> realizacj</w:t>
      </w:r>
      <w:r w:rsidRPr="008543C8">
        <w:rPr>
          <w:rFonts w:ascii="Times New Roman" w:eastAsia="Times New Roman" w:hAnsi="Times New Roman"/>
          <w:bCs/>
          <w:sz w:val="24"/>
          <w:szCs w:val="24"/>
          <w:lang w:eastAsia="pl-PL"/>
        </w:rPr>
        <w:t>i</w:t>
      </w:r>
      <w:r w:rsidR="00065806" w:rsidRPr="008543C8">
        <w:rPr>
          <w:rFonts w:ascii="Times New Roman" w:eastAsia="Times New Roman" w:hAnsi="Times New Roman"/>
          <w:bCs/>
          <w:sz w:val="24"/>
          <w:szCs w:val="24"/>
          <w:lang w:eastAsia="pl-PL"/>
        </w:rPr>
        <w:t xml:space="preserve"> zaleceń wynikających z orzeczenia o potrzebie kształcenia specjalnego ucznia;</w:t>
      </w:r>
    </w:p>
    <w:p w14:paraId="4CC8F8E8" w14:textId="77777777" w:rsidR="00C97AFE" w:rsidRPr="008543C8" w:rsidRDefault="00065806">
      <w:pPr>
        <w:numPr>
          <w:ilvl w:val="0"/>
          <w:numId w:val="19"/>
        </w:numPr>
        <w:tabs>
          <w:tab w:val="left" w:pos="851"/>
          <w:tab w:val="left" w:pos="1134"/>
        </w:tabs>
        <w:suppressAutoHyphens w:val="0"/>
        <w:spacing w:after="0" w:line="240" w:lineRule="auto"/>
        <w:ind w:left="720"/>
        <w:jc w:val="both"/>
        <w:textAlignment w:val="auto"/>
        <w:rPr>
          <w:rFonts w:ascii="Times New Roman" w:hAnsi="Times New Roman"/>
          <w:sz w:val="24"/>
          <w:szCs w:val="24"/>
        </w:rPr>
      </w:pPr>
      <w:r w:rsidRPr="008543C8">
        <w:rPr>
          <w:rFonts w:ascii="Times New Roman" w:eastAsia="Times New Roman" w:hAnsi="Times New Roman"/>
          <w:bCs/>
          <w:sz w:val="24"/>
          <w:szCs w:val="24"/>
          <w:lang w:eastAsia="pl-PL"/>
        </w:rPr>
        <w:t>przewodnicz</w:t>
      </w:r>
      <w:r w:rsidR="000C3069" w:rsidRPr="008543C8">
        <w:rPr>
          <w:rFonts w:ascii="Times New Roman" w:eastAsia="Times New Roman" w:hAnsi="Times New Roman"/>
          <w:bCs/>
          <w:sz w:val="24"/>
          <w:szCs w:val="24"/>
          <w:lang w:eastAsia="pl-PL"/>
        </w:rPr>
        <w:t>enie</w:t>
      </w:r>
      <w:r w:rsidR="00C97AFE" w:rsidRPr="008543C8">
        <w:rPr>
          <w:rFonts w:ascii="Times New Roman" w:eastAsia="Times New Roman" w:hAnsi="Times New Roman"/>
          <w:bCs/>
          <w:sz w:val="24"/>
          <w:szCs w:val="24"/>
          <w:lang w:eastAsia="pl-PL"/>
        </w:rPr>
        <w:t xml:space="preserve"> radzie pedagogicznej;</w:t>
      </w:r>
    </w:p>
    <w:p w14:paraId="5501B1EC" w14:textId="77777777" w:rsidR="00B31B9C" w:rsidRPr="008543C8" w:rsidRDefault="00065806">
      <w:pPr>
        <w:numPr>
          <w:ilvl w:val="0"/>
          <w:numId w:val="19"/>
        </w:numPr>
        <w:tabs>
          <w:tab w:val="left" w:pos="851"/>
          <w:tab w:val="left" w:pos="1134"/>
        </w:tabs>
        <w:suppressAutoHyphens w:val="0"/>
        <w:spacing w:after="0" w:line="240" w:lineRule="auto"/>
        <w:ind w:left="720"/>
        <w:jc w:val="both"/>
        <w:textAlignment w:val="auto"/>
        <w:rPr>
          <w:rFonts w:ascii="Times New Roman" w:hAnsi="Times New Roman"/>
          <w:sz w:val="24"/>
          <w:szCs w:val="24"/>
        </w:rPr>
      </w:pPr>
      <w:r w:rsidRPr="008543C8">
        <w:rPr>
          <w:rFonts w:ascii="Times New Roman" w:eastAsia="Times New Roman" w:hAnsi="Times New Roman"/>
          <w:bCs/>
          <w:sz w:val="24"/>
          <w:szCs w:val="24"/>
          <w:lang w:eastAsia="pl-PL"/>
        </w:rPr>
        <w:t>przygotow</w:t>
      </w:r>
      <w:r w:rsidR="000C3069" w:rsidRPr="008543C8">
        <w:rPr>
          <w:rFonts w:ascii="Times New Roman" w:eastAsia="Times New Roman" w:hAnsi="Times New Roman"/>
          <w:bCs/>
          <w:sz w:val="24"/>
          <w:szCs w:val="24"/>
          <w:lang w:eastAsia="pl-PL"/>
        </w:rPr>
        <w:t>ywanie</w:t>
      </w:r>
      <w:r w:rsidRPr="008543C8">
        <w:rPr>
          <w:rFonts w:ascii="Times New Roman" w:eastAsia="Times New Roman" w:hAnsi="Times New Roman"/>
          <w:bCs/>
          <w:sz w:val="24"/>
          <w:szCs w:val="24"/>
          <w:lang w:eastAsia="pl-PL"/>
        </w:rPr>
        <w:t xml:space="preserve"> zebra</w:t>
      </w:r>
      <w:r w:rsidR="000C3069" w:rsidRPr="008543C8">
        <w:rPr>
          <w:rFonts w:ascii="Times New Roman" w:eastAsia="Times New Roman" w:hAnsi="Times New Roman"/>
          <w:bCs/>
          <w:sz w:val="24"/>
          <w:szCs w:val="24"/>
          <w:lang w:eastAsia="pl-PL"/>
        </w:rPr>
        <w:t>ń</w:t>
      </w:r>
      <w:r w:rsidRPr="008543C8">
        <w:rPr>
          <w:rFonts w:ascii="Times New Roman" w:eastAsia="Times New Roman" w:hAnsi="Times New Roman"/>
          <w:bCs/>
          <w:sz w:val="24"/>
          <w:szCs w:val="24"/>
          <w:lang w:eastAsia="pl-PL"/>
        </w:rPr>
        <w:t xml:space="preserve"> rady</w:t>
      </w:r>
      <w:r w:rsidR="009F30B8" w:rsidRPr="008543C8">
        <w:rPr>
          <w:rFonts w:ascii="Times New Roman" w:eastAsia="Times New Roman" w:hAnsi="Times New Roman"/>
          <w:bCs/>
          <w:sz w:val="24"/>
          <w:szCs w:val="24"/>
          <w:lang w:eastAsia="pl-PL"/>
        </w:rPr>
        <w:t xml:space="preserve"> pedagogicznej </w:t>
      </w:r>
      <w:r w:rsidRPr="008543C8">
        <w:rPr>
          <w:rFonts w:ascii="Times New Roman" w:eastAsia="Times New Roman" w:hAnsi="Times New Roman"/>
          <w:bCs/>
          <w:sz w:val="24"/>
          <w:szCs w:val="24"/>
          <w:lang w:eastAsia="pl-PL"/>
        </w:rPr>
        <w:t>i inform</w:t>
      </w:r>
      <w:r w:rsidR="000C3069" w:rsidRPr="008543C8">
        <w:rPr>
          <w:rFonts w:ascii="Times New Roman" w:eastAsia="Times New Roman" w:hAnsi="Times New Roman"/>
          <w:bCs/>
          <w:sz w:val="24"/>
          <w:szCs w:val="24"/>
          <w:lang w:eastAsia="pl-PL"/>
        </w:rPr>
        <w:t>owanie</w:t>
      </w:r>
      <w:r w:rsidR="00C97AFE" w:rsidRPr="008543C8">
        <w:rPr>
          <w:rFonts w:ascii="Times New Roman" w:eastAsia="Times New Roman" w:hAnsi="Times New Roman"/>
          <w:bCs/>
          <w:sz w:val="24"/>
          <w:szCs w:val="24"/>
          <w:lang w:eastAsia="pl-PL"/>
        </w:rPr>
        <w:t xml:space="preserve"> </w:t>
      </w:r>
      <w:r w:rsidRPr="008543C8">
        <w:rPr>
          <w:rFonts w:ascii="Times New Roman" w:eastAsia="Times New Roman" w:hAnsi="Times New Roman"/>
          <w:bCs/>
          <w:sz w:val="24"/>
          <w:szCs w:val="24"/>
          <w:lang w:eastAsia="pl-PL"/>
        </w:rPr>
        <w:t>o ich ter</w:t>
      </w:r>
      <w:r w:rsidR="008B1B33" w:rsidRPr="008543C8">
        <w:rPr>
          <w:rFonts w:ascii="Times New Roman" w:eastAsia="Times New Roman" w:hAnsi="Times New Roman"/>
          <w:bCs/>
          <w:sz w:val="24"/>
          <w:szCs w:val="24"/>
          <w:lang w:eastAsia="pl-PL"/>
        </w:rPr>
        <w:t>minie członków rady;</w:t>
      </w:r>
    </w:p>
    <w:p w14:paraId="3D139C2D" w14:textId="77777777" w:rsidR="00B31B9C" w:rsidRPr="008543C8" w:rsidRDefault="00065806">
      <w:pPr>
        <w:numPr>
          <w:ilvl w:val="0"/>
          <w:numId w:val="19"/>
        </w:numPr>
        <w:tabs>
          <w:tab w:val="left" w:pos="851"/>
          <w:tab w:val="left" w:pos="1134"/>
        </w:tabs>
        <w:suppressAutoHyphens w:val="0"/>
        <w:spacing w:after="0" w:line="240" w:lineRule="auto"/>
        <w:ind w:left="720"/>
        <w:jc w:val="both"/>
        <w:textAlignment w:val="auto"/>
        <w:rPr>
          <w:rFonts w:ascii="Times New Roman" w:eastAsia="Times New Roman" w:hAnsi="Times New Roman"/>
          <w:bCs/>
          <w:sz w:val="24"/>
          <w:szCs w:val="24"/>
          <w:lang w:eastAsia="pl-PL"/>
        </w:rPr>
      </w:pPr>
      <w:r w:rsidRPr="008543C8">
        <w:rPr>
          <w:rFonts w:ascii="Times New Roman" w:eastAsia="Times New Roman" w:hAnsi="Times New Roman"/>
          <w:bCs/>
          <w:sz w:val="24"/>
          <w:szCs w:val="24"/>
          <w:lang w:eastAsia="pl-PL"/>
        </w:rPr>
        <w:t>dba</w:t>
      </w:r>
      <w:r w:rsidR="008B1B33" w:rsidRPr="008543C8">
        <w:rPr>
          <w:rFonts w:ascii="Times New Roman" w:eastAsia="Times New Roman" w:hAnsi="Times New Roman"/>
          <w:bCs/>
          <w:sz w:val="24"/>
          <w:szCs w:val="24"/>
          <w:lang w:eastAsia="pl-PL"/>
        </w:rPr>
        <w:t>nie</w:t>
      </w:r>
      <w:r w:rsidRPr="008543C8">
        <w:rPr>
          <w:rFonts w:ascii="Times New Roman" w:eastAsia="Times New Roman" w:hAnsi="Times New Roman"/>
          <w:bCs/>
          <w:sz w:val="24"/>
          <w:szCs w:val="24"/>
          <w:lang w:eastAsia="pl-PL"/>
        </w:rPr>
        <w:t xml:space="preserve"> o właściwą atmosferę i dyscyplinę pracy;</w:t>
      </w:r>
    </w:p>
    <w:p w14:paraId="345B4456" w14:textId="77777777" w:rsidR="00B31B9C" w:rsidRPr="008543C8" w:rsidRDefault="00065806">
      <w:pPr>
        <w:numPr>
          <w:ilvl w:val="0"/>
          <w:numId w:val="19"/>
        </w:numPr>
        <w:tabs>
          <w:tab w:val="left" w:pos="851"/>
          <w:tab w:val="left" w:pos="1134"/>
        </w:tabs>
        <w:suppressAutoHyphens w:val="0"/>
        <w:spacing w:after="0" w:line="240" w:lineRule="auto"/>
        <w:ind w:left="720"/>
        <w:jc w:val="both"/>
        <w:textAlignment w:val="auto"/>
        <w:rPr>
          <w:rFonts w:ascii="Times New Roman" w:eastAsia="Times New Roman" w:hAnsi="Times New Roman"/>
          <w:bCs/>
          <w:sz w:val="24"/>
          <w:szCs w:val="24"/>
          <w:lang w:eastAsia="pl-PL"/>
        </w:rPr>
      </w:pPr>
      <w:r w:rsidRPr="008543C8">
        <w:rPr>
          <w:rFonts w:ascii="Times New Roman" w:eastAsia="Times New Roman" w:hAnsi="Times New Roman"/>
          <w:bCs/>
          <w:sz w:val="24"/>
          <w:szCs w:val="24"/>
          <w:lang w:eastAsia="pl-PL"/>
        </w:rPr>
        <w:t>opracow</w:t>
      </w:r>
      <w:r w:rsidR="000C3069" w:rsidRPr="008543C8">
        <w:rPr>
          <w:rFonts w:ascii="Times New Roman" w:eastAsia="Times New Roman" w:hAnsi="Times New Roman"/>
          <w:bCs/>
          <w:sz w:val="24"/>
          <w:szCs w:val="24"/>
          <w:lang w:eastAsia="pl-PL"/>
        </w:rPr>
        <w:t>ywanie</w:t>
      </w:r>
      <w:r w:rsidRPr="008543C8">
        <w:rPr>
          <w:rFonts w:ascii="Times New Roman" w:eastAsia="Times New Roman" w:hAnsi="Times New Roman"/>
          <w:bCs/>
          <w:sz w:val="24"/>
          <w:szCs w:val="24"/>
          <w:lang w:eastAsia="pl-PL"/>
        </w:rPr>
        <w:t xml:space="preserve"> arkusz</w:t>
      </w:r>
      <w:r w:rsidR="000C3069" w:rsidRPr="008543C8">
        <w:rPr>
          <w:rFonts w:ascii="Times New Roman" w:eastAsia="Times New Roman" w:hAnsi="Times New Roman"/>
          <w:bCs/>
          <w:sz w:val="24"/>
          <w:szCs w:val="24"/>
          <w:lang w:eastAsia="pl-PL"/>
        </w:rPr>
        <w:t>a organizacyjnego</w:t>
      </w:r>
      <w:r w:rsidRPr="008543C8">
        <w:rPr>
          <w:rFonts w:ascii="Times New Roman" w:eastAsia="Times New Roman" w:hAnsi="Times New Roman"/>
          <w:bCs/>
          <w:sz w:val="24"/>
          <w:szCs w:val="24"/>
          <w:lang w:eastAsia="pl-PL"/>
        </w:rPr>
        <w:t xml:space="preserve"> szkoły;</w:t>
      </w:r>
    </w:p>
    <w:p w14:paraId="2C5976DA" w14:textId="77777777" w:rsidR="00B31B9C" w:rsidRPr="008543C8" w:rsidRDefault="00065806">
      <w:pPr>
        <w:numPr>
          <w:ilvl w:val="0"/>
          <w:numId w:val="19"/>
        </w:numPr>
        <w:tabs>
          <w:tab w:val="left" w:pos="851"/>
          <w:tab w:val="left" w:pos="1134"/>
        </w:tabs>
        <w:suppressAutoHyphens w:val="0"/>
        <w:spacing w:after="0" w:line="240" w:lineRule="auto"/>
        <w:ind w:left="720"/>
        <w:jc w:val="both"/>
        <w:textAlignment w:val="auto"/>
        <w:rPr>
          <w:rFonts w:ascii="Times New Roman" w:eastAsia="Times New Roman" w:hAnsi="Times New Roman"/>
          <w:bCs/>
          <w:sz w:val="24"/>
          <w:szCs w:val="24"/>
          <w:lang w:eastAsia="pl-PL"/>
        </w:rPr>
      </w:pPr>
      <w:r w:rsidRPr="008543C8">
        <w:rPr>
          <w:rFonts w:ascii="Times New Roman" w:eastAsia="Times New Roman" w:hAnsi="Times New Roman"/>
          <w:bCs/>
          <w:sz w:val="24"/>
          <w:szCs w:val="24"/>
          <w:lang w:eastAsia="pl-PL"/>
        </w:rPr>
        <w:t>wykonywanie innych zadań wynika</w:t>
      </w:r>
      <w:r w:rsidR="0078797E" w:rsidRPr="008543C8">
        <w:rPr>
          <w:rFonts w:ascii="Times New Roman" w:eastAsia="Times New Roman" w:hAnsi="Times New Roman"/>
          <w:bCs/>
          <w:sz w:val="24"/>
          <w:szCs w:val="24"/>
          <w:lang w:eastAsia="pl-PL"/>
        </w:rPr>
        <w:t>jących z przepisów szczególnych.</w:t>
      </w:r>
    </w:p>
    <w:p w14:paraId="7F315A57" w14:textId="77777777" w:rsidR="00B31B9C" w:rsidRPr="008543C8" w:rsidRDefault="00065806">
      <w:pPr>
        <w:pStyle w:val="Akapitzlist"/>
        <w:numPr>
          <w:ilvl w:val="0"/>
          <w:numId w:val="18"/>
        </w:numPr>
        <w:tabs>
          <w:tab w:val="left" w:pos="709"/>
        </w:tabs>
        <w:suppressAutoHyphens w:val="0"/>
        <w:spacing w:after="0" w:line="240" w:lineRule="auto"/>
        <w:ind w:left="360"/>
        <w:jc w:val="both"/>
        <w:textAlignment w:val="auto"/>
        <w:rPr>
          <w:rFonts w:ascii="Times New Roman" w:hAnsi="Times New Roman"/>
          <w:sz w:val="24"/>
          <w:szCs w:val="24"/>
        </w:rPr>
      </w:pPr>
      <w:r w:rsidRPr="008543C8">
        <w:rPr>
          <w:rFonts w:ascii="Times New Roman" w:eastAsia="Times New Roman" w:hAnsi="Times New Roman"/>
          <w:bCs/>
          <w:sz w:val="24"/>
          <w:szCs w:val="24"/>
          <w:lang w:eastAsia="pl-PL"/>
        </w:rPr>
        <w:t>Dyrektor szkoły jest kierownikiem zakładu pracy dla zatrudnionych w szkole na</w:t>
      </w:r>
      <w:r w:rsidR="0078797E" w:rsidRPr="008543C8">
        <w:rPr>
          <w:rFonts w:ascii="Times New Roman" w:eastAsia="Times New Roman" w:hAnsi="Times New Roman"/>
          <w:bCs/>
          <w:sz w:val="24"/>
          <w:szCs w:val="24"/>
          <w:lang w:eastAsia="pl-PL"/>
        </w:rPr>
        <w:t>uczycieli</w:t>
      </w:r>
      <w:r w:rsidR="00AC5C0E" w:rsidRPr="008543C8">
        <w:rPr>
          <w:rFonts w:ascii="Times New Roman" w:eastAsia="Times New Roman" w:hAnsi="Times New Roman"/>
          <w:bCs/>
          <w:sz w:val="24"/>
          <w:szCs w:val="24"/>
          <w:lang w:eastAsia="pl-PL"/>
        </w:rPr>
        <w:t xml:space="preserve"> i </w:t>
      </w:r>
      <w:r w:rsidR="00A27D2F" w:rsidRPr="008543C8">
        <w:rPr>
          <w:rFonts w:ascii="Times New Roman" w:eastAsia="Times New Roman" w:hAnsi="Times New Roman"/>
          <w:bCs/>
          <w:sz w:val="24"/>
          <w:szCs w:val="24"/>
          <w:lang w:eastAsia="pl-PL"/>
        </w:rPr>
        <w:t>innych pracowników.</w:t>
      </w:r>
    </w:p>
    <w:p w14:paraId="2363B0F2" w14:textId="77777777" w:rsidR="00B31B9C" w:rsidRPr="008543C8" w:rsidRDefault="00065806">
      <w:pPr>
        <w:pStyle w:val="Akapitzlist"/>
        <w:numPr>
          <w:ilvl w:val="0"/>
          <w:numId w:val="18"/>
        </w:numPr>
        <w:tabs>
          <w:tab w:val="left" w:pos="709"/>
        </w:tabs>
        <w:suppressAutoHyphens w:val="0"/>
        <w:spacing w:after="0" w:line="240" w:lineRule="auto"/>
        <w:ind w:left="360"/>
        <w:jc w:val="both"/>
        <w:textAlignment w:val="auto"/>
        <w:rPr>
          <w:rFonts w:ascii="Times New Roman" w:hAnsi="Times New Roman"/>
          <w:sz w:val="24"/>
          <w:szCs w:val="24"/>
        </w:rPr>
      </w:pPr>
      <w:r w:rsidRPr="008543C8">
        <w:rPr>
          <w:rFonts w:ascii="Times New Roman" w:eastAsia="Times New Roman" w:hAnsi="Times New Roman"/>
          <w:bCs/>
          <w:sz w:val="24"/>
          <w:szCs w:val="24"/>
          <w:lang w:eastAsia="pl-PL"/>
        </w:rPr>
        <w:t>Dyrektor szkoły</w:t>
      </w:r>
      <w:r w:rsidR="007D62D3" w:rsidRPr="008543C8">
        <w:rPr>
          <w:rFonts w:ascii="Times New Roman" w:eastAsia="Times New Roman" w:hAnsi="Times New Roman"/>
          <w:bCs/>
          <w:sz w:val="24"/>
          <w:szCs w:val="24"/>
          <w:lang w:eastAsia="pl-PL"/>
        </w:rPr>
        <w:t xml:space="preserve"> </w:t>
      </w:r>
      <w:r w:rsidRPr="008543C8">
        <w:rPr>
          <w:rFonts w:ascii="Times New Roman" w:eastAsia="Times New Roman" w:hAnsi="Times New Roman"/>
          <w:bCs/>
          <w:sz w:val="24"/>
          <w:szCs w:val="24"/>
          <w:lang w:eastAsia="pl-PL"/>
        </w:rPr>
        <w:t xml:space="preserve">ma prawo do wstrzymania uchwał rady pedagogicznej niezgodnych </w:t>
      </w:r>
      <w:r w:rsidR="00E60DB5" w:rsidRPr="008543C8">
        <w:rPr>
          <w:rFonts w:ascii="Times New Roman" w:eastAsia="Times New Roman" w:hAnsi="Times New Roman"/>
          <w:bCs/>
          <w:sz w:val="24"/>
          <w:szCs w:val="24"/>
          <w:lang w:eastAsia="pl-PL"/>
        </w:rPr>
        <w:br/>
      </w:r>
      <w:r w:rsidRPr="008543C8">
        <w:rPr>
          <w:rFonts w:ascii="Times New Roman" w:eastAsia="Times New Roman" w:hAnsi="Times New Roman"/>
          <w:bCs/>
          <w:sz w:val="24"/>
          <w:szCs w:val="24"/>
          <w:lang w:eastAsia="pl-PL"/>
        </w:rPr>
        <w:t>z przepisami prawa. O wstrzymaniu wykonania uchwały dyrektor szkoły zawiadamia kuratora oświaty i organ prowadzący.</w:t>
      </w:r>
    </w:p>
    <w:p w14:paraId="4287F8C6" w14:textId="77777777" w:rsidR="00F66B1F" w:rsidRPr="008543C8" w:rsidRDefault="00065806">
      <w:pPr>
        <w:pStyle w:val="Akapitzlist"/>
        <w:numPr>
          <w:ilvl w:val="0"/>
          <w:numId w:val="18"/>
        </w:numPr>
        <w:suppressAutoHyphens w:val="0"/>
        <w:spacing w:after="0" w:line="240" w:lineRule="auto"/>
        <w:ind w:left="360"/>
        <w:jc w:val="both"/>
        <w:textAlignment w:val="auto"/>
        <w:rPr>
          <w:rFonts w:ascii="Times New Roman" w:hAnsi="Times New Roman"/>
          <w:sz w:val="24"/>
          <w:szCs w:val="24"/>
        </w:rPr>
      </w:pPr>
      <w:r w:rsidRPr="008543C8">
        <w:rPr>
          <w:rFonts w:ascii="Times New Roman" w:eastAsia="Times New Roman" w:hAnsi="Times New Roman"/>
          <w:bCs/>
          <w:sz w:val="24"/>
          <w:szCs w:val="24"/>
          <w:lang w:eastAsia="pl-PL"/>
        </w:rPr>
        <w:t>W wykonaniu swych zadań dyrektor szkoły</w:t>
      </w:r>
      <w:r w:rsidR="007D62D3" w:rsidRPr="008543C8">
        <w:rPr>
          <w:rFonts w:ascii="Times New Roman" w:eastAsia="Times New Roman" w:hAnsi="Times New Roman"/>
          <w:bCs/>
          <w:sz w:val="24"/>
          <w:szCs w:val="24"/>
          <w:lang w:eastAsia="pl-PL"/>
        </w:rPr>
        <w:t xml:space="preserve"> </w:t>
      </w:r>
      <w:r w:rsidRPr="008543C8">
        <w:rPr>
          <w:rFonts w:ascii="Times New Roman" w:eastAsia="Times New Roman" w:hAnsi="Times New Roman"/>
          <w:bCs/>
          <w:sz w:val="24"/>
          <w:szCs w:val="24"/>
          <w:lang w:eastAsia="pl-PL"/>
        </w:rPr>
        <w:t xml:space="preserve">współpracuje z organami, o których mowa </w:t>
      </w:r>
      <w:r w:rsidR="006643D9" w:rsidRPr="008543C8">
        <w:rPr>
          <w:rFonts w:ascii="Times New Roman" w:eastAsia="Times New Roman" w:hAnsi="Times New Roman"/>
          <w:bCs/>
          <w:sz w:val="24"/>
          <w:szCs w:val="24"/>
          <w:lang w:eastAsia="pl-PL"/>
        </w:rPr>
        <w:t xml:space="preserve">                  </w:t>
      </w:r>
      <w:r w:rsidRPr="008543C8">
        <w:rPr>
          <w:rFonts w:ascii="Times New Roman" w:eastAsia="Times New Roman" w:hAnsi="Times New Roman"/>
          <w:bCs/>
          <w:sz w:val="24"/>
          <w:szCs w:val="24"/>
          <w:lang w:eastAsia="pl-PL"/>
        </w:rPr>
        <w:t xml:space="preserve">w </w:t>
      </w:r>
      <w:r w:rsidR="00F30734" w:rsidRPr="008543C8">
        <w:rPr>
          <w:rFonts w:ascii="Times New Roman" w:eastAsia="Times New Roman" w:hAnsi="Times New Roman"/>
          <w:bCs/>
          <w:sz w:val="24"/>
          <w:szCs w:val="24"/>
          <w:lang w:eastAsia="pl-PL"/>
        </w:rPr>
        <w:t>§ 9</w:t>
      </w:r>
      <w:r w:rsidRPr="008543C8">
        <w:rPr>
          <w:rFonts w:ascii="Times New Roman" w:eastAsia="Times New Roman" w:hAnsi="Times New Roman"/>
          <w:bCs/>
          <w:sz w:val="24"/>
          <w:szCs w:val="24"/>
          <w:lang w:eastAsia="pl-PL"/>
        </w:rPr>
        <w:t xml:space="preserve"> pkt 2, 3, 4.</w:t>
      </w:r>
    </w:p>
    <w:p w14:paraId="755F9AFE" w14:textId="77777777" w:rsidR="007627CD" w:rsidRPr="008543C8" w:rsidRDefault="007627CD" w:rsidP="00911BDF">
      <w:pPr>
        <w:pStyle w:val="Akapitzlist"/>
        <w:suppressAutoHyphens w:val="0"/>
        <w:spacing w:after="0" w:line="240" w:lineRule="auto"/>
        <w:ind w:left="360"/>
        <w:jc w:val="both"/>
        <w:textAlignment w:val="auto"/>
        <w:rPr>
          <w:rFonts w:ascii="Times New Roman" w:hAnsi="Times New Roman"/>
          <w:sz w:val="24"/>
          <w:szCs w:val="24"/>
        </w:rPr>
      </w:pPr>
    </w:p>
    <w:p w14:paraId="6FCA0505" w14:textId="77777777" w:rsidR="007627CD" w:rsidRPr="008543C8" w:rsidRDefault="00065806" w:rsidP="00911BDF">
      <w:pPr>
        <w:suppressAutoHyphens w:val="0"/>
        <w:spacing w:after="0" w:line="240" w:lineRule="auto"/>
        <w:ind w:left="567" w:hanging="567"/>
        <w:jc w:val="both"/>
        <w:textAlignment w:val="auto"/>
        <w:rPr>
          <w:rFonts w:ascii="Times New Roman" w:eastAsia="Times New Roman" w:hAnsi="Times New Roman"/>
          <w:b/>
          <w:bCs/>
          <w:sz w:val="24"/>
          <w:szCs w:val="24"/>
          <w:lang w:eastAsia="pl-PL"/>
        </w:rPr>
      </w:pPr>
      <w:r w:rsidRPr="008543C8">
        <w:rPr>
          <w:rFonts w:ascii="Times New Roman" w:eastAsia="Times New Roman" w:hAnsi="Times New Roman"/>
          <w:b/>
          <w:bCs/>
          <w:sz w:val="24"/>
          <w:szCs w:val="24"/>
          <w:lang w:eastAsia="pl-PL"/>
        </w:rPr>
        <w:t>§</w:t>
      </w:r>
      <w:r w:rsidR="00F24C59" w:rsidRPr="008543C8">
        <w:rPr>
          <w:rFonts w:ascii="Times New Roman" w:eastAsia="Times New Roman" w:hAnsi="Times New Roman"/>
          <w:b/>
          <w:bCs/>
          <w:sz w:val="24"/>
          <w:szCs w:val="24"/>
          <w:lang w:eastAsia="pl-PL"/>
        </w:rPr>
        <w:t xml:space="preserve"> 1</w:t>
      </w:r>
      <w:bookmarkStart w:id="9" w:name="par10"/>
      <w:bookmarkEnd w:id="9"/>
      <w:r w:rsidR="00F30734" w:rsidRPr="008543C8">
        <w:rPr>
          <w:rFonts w:ascii="Times New Roman" w:eastAsia="Times New Roman" w:hAnsi="Times New Roman"/>
          <w:b/>
          <w:bCs/>
          <w:sz w:val="24"/>
          <w:szCs w:val="24"/>
          <w:lang w:eastAsia="pl-PL"/>
        </w:rPr>
        <w:t>1</w:t>
      </w:r>
      <w:r w:rsidRPr="008543C8">
        <w:rPr>
          <w:rFonts w:ascii="Times New Roman" w:eastAsia="Times New Roman" w:hAnsi="Times New Roman"/>
          <w:b/>
          <w:bCs/>
          <w:sz w:val="24"/>
          <w:szCs w:val="24"/>
          <w:lang w:eastAsia="pl-PL"/>
        </w:rPr>
        <w:t>.</w:t>
      </w:r>
    </w:p>
    <w:p w14:paraId="342F8FAC" w14:textId="77777777" w:rsidR="00B31B9C" w:rsidRPr="008543C8" w:rsidRDefault="00065806">
      <w:pPr>
        <w:pStyle w:val="Akapitzlist"/>
        <w:numPr>
          <w:ilvl w:val="0"/>
          <w:numId w:val="20"/>
        </w:numPr>
        <w:suppressAutoHyphens w:val="0"/>
        <w:spacing w:after="0" w:line="240" w:lineRule="auto"/>
        <w:ind w:left="360"/>
        <w:jc w:val="both"/>
        <w:textAlignment w:val="auto"/>
        <w:rPr>
          <w:rFonts w:ascii="Times New Roman" w:eastAsia="Times New Roman" w:hAnsi="Times New Roman"/>
          <w:bCs/>
          <w:sz w:val="24"/>
          <w:szCs w:val="24"/>
          <w:lang w:eastAsia="pl-PL"/>
        </w:rPr>
      </w:pPr>
      <w:r w:rsidRPr="008543C8">
        <w:rPr>
          <w:rFonts w:ascii="Times New Roman" w:eastAsia="Times New Roman" w:hAnsi="Times New Roman"/>
          <w:bCs/>
          <w:sz w:val="24"/>
          <w:szCs w:val="24"/>
          <w:lang w:eastAsia="pl-PL"/>
        </w:rPr>
        <w:t>W szkole tworzone jest stanowisko wicedyrektora.</w:t>
      </w:r>
    </w:p>
    <w:p w14:paraId="1FA780E5" w14:textId="77777777" w:rsidR="00B31B9C" w:rsidRPr="008543C8" w:rsidRDefault="00065806">
      <w:pPr>
        <w:pStyle w:val="Akapitzlist"/>
        <w:numPr>
          <w:ilvl w:val="0"/>
          <w:numId w:val="20"/>
        </w:numPr>
        <w:suppressAutoHyphens w:val="0"/>
        <w:spacing w:after="0" w:line="240" w:lineRule="auto"/>
        <w:ind w:left="360"/>
        <w:jc w:val="both"/>
        <w:textAlignment w:val="auto"/>
        <w:rPr>
          <w:rFonts w:ascii="Times New Roman" w:eastAsia="Times New Roman" w:hAnsi="Times New Roman"/>
          <w:bCs/>
          <w:sz w:val="24"/>
          <w:szCs w:val="24"/>
          <w:lang w:eastAsia="pl-PL"/>
        </w:rPr>
      </w:pPr>
      <w:r w:rsidRPr="008543C8">
        <w:rPr>
          <w:rFonts w:ascii="Times New Roman" w:eastAsia="Times New Roman" w:hAnsi="Times New Roman"/>
          <w:bCs/>
          <w:sz w:val="24"/>
          <w:szCs w:val="24"/>
          <w:lang w:eastAsia="pl-PL"/>
        </w:rPr>
        <w:t>Zakres zadań i kompetencji dla wicedyrektora opracowuje d</w:t>
      </w:r>
      <w:r w:rsidR="00F655FF" w:rsidRPr="008543C8">
        <w:rPr>
          <w:rFonts w:ascii="Times New Roman" w:eastAsia="Times New Roman" w:hAnsi="Times New Roman"/>
          <w:bCs/>
          <w:sz w:val="24"/>
          <w:szCs w:val="24"/>
          <w:lang w:eastAsia="pl-PL"/>
        </w:rPr>
        <w:t>yrektor szkoły.</w:t>
      </w:r>
    </w:p>
    <w:p w14:paraId="780888A3" w14:textId="77777777" w:rsidR="00B31B9C" w:rsidRPr="008543C8" w:rsidRDefault="00065806">
      <w:pPr>
        <w:pStyle w:val="Akapitzlist"/>
        <w:numPr>
          <w:ilvl w:val="0"/>
          <w:numId w:val="20"/>
        </w:numPr>
        <w:suppressAutoHyphens w:val="0"/>
        <w:spacing w:after="0" w:line="240" w:lineRule="auto"/>
        <w:ind w:left="360"/>
        <w:jc w:val="both"/>
        <w:textAlignment w:val="auto"/>
        <w:rPr>
          <w:rFonts w:ascii="Times New Roman" w:eastAsia="Times New Roman" w:hAnsi="Times New Roman"/>
          <w:bCs/>
          <w:sz w:val="24"/>
          <w:szCs w:val="24"/>
          <w:lang w:eastAsia="pl-PL"/>
        </w:rPr>
      </w:pPr>
      <w:r w:rsidRPr="008543C8">
        <w:rPr>
          <w:rFonts w:ascii="Times New Roman" w:eastAsia="Times New Roman" w:hAnsi="Times New Roman"/>
          <w:bCs/>
          <w:sz w:val="24"/>
          <w:szCs w:val="24"/>
          <w:lang w:eastAsia="pl-PL"/>
        </w:rPr>
        <w:t>Dyrektor szkoły, za zgodą organu prowadzącego, może tworzyć inne s</w:t>
      </w:r>
      <w:r w:rsidR="00C97AFE" w:rsidRPr="008543C8">
        <w:rPr>
          <w:rFonts w:ascii="Times New Roman" w:eastAsia="Times New Roman" w:hAnsi="Times New Roman"/>
          <w:bCs/>
          <w:sz w:val="24"/>
          <w:szCs w:val="24"/>
          <w:lang w:eastAsia="pl-PL"/>
        </w:rPr>
        <w:t>tanowiska kierownicze w szkole.</w:t>
      </w:r>
    </w:p>
    <w:p w14:paraId="7A6EBEEF" w14:textId="77777777" w:rsidR="00F30734" w:rsidRPr="008543C8" w:rsidRDefault="00F30734" w:rsidP="00911BDF">
      <w:pPr>
        <w:pStyle w:val="Default"/>
        <w:ind w:left="567"/>
        <w:jc w:val="both"/>
        <w:rPr>
          <w:color w:val="auto"/>
        </w:rPr>
      </w:pPr>
    </w:p>
    <w:p w14:paraId="059FE26B" w14:textId="77777777" w:rsidR="00B31B9C" w:rsidRPr="008543C8" w:rsidRDefault="00065806" w:rsidP="00911BDF">
      <w:pPr>
        <w:pStyle w:val="Default"/>
        <w:jc w:val="center"/>
        <w:rPr>
          <w:b/>
          <w:color w:val="auto"/>
        </w:rPr>
      </w:pPr>
      <w:r w:rsidRPr="008543C8">
        <w:rPr>
          <w:b/>
          <w:color w:val="auto"/>
        </w:rPr>
        <w:t>Rozdział 2</w:t>
      </w:r>
    </w:p>
    <w:p w14:paraId="61BDE5A1" w14:textId="77777777" w:rsidR="00B31B9C" w:rsidRPr="008543C8" w:rsidRDefault="00065806" w:rsidP="00911BDF">
      <w:pPr>
        <w:pStyle w:val="Default"/>
        <w:jc w:val="center"/>
        <w:rPr>
          <w:b/>
          <w:color w:val="auto"/>
        </w:rPr>
      </w:pPr>
      <w:r w:rsidRPr="008543C8">
        <w:rPr>
          <w:b/>
          <w:color w:val="auto"/>
        </w:rPr>
        <w:t>Rada pedagogiczna</w:t>
      </w:r>
    </w:p>
    <w:p w14:paraId="4D1F4B9F" w14:textId="77777777" w:rsidR="00CE11E3" w:rsidRPr="008543C8" w:rsidRDefault="00CE11E3" w:rsidP="00911BDF">
      <w:pPr>
        <w:pStyle w:val="Default"/>
        <w:jc w:val="center"/>
        <w:rPr>
          <w:b/>
          <w:color w:val="auto"/>
        </w:rPr>
      </w:pPr>
    </w:p>
    <w:p w14:paraId="44A4EF73" w14:textId="77777777" w:rsidR="009F30B8" w:rsidRPr="008543C8" w:rsidRDefault="00F655FF" w:rsidP="00911BDF">
      <w:pPr>
        <w:pStyle w:val="Default"/>
        <w:jc w:val="both"/>
        <w:rPr>
          <w:rFonts w:eastAsia="Times New Roman"/>
          <w:b/>
          <w:bCs/>
          <w:color w:val="auto"/>
          <w:lang w:eastAsia="pl-PL"/>
        </w:rPr>
      </w:pPr>
      <w:bookmarkStart w:id="10" w:name="par11"/>
      <w:bookmarkEnd w:id="10"/>
      <w:r w:rsidRPr="008543C8">
        <w:rPr>
          <w:rFonts w:eastAsia="Times New Roman"/>
          <w:b/>
          <w:bCs/>
          <w:color w:val="auto"/>
          <w:lang w:eastAsia="pl-PL"/>
        </w:rPr>
        <w:t xml:space="preserve">§ </w:t>
      </w:r>
      <w:r w:rsidR="00F30734" w:rsidRPr="008543C8">
        <w:rPr>
          <w:rFonts w:eastAsia="Times New Roman"/>
          <w:b/>
          <w:bCs/>
          <w:color w:val="auto"/>
          <w:lang w:eastAsia="pl-PL"/>
        </w:rPr>
        <w:t>12</w:t>
      </w:r>
      <w:r w:rsidR="00065806" w:rsidRPr="008543C8">
        <w:rPr>
          <w:rFonts w:eastAsia="Times New Roman"/>
          <w:b/>
          <w:bCs/>
          <w:color w:val="auto"/>
          <w:lang w:eastAsia="pl-PL"/>
        </w:rPr>
        <w:t>.</w:t>
      </w:r>
    </w:p>
    <w:p w14:paraId="0682DCB5" w14:textId="77777777" w:rsidR="00B31B9C" w:rsidRPr="008543C8" w:rsidRDefault="00065806">
      <w:pPr>
        <w:pStyle w:val="Default"/>
        <w:numPr>
          <w:ilvl w:val="0"/>
          <w:numId w:val="21"/>
        </w:numPr>
        <w:ind w:left="360"/>
        <w:jc w:val="both"/>
        <w:rPr>
          <w:color w:val="auto"/>
          <w:spacing w:val="-3"/>
        </w:rPr>
      </w:pPr>
      <w:r w:rsidRPr="008543C8">
        <w:rPr>
          <w:color w:val="auto"/>
          <w:spacing w:val="-3"/>
        </w:rPr>
        <w:t>Rada pedagogiczna</w:t>
      </w:r>
      <w:r w:rsidR="00C239E0" w:rsidRPr="008543C8">
        <w:rPr>
          <w:color w:val="auto"/>
          <w:spacing w:val="-3"/>
        </w:rPr>
        <w:t xml:space="preserve"> </w:t>
      </w:r>
      <w:r w:rsidRPr="008543C8">
        <w:rPr>
          <w:color w:val="auto"/>
          <w:spacing w:val="-3"/>
        </w:rPr>
        <w:t>jest kolegialnym organem szkoły realizującym zadania dydaktyczne, wychowawcze i opiekuńcze, wynikające z przepisów prawa, statutu szkoły oraz innych</w:t>
      </w:r>
      <w:r w:rsidR="0078797E" w:rsidRPr="008543C8">
        <w:rPr>
          <w:color w:val="auto"/>
          <w:spacing w:val="-3"/>
        </w:rPr>
        <w:t xml:space="preserve"> regulaminów wewnątrzszkolnych.</w:t>
      </w:r>
    </w:p>
    <w:p w14:paraId="6559BBA2" w14:textId="77777777" w:rsidR="00B31B9C" w:rsidRPr="008543C8" w:rsidRDefault="00065806">
      <w:pPr>
        <w:pStyle w:val="Default"/>
        <w:numPr>
          <w:ilvl w:val="0"/>
          <w:numId w:val="21"/>
        </w:numPr>
        <w:ind w:left="360"/>
        <w:jc w:val="both"/>
        <w:rPr>
          <w:color w:val="auto"/>
          <w:spacing w:val="-3"/>
        </w:rPr>
      </w:pPr>
      <w:r w:rsidRPr="008543C8">
        <w:rPr>
          <w:color w:val="auto"/>
          <w:spacing w:val="-3"/>
        </w:rPr>
        <w:t xml:space="preserve">Rada pedagogiczna uchwala regulamin </w:t>
      </w:r>
      <w:r w:rsidR="000C3069" w:rsidRPr="008543C8">
        <w:rPr>
          <w:color w:val="auto"/>
          <w:spacing w:val="-3"/>
        </w:rPr>
        <w:t>swojej działalności</w:t>
      </w:r>
      <w:r w:rsidRPr="008543C8">
        <w:rPr>
          <w:color w:val="auto"/>
          <w:spacing w:val="-3"/>
        </w:rPr>
        <w:t xml:space="preserve">, który musi być zgodny </w:t>
      </w:r>
      <w:r w:rsidR="00941C53" w:rsidRPr="008543C8">
        <w:rPr>
          <w:color w:val="auto"/>
          <w:spacing w:val="-3"/>
        </w:rPr>
        <w:br/>
      </w:r>
      <w:r w:rsidRPr="008543C8">
        <w:rPr>
          <w:color w:val="auto"/>
          <w:spacing w:val="-3"/>
        </w:rPr>
        <w:t xml:space="preserve">z przepisami </w:t>
      </w:r>
      <w:r w:rsidR="0078797E" w:rsidRPr="008543C8">
        <w:rPr>
          <w:color w:val="auto"/>
          <w:spacing w:val="-3"/>
        </w:rPr>
        <w:t>prawa oraz niniejszym statutem.</w:t>
      </w:r>
    </w:p>
    <w:p w14:paraId="3E801250" w14:textId="77777777" w:rsidR="00B31B9C" w:rsidRPr="008543C8" w:rsidRDefault="00065806">
      <w:pPr>
        <w:pStyle w:val="Default"/>
        <w:numPr>
          <w:ilvl w:val="0"/>
          <w:numId w:val="21"/>
        </w:numPr>
        <w:ind w:left="360"/>
        <w:jc w:val="both"/>
        <w:rPr>
          <w:color w:val="auto"/>
          <w:spacing w:val="-3"/>
        </w:rPr>
      </w:pPr>
      <w:r w:rsidRPr="008543C8">
        <w:rPr>
          <w:color w:val="auto"/>
          <w:spacing w:val="-3"/>
        </w:rPr>
        <w:t>W skład rady pedagogicznej wchodzą: dyrektor szkoły i wszyscy nauczyciele z</w:t>
      </w:r>
      <w:r w:rsidR="00F505D2" w:rsidRPr="008543C8">
        <w:rPr>
          <w:color w:val="auto"/>
          <w:spacing w:val="-3"/>
        </w:rPr>
        <w:t>atrudnieni w </w:t>
      </w:r>
      <w:r w:rsidRPr="008543C8">
        <w:rPr>
          <w:color w:val="auto"/>
          <w:spacing w:val="-3"/>
        </w:rPr>
        <w:t>szkole. W zebraniach rady pedagogicznej mogą brać udział, z głosem doradczym, osoby zapraszane przez jej przewodniczącego, za zgodą lub</w:t>
      </w:r>
      <w:r w:rsidR="00324570" w:rsidRPr="008543C8">
        <w:rPr>
          <w:color w:val="auto"/>
          <w:spacing w:val="-3"/>
        </w:rPr>
        <w:t xml:space="preserve"> na wniosek rady pedagogicznej,</w:t>
      </w:r>
      <w:r w:rsidR="000C3069" w:rsidRPr="008543C8">
        <w:rPr>
          <w:color w:val="auto"/>
          <w:spacing w:val="-3"/>
        </w:rPr>
        <w:br/>
      </w:r>
      <w:r w:rsidRPr="008543C8">
        <w:rPr>
          <w:color w:val="auto"/>
          <w:spacing w:val="-3"/>
        </w:rPr>
        <w:t>w tym przedstawiciele stowarzyszeń i innych organizacji, których celem statutowym jest działalność</w:t>
      </w:r>
      <w:r w:rsidR="005E61C5" w:rsidRPr="008543C8">
        <w:rPr>
          <w:color w:val="auto"/>
          <w:spacing w:val="-3"/>
        </w:rPr>
        <w:t xml:space="preserve"> wychowawcza lub rozszerzanie i </w:t>
      </w:r>
      <w:r w:rsidRPr="008543C8">
        <w:rPr>
          <w:color w:val="auto"/>
          <w:spacing w:val="-3"/>
        </w:rPr>
        <w:t>wzbogacanie form działalności dydaktycznej, wychowawczej i opiekuńczej szkoły.</w:t>
      </w:r>
    </w:p>
    <w:p w14:paraId="524B6672" w14:textId="77777777" w:rsidR="00B31B9C" w:rsidRPr="008543C8" w:rsidRDefault="00065806">
      <w:pPr>
        <w:pStyle w:val="Default"/>
        <w:numPr>
          <w:ilvl w:val="0"/>
          <w:numId w:val="21"/>
        </w:numPr>
        <w:ind w:left="360"/>
        <w:jc w:val="both"/>
        <w:rPr>
          <w:color w:val="auto"/>
          <w:spacing w:val="-3"/>
        </w:rPr>
      </w:pPr>
      <w:r w:rsidRPr="008543C8">
        <w:rPr>
          <w:color w:val="auto"/>
          <w:spacing w:val="-3"/>
        </w:rPr>
        <w:t xml:space="preserve">Obecność nauczycieli na zebraniach rady pedagogicznej jest obowiązkowa. Członkowie rady usprawiedliwiają swoją nieobecność na </w:t>
      </w:r>
      <w:r w:rsidR="000C3069" w:rsidRPr="008543C8">
        <w:rPr>
          <w:color w:val="auto"/>
          <w:spacing w:val="-3"/>
        </w:rPr>
        <w:t xml:space="preserve">zebraniu </w:t>
      </w:r>
      <w:r w:rsidRPr="008543C8">
        <w:rPr>
          <w:color w:val="auto"/>
          <w:spacing w:val="-3"/>
        </w:rPr>
        <w:t xml:space="preserve">rady jej przewodniczącemu. Nieusprawiedliwioną nieobecność członka rady na jej </w:t>
      </w:r>
      <w:r w:rsidR="000C3069" w:rsidRPr="008543C8">
        <w:rPr>
          <w:color w:val="auto"/>
          <w:spacing w:val="-3"/>
        </w:rPr>
        <w:t>zebraniu</w:t>
      </w:r>
      <w:r w:rsidRPr="008543C8">
        <w:rPr>
          <w:color w:val="auto"/>
          <w:spacing w:val="-3"/>
        </w:rPr>
        <w:t xml:space="preserve"> należy traktować jako nieobecność w pracy ze wszystkimi tego konsekwencjami.</w:t>
      </w:r>
    </w:p>
    <w:p w14:paraId="31A60605" w14:textId="77777777" w:rsidR="00B31B9C" w:rsidRPr="008543C8" w:rsidRDefault="00065806">
      <w:pPr>
        <w:pStyle w:val="Default"/>
        <w:numPr>
          <w:ilvl w:val="0"/>
          <w:numId w:val="21"/>
        </w:numPr>
        <w:ind w:left="360"/>
        <w:jc w:val="both"/>
        <w:rPr>
          <w:color w:val="auto"/>
          <w:spacing w:val="-3"/>
        </w:rPr>
      </w:pPr>
      <w:r w:rsidRPr="008543C8">
        <w:rPr>
          <w:color w:val="auto"/>
          <w:spacing w:val="-3"/>
        </w:rPr>
        <w:t xml:space="preserve">Do kompetencji </w:t>
      </w:r>
      <w:r w:rsidR="005F2AE2" w:rsidRPr="008543C8">
        <w:rPr>
          <w:color w:val="auto"/>
          <w:spacing w:val="-3"/>
        </w:rPr>
        <w:t xml:space="preserve">stanowiących </w:t>
      </w:r>
      <w:r w:rsidR="00F655FF" w:rsidRPr="008543C8">
        <w:rPr>
          <w:color w:val="auto"/>
          <w:spacing w:val="-3"/>
        </w:rPr>
        <w:t>r</w:t>
      </w:r>
      <w:r w:rsidRPr="008543C8">
        <w:rPr>
          <w:color w:val="auto"/>
          <w:spacing w:val="-3"/>
        </w:rPr>
        <w:t>ady</w:t>
      </w:r>
      <w:r w:rsidR="00F655FF" w:rsidRPr="008543C8">
        <w:rPr>
          <w:color w:val="auto"/>
          <w:spacing w:val="-3"/>
        </w:rPr>
        <w:t xml:space="preserve"> p</w:t>
      </w:r>
      <w:r w:rsidRPr="008543C8">
        <w:rPr>
          <w:color w:val="auto"/>
          <w:spacing w:val="-3"/>
        </w:rPr>
        <w:t>edagogicznej należy:</w:t>
      </w:r>
    </w:p>
    <w:p w14:paraId="4941C927" w14:textId="77777777" w:rsidR="00B31B9C" w:rsidRPr="008543C8" w:rsidRDefault="00065806">
      <w:pPr>
        <w:pStyle w:val="Akapitzlist"/>
        <w:widowControl w:val="0"/>
        <w:numPr>
          <w:ilvl w:val="0"/>
          <w:numId w:val="22"/>
        </w:numPr>
        <w:shd w:val="clear" w:color="auto" w:fill="FFFFFF"/>
        <w:tabs>
          <w:tab w:val="left" w:pos="-3898"/>
        </w:tabs>
        <w:suppressAutoHyphens w:val="0"/>
        <w:autoSpaceDE w:val="0"/>
        <w:spacing w:after="0" w:line="240" w:lineRule="auto"/>
        <w:ind w:left="654"/>
        <w:jc w:val="both"/>
        <w:textAlignment w:val="auto"/>
        <w:rPr>
          <w:rFonts w:ascii="Times New Roman" w:hAnsi="Times New Roman"/>
          <w:sz w:val="24"/>
          <w:szCs w:val="24"/>
        </w:rPr>
      </w:pPr>
      <w:r w:rsidRPr="008543C8">
        <w:rPr>
          <w:rFonts w:ascii="Times New Roman" w:hAnsi="Times New Roman"/>
          <w:sz w:val="24"/>
          <w:szCs w:val="24"/>
        </w:rPr>
        <w:lastRenderedPageBreak/>
        <w:t>zatwierdzanie planów pracy szkoły;</w:t>
      </w:r>
    </w:p>
    <w:p w14:paraId="7BCEC71D" w14:textId="77777777" w:rsidR="00B31B9C" w:rsidRPr="008543C8" w:rsidRDefault="00065806">
      <w:pPr>
        <w:pStyle w:val="Akapitzlist"/>
        <w:widowControl w:val="0"/>
        <w:numPr>
          <w:ilvl w:val="0"/>
          <w:numId w:val="22"/>
        </w:numPr>
        <w:shd w:val="clear" w:color="auto" w:fill="FFFFFF"/>
        <w:tabs>
          <w:tab w:val="left" w:pos="-3898"/>
        </w:tabs>
        <w:suppressAutoHyphens w:val="0"/>
        <w:autoSpaceDE w:val="0"/>
        <w:spacing w:after="0" w:line="240" w:lineRule="auto"/>
        <w:ind w:left="654"/>
        <w:jc w:val="both"/>
        <w:textAlignment w:val="auto"/>
        <w:rPr>
          <w:rFonts w:ascii="Times New Roman" w:hAnsi="Times New Roman"/>
          <w:sz w:val="24"/>
          <w:szCs w:val="24"/>
        </w:rPr>
      </w:pPr>
      <w:r w:rsidRPr="008543C8">
        <w:rPr>
          <w:rFonts w:ascii="Times New Roman" w:hAnsi="Times New Roman"/>
          <w:sz w:val="24"/>
          <w:szCs w:val="24"/>
        </w:rPr>
        <w:t>podejmowanie uchwał w sprawie wyników klasyfikacji i promocji uczniów;</w:t>
      </w:r>
    </w:p>
    <w:p w14:paraId="46B99D98" w14:textId="77777777" w:rsidR="00B31B9C" w:rsidRPr="008543C8" w:rsidRDefault="00065806">
      <w:pPr>
        <w:pStyle w:val="Akapitzlist"/>
        <w:widowControl w:val="0"/>
        <w:numPr>
          <w:ilvl w:val="0"/>
          <w:numId w:val="22"/>
        </w:numPr>
        <w:shd w:val="clear" w:color="auto" w:fill="FFFFFF"/>
        <w:tabs>
          <w:tab w:val="left" w:pos="-3898"/>
        </w:tabs>
        <w:suppressAutoHyphens w:val="0"/>
        <w:autoSpaceDE w:val="0"/>
        <w:spacing w:after="0" w:line="240" w:lineRule="auto"/>
        <w:ind w:left="654"/>
        <w:jc w:val="both"/>
        <w:textAlignment w:val="auto"/>
        <w:rPr>
          <w:rFonts w:ascii="Times New Roman" w:hAnsi="Times New Roman"/>
          <w:sz w:val="24"/>
          <w:szCs w:val="24"/>
        </w:rPr>
      </w:pPr>
      <w:r w:rsidRPr="008543C8">
        <w:rPr>
          <w:rFonts w:ascii="Times New Roman" w:hAnsi="Times New Roman"/>
          <w:sz w:val="24"/>
          <w:szCs w:val="24"/>
        </w:rPr>
        <w:t xml:space="preserve">podejmowanie uchwał w sprawie eksperymentów </w:t>
      </w:r>
      <w:r w:rsidR="007627CD" w:rsidRPr="008543C8">
        <w:rPr>
          <w:rFonts w:ascii="Times New Roman" w:hAnsi="Times New Roman"/>
          <w:sz w:val="24"/>
          <w:szCs w:val="24"/>
        </w:rPr>
        <w:t>pedagogicznych w szkole po zaopi</w:t>
      </w:r>
      <w:r w:rsidRPr="008543C8">
        <w:rPr>
          <w:rFonts w:ascii="Times New Roman" w:hAnsi="Times New Roman"/>
          <w:sz w:val="24"/>
          <w:szCs w:val="24"/>
        </w:rPr>
        <w:t>niowaniu ich projektów przez</w:t>
      </w:r>
      <w:r w:rsidR="00C239E0" w:rsidRPr="008543C8">
        <w:rPr>
          <w:rFonts w:ascii="Times New Roman" w:hAnsi="Times New Roman"/>
          <w:sz w:val="24"/>
          <w:szCs w:val="24"/>
        </w:rPr>
        <w:t xml:space="preserve"> </w:t>
      </w:r>
      <w:r w:rsidR="005144CA" w:rsidRPr="008543C8">
        <w:rPr>
          <w:rFonts w:ascii="Times New Roman" w:hAnsi="Times New Roman"/>
          <w:sz w:val="24"/>
          <w:szCs w:val="24"/>
        </w:rPr>
        <w:t>radę rodziców;</w:t>
      </w:r>
    </w:p>
    <w:p w14:paraId="59DFA603" w14:textId="77777777" w:rsidR="00B31B9C" w:rsidRPr="008543C8" w:rsidRDefault="00065806">
      <w:pPr>
        <w:pStyle w:val="Akapitzlist"/>
        <w:widowControl w:val="0"/>
        <w:numPr>
          <w:ilvl w:val="0"/>
          <w:numId w:val="22"/>
        </w:numPr>
        <w:shd w:val="clear" w:color="auto" w:fill="FFFFFF"/>
        <w:tabs>
          <w:tab w:val="left" w:pos="-3898"/>
        </w:tabs>
        <w:suppressAutoHyphens w:val="0"/>
        <w:autoSpaceDE w:val="0"/>
        <w:spacing w:after="0" w:line="240" w:lineRule="auto"/>
        <w:ind w:left="654"/>
        <w:jc w:val="both"/>
        <w:textAlignment w:val="auto"/>
        <w:rPr>
          <w:rFonts w:ascii="Times New Roman" w:hAnsi="Times New Roman"/>
          <w:spacing w:val="-3"/>
          <w:sz w:val="24"/>
          <w:szCs w:val="24"/>
        </w:rPr>
      </w:pPr>
      <w:r w:rsidRPr="008543C8">
        <w:rPr>
          <w:rFonts w:ascii="Times New Roman" w:hAnsi="Times New Roman"/>
          <w:spacing w:val="-3"/>
          <w:sz w:val="24"/>
          <w:szCs w:val="24"/>
        </w:rPr>
        <w:t>ustalanie organizacji doskonalenia zawodowego nauczycieli szkoły;</w:t>
      </w:r>
    </w:p>
    <w:p w14:paraId="73F09A1A" w14:textId="77777777" w:rsidR="005F2AE2" w:rsidRPr="008543C8" w:rsidRDefault="005F2AE2">
      <w:pPr>
        <w:pStyle w:val="Akapitzlist"/>
        <w:numPr>
          <w:ilvl w:val="0"/>
          <w:numId w:val="22"/>
        </w:numPr>
        <w:suppressAutoHyphens w:val="0"/>
        <w:autoSpaceDE w:val="0"/>
        <w:spacing w:after="0" w:line="240" w:lineRule="auto"/>
        <w:ind w:left="654"/>
        <w:jc w:val="both"/>
        <w:textAlignment w:val="auto"/>
        <w:rPr>
          <w:rFonts w:ascii="Times New Roman" w:hAnsi="Times New Roman"/>
          <w:sz w:val="24"/>
          <w:szCs w:val="24"/>
        </w:rPr>
      </w:pPr>
      <w:r w:rsidRPr="008543C8">
        <w:rPr>
          <w:rFonts w:ascii="Times New Roman" w:hAnsi="Times New Roman"/>
          <w:sz w:val="24"/>
          <w:szCs w:val="24"/>
        </w:rPr>
        <w:t>podejmowanie uchwał w sprawach skreślenia z listy uczniów;</w:t>
      </w:r>
    </w:p>
    <w:p w14:paraId="7054CF8E" w14:textId="77777777" w:rsidR="00B31B9C" w:rsidRPr="008543C8" w:rsidRDefault="00324570">
      <w:pPr>
        <w:pStyle w:val="Akapitzlist"/>
        <w:widowControl w:val="0"/>
        <w:numPr>
          <w:ilvl w:val="0"/>
          <w:numId w:val="22"/>
        </w:numPr>
        <w:shd w:val="clear" w:color="auto" w:fill="FFFFFF"/>
        <w:tabs>
          <w:tab w:val="left" w:pos="-3898"/>
        </w:tabs>
        <w:suppressAutoHyphens w:val="0"/>
        <w:autoSpaceDE w:val="0"/>
        <w:spacing w:after="0" w:line="240" w:lineRule="auto"/>
        <w:ind w:left="654"/>
        <w:jc w:val="both"/>
        <w:textAlignment w:val="auto"/>
        <w:rPr>
          <w:rFonts w:ascii="Times New Roman" w:hAnsi="Times New Roman"/>
          <w:sz w:val="24"/>
          <w:szCs w:val="24"/>
        </w:rPr>
      </w:pPr>
      <w:r w:rsidRPr="008543C8">
        <w:rPr>
          <w:rFonts w:ascii="Times New Roman" w:hAnsi="Times New Roman"/>
          <w:sz w:val="24"/>
          <w:szCs w:val="24"/>
        </w:rPr>
        <w:t>ustala</w:t>
      </w:r>
      <w:r w:rsidR="00065806" w:rsidRPr="008543C8">
        <w:rPr>
          <w:rFonts w:ascii="Times New Roman" w:hAnsi="Times New Roman"/>
          <w:sz w:val="24"/>
          <w:szCs w:val="24"/>
        </w:rPr>
        <w:t>nie sposobu wykorzystania wyników nadzoru pedagogicznego, w tym sprawowanego nad szkołą przez organ nadzoru pedagogicznego, w celu</w:t>
      </w:r>
      <w:r w:rsidR="00F655FF" w:rsidRPr="008543C8">
        <w:rPr>
          <w:rFonts w:ascii="Times New Roman" w:hAnsi="Times New Roman"/>
          <w:sz w:val="24"/>
          <w:szCs w:val="24"/>
        </w:rPr>
        <w:t xml:space="preserve"> doskonalenia pracy </w:t>
      </w:r>
      <w:r w:rsidRPr="008543C8">
        <w:rPr>
          <w:rFonts w:ascii="Times New Roman" w:hAnsi="Times New Roman"/>
          <w:sz w:val="24"/>
          <w:szCs w:val="24"/>
        </w:rPr>
        <w:br/>
      </w:r>
      <w:r w:rsidR="00F655FF" w:rsidRPr="008543C8">
        <w:rPr>
          <w:rFonts w:ascii="Times New Roman" w:hAnsi="Times New Roman"/>
          <w:sz w:val="24"/>
          <w:szCs w:val="24"/>
        </w:rPr>
        <w:t>szkoły.</w:t>
      </w:r>
    </w:p>
    <w:p w14:paraId="00AB5B06" w14:textId="77777777" w:rsidR="00B31B9C" w:rsidRPr="008543C8" w:rsidRDefault="00065806">
      <w:pPr>
        <w:pStyle w:val="Akapitzlist"/>
        <w:widowControl w:val="0"/>
        <w:numPr>
          <w:ilvl w:val="0"/>
          <w:numId w:val="21"/>
        </w:numPr>
        <w:shd w:val="clear" w:color="auto" w:fill="FFFFFF"/>
        <w:suppressAutoHyphens w:val="0"/>
        <w:autoSpaceDE w:val="0"/>
        <w:spacing w:after="0" w:line="240" w:lineRule="auto"/>
        <w:ind w:left="360"/>
        <w:jc w:val="both"/>
        <w:textAlignment w:val="auto"/>
        <w:rPr>
          <w:rFonts w:ascii="Times New Roman" w:hAnsi="Times New Roman"/>
          <w:spacing w:val="-3"/>
          <w:sz w:val="24"/>
          <w:szCs w:val="24"/>
        </w:rPr>
      </w:pPr>
      <w:r w:rsidRPr="008543C8">
        <w:rPr>
          <w:rFonts w:ascii="Times New Roman" w:hAnsi="Times New Roman"/>
          <w:spacing w:val="-3"/>
          <w:sz w:val="24"/>
          <w:szCs w:val="24"/>
        </w:rPr>
        <w:t>Rada pedagogiczna przygotowuje projekt statutu szkoły albo jego zmian.</w:t>
      </w:r>
    </w:p>
    <w:p w14:paraId="48CF9FF7" w14:textId="77777777" w:rsidR="00B31B9C" w:rsidRPr="008543C8" w:rsidRDefault="00065806">
      <w:pPr>
        <w:pStyle w:val="Akapitzlist"/>
        <w:widowControl w:val="0"/>
        <w:numPr>
          <w:ilvl w:val="0"/>
          <w:numId w:val="21"/>
        </w:numPr>
        <w:shd w:val="clear" w:color="auto" w:fill="FFFFFF"/>
        <w:tabs>
          <w:tab w:val="left" w:pos="567"/>
          <w:tab w:val="left" w:pos="851"/>
        </w:tabs>
        <w:suppressAutoHyphens w:val="0"/>
        <w:autoSpaceDE w:val="0"/>
        <w:spacing w:after="0" w:line="240" w:lineRule="auto"/>
        <w:ind w:left="360"/>
        <w:jc w:val="both"/>
        <w:textAlignment w:val="auto"/>
        <w:rPr>
          <w:rFonts w:ascii="Times New Roman" w:hAnsi="Times New Roman"/>
          <w:spacing w:val="-3"/>
          <w:sz w:val="24"/>
          <w:szCs w:val="24"/>
        </w:rPr>
      </w:pPr>
      <w:r w:rsidRPr="008543C8">
        <w:rPr>
          <w:rFonts w:ascii="Times New Roman" w:hAnsi="Times New Roman"/>
          <w:spacing w:val="-3"/>
          <w:sz w:val="24"/>
          <w:szCs w:val="24"/>
        </w:rPr>
        <w:t>Rada pedagogiczna może wystąpić z wnioskiem o odwołanie nauczyciela ze stanowiska dyrektora lub z</w:t>
      </w:r>
      <w:r w:rsidR="00C239E0" w:rsidRPr="008543C8">
        <w:rPr>
          <w:rFonts w:ascii="Times New Roman" w:hAnsi="Times New Roman"/>
          <w:spacing w:val="-3"/>
          <w:sz w:val="24"/>
          <w:szCs w:val="24"/>
        </w:rPr>
        <w:t xml:space="preserve"> </w:t>
      </w:r>
      <w:r w:rsidRPr="008543C8">
        <w:rPr>
          <w:rFonts w:ascii="Times New Roman" w:hAnsi="Times New Roman"/>
          <w:spacing w:val="-3"/>
          <w:sz w:val="24"/>
          <w:szCs w:val="24"/>
        </w:rPr>
        <w:t>innego stanowiska kierowniczego w szkole.</w:t>
      </w:r>
    </w:p>
    <w:p w14:paraId="603895B4" w14:textId="77777777" w:rsidR="00B31B9C" w:rsidRPr="008543C8" w:rsidRDefault="00065806">
      <w:pPr>
        <w:pStyle w:val="Akapitzlist"/>
        <w:widowControl w:val="0"/>
        <w:numPr>
          <w:ilvl w:val="0"/>
          <w:numId w:val="21"/>
        </w:numPr>
        <w:shd w:val="clear" w:color="auto" w:fill="FFFFFF"/>
        <w:tabs>
          <w:tab w:val="left" w:pos="567"/>
          <w:tab w:val="left" w:pos="851"/>
        </w:tabs>
        <w:suppressAutoHyphens w:val="0"/>
        <w:autoSpaceDE w:val="0"/>
        <w:spacing w:after="0" w:line="240" w:lineRule="auto"/>
        <w:ind w:left="360"/>
        <w:jc w:val="both"/>
        <w:textAlignment w:val="auto"/>
        <w:rPr>
          <w:rFonts w:ascii="Times New Roman" w:hAnsi="Times New Roman"/>
          <w:spacing w:val="-3"/>
          <w:sz w:val="24"/>
          <w:szCs w:val="24"/>
        </w:rPr>
      </w:pPr>
      <w:r w:rsidRPr="008543C8">
        <w:rPr>
          <w:rFonts w:ascii="Times New Roman" w:hAnsi="Times New Roman"/>
          <w:spacing w:val="-3"/>
          <w:sz w:val="24"/>
          <w:szCs w:val="24"/>
        </w:rPr>
        <w:t>Rada pedagogiczna opiniuje w szczególności:</w:t>
      </w:r>
    </w:p>
    <w:p w14:paraId="75D410ED" w14:textId="77777777" w:rsidR="00B31B9C" w:rsidRPr="008543C8" w:rsidRDefault="00065806">
      <w:pPr>
        <w:pStyle w:val="Akapitzlist"/>
        <w:widowControl w:val="0"/>
        <w:numPr>
          <w:ilvl w:val="0"/>
          <w:numId w:val="23"/>
        </w:numPr>
        <w:shd w:val="clear" w:color="auto" w:fill="FFFFFF"/>
        <w:tabs>
          <w:tab w:val="left" w:pos="-3898"/>
          <w:tab w:val="left" w:pos="1134"/>
        </w:tabs>
        <w:suppressAutoHyphens w:val="0"/>
        <w:autoSpaceDE w:val="0"/>
        <w:spacing w:after="0" w:line="240" w:lineRule="auto"/>
        <w:ind w:left="720"/>
        <w:jc w:val="both"/>
        <w:textAlignment w:val="auto"/>
        <w:rPr>
          <w:rFonts w:ascii="Times New Roman" w:hAnsi="Times New Roman"/>
          <w:sz w:val="24"/>
          <w:szCs w:val="24"/>
        </w:rPr>
      </w:pPr>
      <w:r w:rsidRPr="008543C8">
        <w:rPr>
          <w:rFonts w:ascii="Times New Roman" w:hAnsi="Times New Roman"/>
          <w:sz w:val="24"/>
          <w:szCs w:val="24"/>
        </w:rPr>
        <w:t>organizację pracy szkoły, w tym zwłaszcza tygodniowy rozkład zajęć edukacyjnych;</w:t>
      </w:r>
    </w:p>
    <w:p w14:paraId="639A3B92" w14:textId="77777777" w:rsidR="00B31B9C" w:rsidRPr="008543C8" w:rsidRDefault="00065806">
      <w:pPr>
        <w:pStyle w:val="Akapitzlist"/>
        <w:widowControl w:val="0"/>
        <w:numPr>
          <w:ilvl w:val="0"/>
          <w:numId w:val="23"/>
        </w:numPr>
        <w:shd w:val="clear" w:color="auto" w:fill="FFFFFF"/>
        <w:tabs>
          <w:tab w:val="left" w:pos="-3898"/>
          <w:tab w:val="left" w:pos="1134"/>
        </w:tabs>
        <w:suppressAutoHyphens w:val="0"/>
        <w:autoSpaceDE w:val="0"/>
        <w:spacing w:after="0" w:line="240" w:lineRule="auto"/>
        <w:ind w:left="720"/>
        <w:jc w:val="both"/>
        <w:textAlignment w:val="auto"/>
        <w:rPr>
          <w:rFonts w:ascii="Times New Roman" w:hAnsi="Times New Roman"/>
          <w:sz w:val="24"/>
          <w:szCs w:val="24"/>
        </w:rPr>
      </w:pPr>
      <w:r w:rsidRPr="008543C8">
        <w:rPr>
          <w:rFonts w:ascii="Times New Roman" w:hAnsi="Times New Roman"/>
          <w:sz w:val="24"/>
          <w:szCs w:val="24"/>
        </w:rPr>
        <w:t xml:space="preserve"> projekt planu finansowego szkoły;</w:t>
      </w:r>
    </w:p>
    <w:p w14:paraId="2EEC4A66" w14:textId="77777777" w:rsidR="00B31B9C" w:rsidRPr="008543C8" w:rsidRDefault="00065806">
      <w:pPr>
        <w:pStyle w:val="Akapitzlist"/>
        <w:widowControl w:val="0"/>
        <w:numPr>
          <w:ilvl w:val="0"/>
          <w:numId w:val="23"/>
        </w:numPr>
        <w:shd w:val="clear" w:color="auto" w:fill="FFFFFF"/>
        <w:tabs>
          <w:tab w:val="left" w:pos="-3898"/>
          <w:tab w:val="left" w:pos="1134"/>
        </w:tabs>
        <w:suppressAutoHyphens w:val="0"/>
        <w:autoSpaceDE w:val="0"/>
        <w:spacing w:after="0" w:line="240" w:lineRule="auto"/>
        <w:ind w:left="720"/>
        <w:jc w:val="both"/>
        <w:textAlignment w:val="auto"/>
        <w:rPr>
          <w:rFonts w:ascii="Times New Roman" w:hAnsi="Times New Roman"/>
          <w:sz w:val="24"/>
          <w:szCs w:val="24"/>
        </w:rPr>
      </w:pPr>
      <w:r w:rsidRPr="008543C8">
        <w:rPr>
          <w:rFonts w:ascii="Times New Roman" w:hAnsi="Times New Roman"/>
          <w:sz w:val="24"/>
          <w:szCs w:val="24"/>
        </w:rPr>
        <w:t>wnioski dyrektora szkoły o przyznanie nauczycielom odznaczeń, nagród i innych wyróżnień</w:t>
      </w:r>
      <w:r w:rsidR="00860903" w:rsidRPr="008543C8">
        <w:rPr>
          <w:rFonts w:ascii="Times New Roman" w:hAnsi="Times New Roman"/>
          <w:sz w:val="24"/>
          <w:szCs w:val="24"/>
        </w:rPr>
        <w:t>;</w:t>
      </w:r>
    </w:p>
    <w:p w14:paraId="39EEF649" w14:textId="77777777" w:rsidR="00B31B9C" w:rsidRPr="008543C8" w:rsidRDefault="00065806">
      <w:pPr>
        <w:pStyle w:val="Akapitzlist"/>
        <w:widowControl w:val="0"/>
        <w:numPr>
          <w:ilvl w:val="0"/>
          <w:numId w:val="23"/>
        </w:numPr>
        <w:shd w:val="clear" w:color="auto" w:fill="FFFFFF"/>
        <w:tabs>
          <w:tab w:val="left" w:pos="-3898"/>
          <w:tab w:val="left" w:pos="1134"/>
        </w:tabs>
        <w:suppressAutoHyphens w:val="0"/>
        <w:autoSpaceDE w:val="0"/>
        <w:spacing w:after="0" w:line="240" w:lineRule="auto"/>
        <w:ind w:left="720"/>
        <w:jc w:val="both"/>
        <w:textAlignment w:val="auto"/>
        <w:rPr>
          <w:rFonts w:ascii="Times New Roman" w:hAnsi="Times New Roman"/>
          <w:sz w:val="24"/>
          <w:szCs w:val="24"/>
        </w:rPr>
      </w:pPr>
      <w:r w:rsidRPr="008543C8">
        <w:rPr>
          <w:rFonts w:ascii="Times New Roman" w:hAnsi="Times New Roman"/>
          <w:sz w:val="24"/>
          <w:szCs w:val="24"/>
        </w:rPr>
        <w:t xml:space="preserve"> propozycje dyrektora szkoły w sprawach przydziału n</w:t>
      </w:r>
      <w:r w:rsidR="007627CD" w:rsidRPr="008543C8">
        <w:rPr>
          <w:rFonts w:ascii="Times New Roman" w:hAnsi="Times New Roman"/>
          <w:sz w:val="24"/>
          <w:szCs w:val="24"/>
        </w:rPr>
        <w:t xml:space="preserve">auczycielom stałych prac i zajęć </w:t>
      </w:r>
      <w:r w:rsidRPr="008543C8">
        <w:rPr>
          <w:rFonts w:ascii="Times New Roman" w:hAnsi="Times New Roman"/>
          <w:sz w:val="24"/>
          <w:szCs w:val="24"/>
        </w:rPr>
        <w:t>w ramach wynagrodzenia zasadniczego oraz dodatkowo płatnych zajęć dydaktycznych, wychowawczych i opiekuńczych.</w:t>
      </w:r>
    </w:p>
    <w:p w14:paraId="1F6B1016" w14:textId="77777777" w:rsidR="00B31B9C" w:rsidRPr="008543C8" w:rsidRDefault="00065806">
      <w:pPr>
        <w:pStyle w:val="Akapitzlist"/>
        <w:widowControl w:val="0"/>
        <w:numPr>
          <w:ilvl w:val="0"/>
          <w:numId w:val="21"/>
        </w:numPr>
        <w:shd w:val="clear" w:color="auto" w:fill="FFFFFF"/>
        <w:tabs>
          <w:tab w:val="left" w:pos="851"/>
          <w:tab w:val="left" w:pos="1134"/>
        </w:tabs>
        <w:suppressAutoHyphens w:val="0"/>
        <w:autoSpaceDE w:val="0"/>
        <w:spacing w:after="0" w:line="240" w:lineRule="auto"/>
        <w:ind w:left="360"/>
        <w:jc w:val="both"/>
        <w:textAlignment w:val="auto"/>
        <w:rPr>
          <w:rFonts w:ascii="Times New Roman" w:hAnsi="Times New Roman"/>
          <w:sz w:val="24"/>
          <w:szCs w:val="24"/>
        </w:rPr>
      </w:pPr>
      <w:r w:rsidRPr="008543C8">
        <w:rPr>
          <w:rFonts w:ascii="Times New Roman" w:hAnsi="Times New Roman"/>
          <w:spacing w:val="-3"/>
          <w:sz w:val="24"/>
          <w:szCs w:val="24"/>
        </w:rPr>
        <w:t>Członkowie rady pedagogicznej są zobowiązani do nieujawniania poruszanych na posiedzeniach spraw, które mogą naruszać dobro osobiste uczniów lub ich rodziców,</w:t>
      </w:r>
      <w:r w:rsidR="00C239E0" w:rsidRPr="008543C8">
        <w:rPr>
          <w:rFonts w:ascii="Times New Roman" w:hAnsi="Times New Roman"/>
          <w:spacing w:val="-3"/>
          <w:sz w:val="24"/>
          <w:szCs w:val="24"/>
        </w:rPr>
        <w:t xml:space="preserve"> </w:t>
      </w:r>
      <w:r w:rsidRPr="008543C8">
        <w:rPr>
          <w:rFonts w:ascii="Times New Roman" w:hAnsi="Times New Roman"/>
          <w:spacing w:val="-3"/>
          <w:sz w:val="24"/>
          <w:szCs w:val="24"/>
        </w:rPr>
        <w:t>a także nauczycieli i innych pracowników szkoły.</w:t>
      </w:r>
    </w:p>
    <w:p w14:paraId="6954CCFE" w14:textId="77777777" w:rsidR="00B31B9C" w:rsidRPr="008543C8" w:rsidRDefault="00065806">
      <w:pPr>
        <w:pStyle w:val="Akapitzlist"/>
        <w:widowControl w:val="0"/>
        <w:numPr>
          <w:ilvl w:val="0"/>
          <w:numId w:val="21"/>
        </w:numPr>
        <w:shd w:val="clear" w:color="auto" w:fill="FFFFFF"/>
        <w:tabs>
          <w:tab w:val="left" w:pos="851"/>
          <w:tab w:val="left" w:pos="1134"/>
        </w:tabs>
        <w:suppressAutoHyphens w:val="0"/>
        <w:autoSpaceDE w:val="0"/>
        <w:spacing w:after="0" w:line="240" w:lineRule="auto"/>
        <w:ind w:left="360"/>
        <w:jc w:val="both"/>
        <w:textAlignment w:val="auto"/>
        <w:rPr>
          <w:rFonts w:ascii="Times New Roman" w:hAnsi="Times New Roman"/>
          <w:sz w:val="24"/>
          <w:szCs w:val="24"/>
        </w:rPr>
      </w:pPr>
      <w:r w:rsidRPr="008543C8">
        <w:rPr>
          <w:rFonts w:ascii="Times New Roman" w:hAnsi="Times New Roman"/>
          <w:spacing w:val="-3"/>
          <w:sz w:val="24"/>
          <w:szCs w:val="24"/>
        </w:rPr>
        <w:t>Uchwały rady pedagogicznej są podejmowane</w:t>
      </w:r>
      <w:r w:rsidR="00C239E0" w:rsidRPr="008543C8">
        <w:rPr>
          <w:rFonts w:ascii="Times New Roman" w:hAnsi="Times New Roman"/>
          <w:spacing w:val="-3"/>
          <w:sz w:val="24"/>
          <w:szCs w:val="24"/>
        </w:rPr>
        <w:t xml:space="preserve"> </w:t>
      </w:r>
      <w:r w:rsidRPr="008543C8">
        <w:rPr>
          <w:rFonts w:ascii="Times New Roman" w:hAnsi="Times New Roman"/>
          <w:spacing w:val="-3"/>
          <w:sz w:val="24"/>
          <w:szCs w:val="24"/>
        </w:rPr>
        <w:t>zwykłą większością głosów, w obecności c</w:t>
      </w:r>
      <w:r w:rsidR="00D56780" w:rsidRPr="008543C8">
        <w:rPr>
          <w:rFonts w:ascii="Times New Roman" w:hAnsi="Times New Roman"/>
          <w:spacing w:val="-3"/>
          <w:sz w:val="24"/>
          <w:szCs w:val="24"/>
        </w:rPr>
        <w:t>o najmniej połowy jej członków.</w:t>
      </w:r>
    </w:p>
    <w:p w14:paraId="75492488" w14:textId="77777777" w:rsidR="00B31B9C" w:rsidRPr="008543C8" w:rsidRDefault="00065806">
      <w:pPr>
        <w:pStyle w:val="Akapitzlist"/>
        <w:widowControl w:val="0"/>
        <w:numPr>
          <w:ilvl w:val="0"/>
          <w:numId w:val="21"/>
        </w:numPr>
        <w:shd w:val="clear" w:color="auto" w:fill="FFFFFF"/>
        <w:tabs>
          <w:tab w:val="left" w:pos="851"/>
          <w:tab w:val="left" w:pos="1134"/>
        </w:tabs>
        <w:suppressAutoHyphens w:val="0"/>
        <w:autoSpaceDE w:val="0"/>
        <w:spacing w:after="0" w:line="240" w:lineRule="auto"/>
        <w:ind w:left="360"/>
        <w:jc w:val="both"/>
        <w:textAlignment w:val="auto"/>
        <w:rPr>
          <w:rFonts w:ascii="Times New Roman" w:hAnsi="Times New Roman"/>
          <w:sz w:val="24"/>
          <w:szCs w:val="24"/>
        </w:rPr>
      </w:pPr>
      <w:r w:rsidRPr="008543C8">
        <w:rPr>
          <w:rFonts w:ascii="Times New Roman" w:hAnsi="Times New Roman"/>
          <w:spacing w:val="-3"/>
          <w:sz w:val="24"/>
          <w:szCs w:val="24"/>
        </w:rPr>
        <w:t>Zebran</w:t>
      </w:r>
      <w:r w:rsidR="000C3069" w:rsidRPr="008543C8">
        <w:rPr>
          <w:rFonts w:ascii="Times New Roman" w:hAnsi="Times New Roman"/>
          <w:spacing w:val="-3"/>
          <w:sz w:val="24"/>
          <w:szCs w:val="24"/>
        </w:rPr>
        <w:t>ia rady pedagogicznej są protoko</w:t>
      </w:r>
      <w:r w:rsidR="00D56780" w:rsidRPr="008543C8">
        <w:rPr>
          <w:rFonts w:ascii="Times New Roman" w:hAnsi="Times New Roman"/>
          <w:spacing w:val="-3"/>
          <w:sz w:val="24"/>
          <w:szCs w:val="24"/>
        </w:rPr>
        <w:t>łowane.</w:t>
      </w:r>
    </w:p>
    <w:p w14:paraId="120B63B4" w14:textId="77777777" w:rsidR="005B5CCE" w:rsidRPr="008543C8" w:rsidRDefault="005B5CCE" w:rsidP="00911BDF">
      <w:pPr>
        <w:pStyle w:val="Akapitzlist"/>
        <w:widowControl w:val="0"/>
        <w:shd w:val="clear" w:color="auto" w:fill="FFFFFF"/>
        <w:tabs>
          <w:tab w:val="left" w:pos="1142"/>
        </w:tabs>
        <w:suppressAutoHyphens w:val="0"/>
        <w:autoSpaceDE w:val="0"/>
        <w:spacing w:after="0" w:line="240" w:lineRule="auto"/>
        <w:ind w:left="567"/>
        <w:jc w:val="both"/>
        <w:textAlignment w:val="auto"/>
        <w:rPr>
          <w:rFonts w:ascii="Times New Roman" w:hAnsi="Times New Roman"/>
          <w:spacing w:val="-3"/>
          <w:sz w:val="24"/>
          <w:szCs w:val="24"/>
        </w:rPr>
      </w:pPr>
    </w:p>
    <w:p w14:paraId="59FCB240" w14:textId="77777777" w:rsidR="00CE11E3" w:rsidRPr="008543C8" w:rsidRDefault="00CE11E3" w:rsidP="00911BDF">
      <w:pPr>
        <w:pStyle w:val="Akapitzlist"/>
        <w:widowControl w:val="0"/>
        <w:shd w:val="clear" w:color="auto" w:fill="FFFFFF"/>
        <w:tabs>
          <w:tab w:val="left" w:pos="1142"/>
        </w:tabs>
        <w:suppressAutoHyphens w:val="0"/>
        <w:autoSpaceDE w:val="0"/>
        <w:spacing w:after="0" w:line="240" w:lineRule="auto"/>
        <w:ind w:left="567"/>
        <w:jc w:val="both"/>
        <w:textAlignment w:val="auto"/>
        <w:rPr>
          <w:rFonts w:ascii="Times New Roman" w:hAnsi="Times New Roman"/>
          <w:spacing w:val="-3"/>
          <w:sz w:val="24"/>
          <w:szCs w:val="24"/>
        </w:rPr>
      </w:pPr>
    </w:p>
    <w:p w14:paraId="4E4F347D" w14:textId="77777777" w:rsidR="00B31B9C" w:rsidRPr="008543C8" w:rsidRDefault="00065806" w:rsidP="00911BDF">
      <w:pPr>
        <w:pStyle w:val="Default"/>
        <w:jc w:val="center"/>
        <w:rPr>
          <w:b/>
          <w:color w:val="auto"/>
        </w:rPr>
      </w:pPr>
      <w:r w:rsidRPr="008543C8">
        <w:rPr>
          <w:b/>
          <w:color w:val="auto"/>
        </w:rPr>
        <w:t>Rozdział 3</w:t>
      </w:r>
    </w:p>
    <w:p w14:paraId="4F9D872F" w14:textId="77777777" w:rsidR="00B31B9C" w:rsidRPr="008543C8" w:rsidRDefault="00065806" w:rsidP="00911BDF">
      <w:pPr>
        <w:pStyle w:val="Default"/>
        <w:jc w:val="center"/>
        <w:rPr>
          <w:b/>
          <w:color w:val="auto"/>
        </w:rPr>
      </w:pPr>
      <w:r w:rsidRPr="008543C8">
        <w:rPr>
          <w:b/>
          <w:color w:val="auto"/>
        </w:rPr>
        <w:t>Samorząd uczniowski</w:t>
      </w:r>
    </w:p>
    <w:p w14:paraId="695805DD" w14:textId="77777777" w:rsidR="00CE11E3" w:rsidRPr="008543C8" w:rsidRDefault="00CE11E3" w:rsidP="00911BDF">
      <w:pPr>
        <w:pStyle w:val="Default"/>
        <w:jc w:val="center"/>
        <w:rPr>
          <w:b/>
          <w:color w:val="auto"/>
        </w:rPr>
      </w:pPr>
    </w:p>
    <w:p w14:paraId="70E5EFC9" w14:textId="77777777" w:rsidR="00614F1F" w:rsidRPr="008543C8" w:rsidRDefault="00F30734" w:rsidP="00911BDF">
      <w:pPr>
        <w:pStyle w:val="Default"/>
        <w:jc w:val="both"/>
        <w:rPr>
          <w:b/>
          <w:color w:val="auto"/>
        </w:rPr>
      </w:pPr>
      <w:r w:rsidRPr="008543C8">
        <w:rPr>
          <w:b/>
          <w:color w:val="auto"/>
        </w:rPr>
        <w:t>§ 13</w:t>
      </w:r>
      <w:r w:rsidR="00065806" w:rsidRPr="008543C8">
        <w:rPr>
          <w:b/>
          <w:color w:val="auto"/>
        </w:rPr>
        <w:t>.</w:t>
      </w:r>
    </w:p>
    <w:p w14:paraId="402CDF91" w14:textId="77777777" w:rsidR="00B31B9C" w:rsidRPr="008543C8" w:rsidRDefault="00065806">
      <w:pPr>
        <w:pStyle w:val="Default"/>
        <w:numPr>
          <w:ilvl w:val="0"/>
          <w:numId w:val="24"/>
        </w:numPr>
        <w:ind w:left="360"/>
        <w:jc w:val="both"/>
        <w:rPr>
          <w:color w:val="auto"/>
        </w:rPr>
      </w:pPr>
      <w:r w:rsidRPr="008543C8">
        <w:rPr>
          <w:color w:val="auto"/>
        </w:rPr>
        <w:t xml:space="preserve">Samorząd uczniowski, zwany </w:t>
      </w:r>
      <w:r w:rsidRPr="008543C8">
        <w:rPr>
          <w:color w:val="auto"/>
          <w:spacing w:val="-3"/>
        </w:rPr>
        <w:t>dalej „samorządem”</w:t>
      </w:r>
      <w:r w:rsidR="00C239E0" w:rsidRPr="008543C8">
        <w:rPr>
          <w:color w:val="auto"/>
          <w:spacing w:val="-3"/>
        </w:rPr>
        <w:t xml:space="preserve"> </w:t>
      </w:r>
      <w:r w:rsidRPr="008543C8">
        <w:rPr>
          <w:color w:val="auto"/>
          <w:spacing w:val="-3"/>
        </w:rPr>
        <w:t>tworzą wszyscy uczniowie szkoły.</w:t>
      </w:r>
    </w:p>
    <w:p w14:paraId="148986BC" w14:textId="77777777" w:rsidR="00B31B9C" w:rsidRPr="008543C8" w:rsidRDefault="00065806">
      <w:pPr>
        <w:pStyle w:val="Default"/>
        <w:numPr>
          <w:ilvl w:val="0"/>
          <w:numId w:val="24"/>
        </w:numPr>
        <w:ind w:left="360"/>
        <w:jc w:val="both"/>
        <w:rPr>
          <w:color w:val="auto"/>
        </w:rPr>
      </w:pPr>
      <w:r w:rsidRPr="008543C8">
        <w:rPr>
          <w:color w:val="auto"/>
          <w:spacing w:val="-4"/>
        </w:rPr>
        <w:t>Zasady wybierania i dzia</w:t>
      </w:r>
      <w:r w:rsidR="001C369A" w:rsidRPr="008543C8">
        <w:rPr>
          <w:color w:val="auto"/>
          <w:spacing w:val="-4"/>
        </w:rPr>
        <w:t xml:space="preserve">łania organów samorządu określa </w:t>
      </w:r>
      <w:r w:rsidRPr="008543C8">
        <w:rPr>
          <w:color w:val="auto"/>
          <w:spacing w:val="-4"/>
        </w:rPr>
        <w:t xml:space="preserve">regulamin samorządu. </w:t>
      </w:r>
    </w:p>
    <w:p w14:paraId="7B029197" w14:textId="77777777" w:rsidR="00B31B9C" w:rsidRPr="008543C8" w:rsidRDefault="00065806">
      <w:pPr>
        <w:pStyle w:val="Default"/>
        <w:numPr>
          <w:ilvl w:val="0"/>
          <w:numId w:val="24"/>
        </w:numPr>
        <w:ind w:left="360"/>
        <w:jc w:val="both"/>
        <w:rPr>
          <w:color w:val="auto"/>
        </w:rPr>
      </w:pPr>
      <w:r w:rsidRPr="008543C8">
        <w:rPr>
          <w:color w:val="auto"/>
          <w:spacing w:val="-3"/>
        </w:rPr>
        <w:t>Regulamin samorządu nie może być sprzeczny z przepisami prawa</w:t>
      </w:r>
      <w:r w:rsidR="00C239E0" w:rsidRPr="008543C8">
        <w:rPr>
          <w:color w:val="auto"/>
          <w:spacing w:val="-3"/>
        </w:rPr>
        <w:t xml:space="preserve"> </w:t>
      </w:r>
      <w:r w:rsidRPr="008543C8">
        <w:rPr>
          <w:color w:val="auto"/>
          <w:spacing w:val="-3"/>
        </w:rPr>
        <w:t>i</w:t>
      </w:r>
      <w:r w:rsidR="00C239E0" w:rsidRPr="008543C8">
        <w:rPr>
          <w:color w:val="auto"/>
          <w:spacing w:val="-3"/>
        </w:rPr>
        <w:t xml:space="preserve"> </w:t>
      </w:r>
      <w:r w:rsidRPr="008543C8">
        <w:rPr>
          <w:color w:val="auto"/>
          <w:spacing w:val="-3"/>
        </w:rPr>
        <w:t>niniejszym</w:t>
      </w:r>
      <w:r w:rsidR="00C239E0" w:rsidRPr="008543C8">
        <w:rPr>
          <w:color w:val="auto"/>
          <w:spacing w:val="-3"/>
        </w:rPr>
        <w:t xml:space="preserve"> </w:t>
      </w:r>
      <w:r w:rsidR="005E61C5" w:rsidRPr="008543C8">
        <w:rPr>
          <w:color w:val="auto"/>
          <w:spacing w:val="-3"/>
        </w:rPr>
        <w:t>statutem.</w:t>
      </w:r>
    </w:p>
    <w:p w14:paraId="2C985002" w14:textId="77777777" w:rsidR="00B31B9C" w:rsidRPr="008543C8" w:rsidRDefault="00065806">
      <w:pPr>
        <w:pStyle w:val="Default"/>
        <w:numPr>
          <w:ilvl w:val="0"/>
          <w:numId w:val="24"/>
        </w:numPr>
        <w:ind w:left="360"/>
        <w:jc w:val="both"/>
        <w:rPr>
          <w:color w:val="auto"/>
        </w:rPr>
      </w:pPr>
      <w:r w:rsidRPr="008543C8">
        <w:rPr>
          <w:color w:val="auto"/>
          <w:spacing w:val="-2"/>
        </w:rPr>
        <w:t>Organy samorządu są jedynymi reprezentantami ogółu uczniów.</w:t>
      </w:r>
    </w:p>
    <w:p w14:paraId="6A4223D5" w14:textId="77777777" w:rsidR="00B31B9C" w:rsidRPr="008543C8" w:rsidRDefault="00065806">
      <w:pPr>
        <w:pStyle w:val="Default"/>
        <w:numPr>
          <w:ilvl w:val="0"/>
          <w:numId w:val="24"/>
        </w:numPr>
        <w:ind w:left="360"/>
        <w:jc w:val="both"/>
        <w:rPr>
          <w:color w:val="auto"/>
        </w:rPr>
      </w:pPr>
      <w:r w:rsidRPr="008543C8">
        <w:rPr>
          <w:color w:val="auto"/>
          <w:spacing w:val="-2"/>
        </w:rPr>
        <w:t xml:space="preserve">Samorząd może przedstawiać radzie rodziców, </w:t>
      </w:r>
      <w:r w:rsidRPr="008543C8">
        <w:rPr>
          <w:color w:val="auto"/>
          <w:spacing w:val="-3"/>
        </w:rPr>
        <w:t>radzie pedagogicznej</w:t>
      </w:r>
      <w:r w:rsidR="00C239E0" w:rsidRPr="008543C8">
        <w:rPr>
          <w:color w:val="auto"/>
          <w:spacing w:val="-3"/>
        </w:rPr>
        <w:t xml:space="preserve"> </w:t>
      </w:r>
      <w:r w:rsidRPr="008543C8">
        <w:rPr>
          <w:color w:val="auto"/>
          <w:spacing w:val="-3"/>
        </w:rPr>
        <w:t>i dyrektorowi</w:t>
      </w:r>
      <w:r w:rsidR="00C239E0" w:rsidRPr="008543C8">
        <w:rPr>
          <w:color w:val="auto"/>
          <w:spacing w:val="-3"/>
        </w:rPr>
        <w:t xml:space="preserve"> </w:t>
      </w:r>
      <w:r w:rsidRPr="008543C8">
        <w:rPr>
          <w:color w:val="auto"/>
          <w:spacing w:val="-3"/>
        </w:rPr>
        <w:t>szkoły wnioski i opinie w</w:t>
      </w:r>
      <w:r w:rsidR="00D56780" w:rsidRPr="008543C8">
        <w:rPr>
          <w:color w:val="auto"/>
          <w:spacing w:val="-3"/>
        </w:rPr>
        <w:t xml:space="preserve">e wszystkich sprawach szkoły, a w </w:t>
      </w:r>
      <w:r w:rsidRPr="008543C8">
        <w:rPr>
          <w:color w:val="auto"/>
          <w:spacing w:val="-3"/>
        </w:rPr>
        <w:t xml:space="preserve">szczególności dotyczących realizacji podstawowych praw </w:t>
      </w:r>
      <w:r w:rsidRPr="008543C8">
        <w:rPr>
          <w:color w:val="auto"/>
          <w:spacing w:val="-4"/>
        </w:rPr>
        <w:t>uczniowskich, takich jak:</w:t>
      </w:r>
    </w:p>
    <w:p w14:paraId="06658AAF" w14:textId="77777777" w:rsidR="00B31B9C" w:rsidRPr="008543C8" w:rsidRDefault="00065806">
      <w:pPr>
        <w:pStyle w:val="Akapitzlist"/>
        <w:widowControl w:val="0"/>
        <w:numPr>
          <w:ilvl w:val="0"/>
          <w:numId w:val="25"/>
        </w:numPr>
        <w:shd w:val="clear" w:color="auto" w:fill="FFFFFF"/>
        <w:tabs>
          <w:tab w:val="left" w:pos="1134"/>
        </w:tabs>
        <w:suppressAutoHyphens w:val="0"/>
        <w:autoSpaceDE w:val="0"/>
        <w:spacing w:after="0" w:line="240" w:lineRule="auto"/>
        <w:ind w:left="686"/>
        <w:jc w:val="both"/>
        <w:textAlignment w:val="auto"/>
        <w:rPr>
          <w:rFonts w:ascii="Times New Roman" w:hAnsi="Times New Roman"/>
          <w:spacing w:val="-2"/>
          <w:sz w:val="24"/>
          <w:szCs w:val="24"/>
        </w:rPr>
      </w:pPr>
      <w:r w:rsidRPr="008543C8">
        <w:rPr>
          <w:rFonts w:ascii="Times New Roman" w:hAnsi="Times New Roman"/>
          <w:spacing w:val="-2"/>
          <w:sz w:val="24"/>
          <w:szCs w:val="24"/>
        </w:rPr>
        <w:t>prawo do zapoznania się z pro</w:t>
      </w:r>
      <w:r w:rsidR="000C3069" w:rsidRPr="008543C8">
        <w:rPr>
          <w:rFonts w:ascii="Times New Roman" w:hAnsi="Times New Roman"/>
          <w:spacing w:val="-2"/>
          <w:sz w:val="24"/>
          <w:szCs w:val="24"/>
        </w:rPr>
        <w:t>gramem nauczania, z jego treściami</w:t>
      </w:r>
      <w:r w:rsidR="00C239E0" w:rsidRPr="008543C8">
        <w:rPr>
          <w:rFonts w:ascii="Times New Roman" w:hAnsi="Times New Roman"/>
          <w:spacing w:val="-2"/>
          <w:sz w:val="24"/>
          <w:szCs w:val="24"/>
        </w:rPr>
        <w:t xml:space="preserve">, celami oraz </w:t>
      </w:r>
      <w:r w:rsidRPr="008543C8">
        <w:rPr>
          <w:rFonts w:ascii="Times New Roman" w:hAnsi="Times New Roman"/>
          <w:spacing w:val="-2"/>
          <w:sz w:val="24"/>
          <w:szCs w:val="24"/>
        </w:rPr>
        <w:t>stawianymi wymaganiami;</w:t>
      </w:r>
    </w:p>
    <w:p w14:paraId="0086090F" w14:textId="77777777" w:rsidR="00B31B9C" w:rsidRPr="008543C8" w:rsidRDefault="00065806">
      <w:pPr>
        <w:pStyle w:val="Akapitzlist"/>
        <w:widowControl w:val="0"/>
        <w:numPr>
          <w:ilvl w:val="0"/>
          <w:numId w:val="25"/>
        </w:numPr>
        <w:shd w:val="clear" w:color="auto" w:fill="FFFFFF"/>
        <w:tabs>
          <w:tab w:val="left" w:pos="-360"/>
          <w:tab w:val="left" w:pos="0"/>
          <w:tab w:val="left" w:pos="1134"/>
        </w:tabs>
        <w:suppressAutoHyphens w:val="0"/>
        <w:autoSpaceDE w:val="0"/>
        <w:spacing w:after="0" w:line="240" w:lineRule="auto"/>
        <w:ind w:left="686"/>
        <w:jc w:val="both"/>
        <w:textAlignment w:val="auto"/>
        <w:rPr>
          <w:rFonts w:ascii="Times New Roman" w:hAnsi="Times New Roman"/>
          <w:spacing w:val="-2"/>
          <w:sz w:val="24"/>
          <w:szCs w:val="24"/>
        </w:rPr>
      </w:pPr>
      <w:r w:rsidRPr="008543C8">
        <w:rPr>
          <w:rFonts w:ascii="Times New Roman" w:hAnsi="Times New Roman"/>
          <w:spacing w:val="-2"/>
          <w:sz w:val="24"/>
          <w:szCs w:val="24"/>
        </w:rPr>
        <w:t>prawo do jawnej i umotywowanej oceny postępów w nauce i zachowaniu;</w:t>
      </w:r>
    </w:p>
    <w:p w14:paraId="311641BE" w14:textId="77777777" w:rsidR="00B31B9C" w:rsidRPr="008543C8" w:rsidRDefault="00065806">
      <w:pPr>
        <w:pStyle w:val="Akapitzlist"/>
        <w:widowControl w:val="0"/>
        <w:numPr>
          <w:ilvl w:val="0"/>
          <w:numId w:val="25"/>
        </w:numPr>
        <w:shd w:val="clear" w:color="auto" w:fill="FFFFFF"/>
        <w:tabs>
          <w:tab w:val="left" w:pos="1134"/>
        </w:tabs>
        <w:suppressAutoHyphens w:val="0"/>
        <w:autoSpaceDE w:val="0"/>
        <w:spacing w:after="0" w:line="240" w:lineRule="auto"/>
        <w:ind w:left="686"/>
        <w:jc w:val="both"/>
        <w:textAlignment w:val="auto"/>
        <w:rPr>
          <w:rFonts w:ascii="Times New Roman" w:hAnsi="Times New Roman"/>
          <w:sz w:val="24"/>
          <w:szCs w:val="24"/>
        </w:rPr>
      </w:pPr>
      <w:r w:rsidRPr="008543C8">
        <w:rPr>
          <w:rFonts w:ascii="Times New Roman" w:hAnsi="Times New Roman"/>
          <w:spacing w:val="-2"/>
          <w:sz w:val="24"/>
          <w:szCs w:val="24"/>
        </w:rPr>
        <w:t>prawo do organizacji życia szkolnego, umożliwiającego zachowanie właściwych proporcji między wysiłkiem szkolnym, a możliwością rozwijania się i zaspokajania własnych zainteresowań;</w:t>
      </w:r>
    </w:p>
    <w:p w14:paraId="3DE4DFD4" w14:textId="77777777" w:rsidR="00B31B9C" w:rsidRPr="008543C8" w:rsidRDefault="00065806">
      <w:pPr>
        <w:pStyle w:val="Akapitzlist"/>
        <w:widowControl w:val="0"/>
        <w:numPr>
          <w:ilvl w:val="0"/>
          <w:numId w:val="25"/>
        </w:numPr>
        <w:shd w:val="clear" w:color="auto" w:fill="FFFFFF"/>
        <w:tabs>
          <w:tab w:val="left" w:pos="1134"/>
        </w:tabs>
        <w:suppressAutoHyphens w:val="0"/>
        <w:autoSpaceDE w:val="0"/>
        <w:spacing w:after="0" w:line="240" w:lineRule="auto"/>
        <w:ind w:left="686"/>
        <w:jc w:val="both"/>
        <w:textAlignment w:val="auto"/>
        <w:rPr>
          <w:rFonts w:ascii="Times New Roman" w:hAnsi="Times New Roman"/>
          <w:sz w:val="24"/>
          <w:szCs w:val="24"/>
        </w:rPr>
      </w:pPr>
      <w:r w:rsidRPr="008543C8">
        <w:rPr>
          <w:rFonts w:ascii="Times New Roman" w:hAnsi="Times New Roman"/>
          <w:spacing w:val="-2"/>
          <w:sz w:val="24"/>
          <w:szCs w:val="24"/>
        </w:rPr>
        <w:t>prawo do wydawania i redagowania gazetki szkolnej, pod warunkiem, że jej treść nie godzi w dobre imię żadnego z nauczycieli i uczniów ora</w:t>
      </w:r>
      <w:r w:rsidR="00CE11E3" w:rsidRPr="008543C8">
        <w:rPr>
          <w:rFonts w:ascii="Times New Roman" w:hAnsi="Times New Roman"/>
          <w:spacing w:val="-2"/>
          <w:sz w:val="24"/>
          <w:szCs w:val="24"/>
        </w:rPr>
        <w:t>z nie zawiera ona wulgaryzmów i </w:t>
      </w:r>
      <w:r w:rsidRPr="008543C8">
        <w:rPr>
          <w:rFonts w:ascii="Times New Roman" w:hAnsi="Times New Roman"/>
          <w:spacing w:val="-2"/>
          <w:sz w:val="24"/>
          <w:szCs w:val="24"/>
        </w:rPr>
        <w:t>treści obraźliwych dla czytelników;</w:t>
      </w:r>
    </w:p>
    <w:p w14:paraId="106BAA23" w14:textId="77777777" w:rsidR="00B31B9C" w:rsidRPr="008543C8" w:rsidRDefault="00065806">
      <w:pPr>
        <w:pStyle w:val="Akapitzlist"/>
        <w:widowControl w:val="0"/>
        <w:numPr>
          <w:ilvl w:val="0"/>
          <w:numId w:val="25"/>
        </w:numPr>
        <w:shd w:val="clear" w:color="auto" w:fill="FFFFFF"/>
        <w:tabs>
          <w:tab w:val="left" w:pos="1134"/>
        </w:tabs>
        <w:suppressAutoHyphens w:val="0"/>
        <w:autoSpaceDE w:val="0"/>
        <w:spacing w:after="0" w:line="240" w:lineRule="auto"/>
        <w:ind w:left="686"/>
        <w:jc w:val="both"/>
        <w:textAlignment w:val="auto"/>
        <w:rPr>
          <w:rFonts w:ascii="Times New Roman" w:hAnsi="Times New Roman"/>
          <w:sz w:val="24"/>
          <w:szCs w:val="24"/>
        </w:rPr>
      </w:pPr>
      <w:r w:rsidRPr="008543C8">
        <w:rPr>
          <w:rFonts w:ascii="Times New Roman" w:hAnsi="Times New Roman"/>
          <w:spacing w:val="-2"/>
          <w:sz w:val="24"/>
          <w:szCs w:val="24"/>
        </w:rPr>
        <w:t xml:space="preserve">prawo organizowania działalności kulturalnej, oświatowej, sportowej oraz rozrywkowej </w:t>
      </w:r>
      <w:r w:rsidRPr="008543C8">
        <w:rPr>
          <w:rFonts w:ascii="Times New Roman" w:hAnsi="Times New Roman"/>
          <w:spacing w:val="-2"/>
          <w:sz w:val="24"/>
          <w:szCs w:val="24"/>
        </w:rPr>
        <w:lastRenderedPageBreak/>
        <w:t>zgodnie z własnymi potrzebami i możliwościami o</w:t>
      </w:r>
      <w:r w:rsidR="00585625" w:rsidRPr="008543C8">
        <w:rPr>
          <w:rFonts w:ascii="Times New Roman" w:hAnsi="Times New Roman"/>
          <w:spacing w:val="-2"/>
          <w:sz w:val="24"/>
          <w:szCs w:val="24"/>
        </w:rPr>
        <w:t>rganizacyjnymi w porozumieniu z </w:t>
      </w:r>
      <w:r w:rsidRPr="008543C8">
        <w:rPr>
          <w:rFonts w:ascii="Times New Roman" w:hAnsi="Times New Roman"/>
          <w:spacing w:val="-2"/>
          <w:sz w:val="24"/>
          <w:szCs w:val="24"/>
        </w:rPr>
        <w:t>dyrektorem szkoły;</w:t>
      </w:r>
    </w:p>
    <w:p w14:paraId="0D6AC1E8" w14:textId="77777777" w:rsidR="00A4600C" w:rsidRPr="008543C8" w:rsidRDefault="00065806">
      <w:pPr>
        <w:pStyle w:val="Akapitzlist"/>
        <w:widowControl w:val="0"/>
        <w:numPr>
          <w:ilvl w:val="0"/>
          <w:numId w:val="25"/>
        </w:numPr>
        <w:shd w:val="clear" w:color="auto" w:fill="FFFFFF"/>
        <w:tabs>
          <w:tab w:val="left" w:pos="-360"/>
          <w:tab w:val="left" w:pos="0"/>
          <w:tab w:val="left" w:pos="1134"/>
        </w:tabs>
        <w:suppressAutoHyphens w:val="0"/>
        <w:autoSpaceDE w:val="0"/>
        <w:spacing w:after="0" w:line="240" w:lineRule="auto"/>
        <w:ind w:left="686"/>
        <w:jc w:val="both"/>
        <w:textAlignment w:val="auto"/>
        <w:rPr>
          <w:rFonts w:ascii="Times New Roman" w:hAnsi="Times New Roman"/>
          <w:sz w:val="24"/>
          <w:szCs w:val="24"/>
        </w:rPr>
      </w:pPr>
      <w:r w:rsidRPr="008543C8">
        <w:rPr>
          <w:rFonts w:ascii="Times New Roman" w:hAnsi="Times New Roman"/>
          <w:spacing w:val="-2"/>
          <w:sz w:val="24"/>
          <w:szCs w:val="24"/>
        </w:rPr>
        <w:t>prawo wyboru nauczyciela (nauczycieli) pełniącego rolę opiekuna samorządu</w:t>
      </w:r>
      <w:r w:rsidR="00BA7362" w:rsidRPr="008543C8">
        <w:rPr>
          <w:rFonts w:ascii="Times New Roman" w:hAnsi="Times New Roman"/>
          <w:spacing w:val="-2"/>
          <w:sz w:val="24"/>
          <w:szCs w:val="24"/>
        </w:rPr>
        <w:t>.</w:t>
      </w:r>
    </w:p>
    <w:p w14:paraId="539D95CE" w14:textId="77777777" w:rsidR="00B31B9C" w:rsidRPr="008543C8" w:rsidRDefault="00065806">
      <w:pPr>
        <w:widowControl w:val="0"/>
        <w:numPr>
          <w:ilvl w:val="0"/>
          <w:numId w:val="24"/>
        </w:numPr>
        <w:shd w:val="clear" w:color="auto" w:fill="FFFFFF"/>
        <w:tabs>
          <w:tab w:val="left" w:pos="851"/>
        </w:tabs>
        <w:suppressAutoHyphens w:val="0"/>
        <w:autoSpaceDE w:val="0"/>
        <w:spacing w:after="0" w:line="240" w:lineRule="auto"/>
        <w:ind w:left="360"/>
        <w:jc w:val="both"/>
        <w:textAlignment w:val="auto"/>
        <w:rPr>
          <w:rFonts w:ascii="Times New Roman" w:hAnsi="Times New Roman"/>
          <w:spacing w:val="-2"/>
          <w:sz w:val="24"/>
          <w:szCs w:val="24"/>
        </w:rPr>
      </w:pPr>
      <w:r w:rsidRPr="008543C8">
        <w:rPr>
          <w:rFonts w:ascii="Times New Roman" w:hAnsi="Times New Roman"/>
          <w:spacing w:val="-2"/>
          <w:sz w:val="24"/>
          <w:szCs w:val="24"/>
        </w:rPr>
        <w:t>Samorząd ponadto zajmuje stanowisko w niektórych sprawach uczniowskich, gdzie podjęcie decyzji przez inne organy jest ustawowo związane z z</w:t>
      </w:r>
      <w:r w:rsidR="007627CD" w:rsidRPr="008543C8">
        <w:rPr>
          <w:rFonts w:ascii="Times New Roman" w:hAnsi="Times New Roman"/>
          <w:spacing w:val="-2"/>
          <w:sz w:val="24"/>
          <w:szCs w:val="24"/>
        </w:rPr>
        <w:t>asięgnięciem opinii tego organu</w:t>
      </w:r>
      <w:r w:rsidR="007D6009" w:rsidRPr="008543C8">
        <w:rPr>
          <w:rFonts w:ascii="Times New Roman" w:hAnsi="Times New Roman"/>
          <w:spacing w:val="-2"/>
          <w:sz w:val="24"/>
          <w:szCs w:val="24"/>
        </w:rPr>
        <w:t>.</w:t>
      </w:r>
    </w:p>
    <w:p w14:paraId="5F88E656" w14:textId="77777777" w:rsidR="00372EEB" w:rsidRPr="008543C8" w:rsidRDefault="00065806">
      <w:pPr>
        <w:pStyle w:val="Akapitzlist"/>
        <w:numPr>
          <w:ilvl w:val="0"/>
          <w:numId w:val="24"/>
        </w:numPr>
        <w:tabs>
          <w:tab w:val="left" w:pos="851"/>
        </w:tabs>
        <w:suppressAutoHyphens w:val="0"/>
        <w:autoSpaceDE w:val="0"/>
        <w:spacing w:after="0" w:line="240" w:lineRule="auto"/>
        <w:ind w:left="360"/>
        <w:jc w:val="both"/>
        <w:textAlignment w:val="auto"/>
        <w:rPr>
          <w:rFonts w:ascii="Times New Roman" w:hAnsi="Times New Roman"/>
          <w:sz w:val="24"/>
          <w:szCs w:val="24"/>
        </w:rPr>
      </w:pPr>
      <w:r w:rsidRPr="008543C8">
        <w:rPr>
          <w:rFonts w:ascii="Times New Roman" w:hAnsi="Times New Roman"/>
          <w:sz w:val="24"/>
          <w:szCs w:val="24"/>
        </w:rPr>
        <w:t>Samorząd w porozumieniu z dyrektorem szkoły może podejmować działania z zakresu wolontari</w:t>
      </w:r>
      <w:r w:rsidR="00372EEB" w:rsidRPr="008543C8">
        <w:rPr>
          <w:rFonts w:ascii="Times New Roman" w:hAnsi="Times New Roman"/>
          <w:sz w:val="24"/>
          <w:szCs w:val="24"/>
        </w:rPr>
        <w:t xml:space="preserve">atu, o których mowa w </w:t>
      </w:r>
      <w:r w:rsidR="004C33B6" w:rsidRPr="008543C8">
        <w:rPr>
          <w:rFonts w:ascii="Times New Roman" w:hAnsi="Times New Roman"/>
          <w:sz w:val="24"/>
          <w:szCs w:val="24"/>
        </w:rPr>
        <w:t>§ 29</w:t>
      </w:r>
      <w:r w:rsidR="00372EEB" w:rsidRPr="008543C8">
        <w:rPr>
          <w:rFonts w:ascii="Times New Roman" w:hAnsi="Times New Roman"/>
          <w:sz w:val="24"/>
          <w:szCs w:val="24"/>
        </w:rPr>
        <w:t xml:space="preserve"> ust. 3</w:t>
      </w:r>
      <w:r w:rsidRPr="008543C8">
        <w:rPr>
          <w:rFonts w:ascii="Times New Roman" w:hAnsi="Times New Roman"/>
          <w:sz w:val="24"/>
          <w:szCs w:val="24"/>
        </w:rPr>
        <w:t>.</w:t>
      </w:r>
    </w:p>
    <w:p w14:paraId="21F95DAA" w14:textId="77777777" w:rsidR="00372EEB" w:rsidRPr="008543C8" w:rsidRDefault="00372EEB" w:rsidP="00911BDF">
      <w:pPr>
        <w:pStyle w:val="Default"/>
        <w:jc w:val="both"/>
        <w:rPr>
          <w:color w:val="auto"/>
        </w:rPr>
      </w:pPr>
    </w:p>
    <w:p w14:paraId="768B163A" w14:textId="77777777" w:rsidR="00B31B9C" w:rsidRPr="008543C8" w:rsidRDefault="00065806" w:rsidP="00911BDF">
      <w:pPr>
        <w:pStyle w:val="Default"/>
        <w:jc w:val="center"/>
        <w:rPr>
          <w:b/>
          <w:color w:val="auto"/>
        </w:rPr>
      </w:pPr>
      <w:r w:rsidRPr="008543C8">
        <w:rPr>
          <w:b/>
          <w:color w:val="auto"/>
        </w:rPr>
        <w:t>Rozdział 4</w:t>
      </w:r>
    </w:p>
    <w:p w14:paraId="50E0963F" w14:textId="77777777" w:rsidR="00B31B9C" w:rsidRPr="008543C8" w:rsidRDefault="00065806" w:rsidP="00911BDF">
      <w:pPr>
        <w:pStyle w:val="Default"/>
        <w:jc w:val="center"/>
        <w:rPr>
          <w:b/>
          <w:color w:val="auto"/>
        </w:rPr>
      </w:pPr>
      <w:r w:rsidRPr="008543C8">
        <w:rPr>
          <w:b/>
          <w:color w:val="auto"/>
        </w:rPr>
        <w:t>Rada rodziców</w:t>
      </w:r>
    </w:p>
    <w:p w14:paraId="52F0CD5F" w14:textId="77777777" w:rsidR="00CE11E3" w:rsidRPr="008543C8" w:rsidRDefault="00CE11E3" w:rsidP="00911BDF">
      <w:pPr>
        <w:pStyle w:val="Default"/>
        <w:jc w:val="center"/>
        <w:rPr>
          <w:color w:val="auto"/>
        </w:rPr>
      </w:pPr>
    </w:p>
    <w:p w14:paraId="7B039138" w14:textId="77777777" w:rsidR="00614F1F" w:rsidRPr="008543C8" w:rsidRDefault="004C33B6" w:rsidP="00911BDF">
      <w:pPr>
        <w:pStyle w:val="Default"/>
        <w:jc w:val="both"/>
        <w:rPr>
          <w:b/>
          <w:color w:val="auto"/>
        </w:rPr>
      </w:pPr>
      <w:r w:rsidRPr="008543C8">
        <w:rPr>
          <w:b/>
          <w:color w:val="auto"/>
        </w:rPr>
        <w:t>§ 14</w:t>
      </w:r>
      <w:r w:rsidR="00065806" w:rsidRPr="008543C8">
        <w:rPr>
          <w:b/>
          <w:color w:val="auto"/>
        </w:rPr>
        <w:t>.</w:t>
      </w:r>
    </w:p>
    <w:p w14:paraId="52E71E22" w14:textId="77777777" w:rsidR="00B31B9C" w:rsidRPr="008543C8" w:rsidRDefault="00065806">
      <w:pPr>
        <w:pStyle w:val="Default"/>
        <w:numPr>
          <w:ilvl w:val="0"/>
          <w:numId w:val="26"/>
        </w:numPr>
        <w:ind w:left="360"/>
        <w:jc w:val="both"/>
        <w:rPr>
          <w:color w:val="auto"/>
        </w:rPr>
      </w:pPr>
      <w:r w:rsidRPr="008543C8">
        <w:rPr>
          <w:color w:val="auto"/>
        </w:rPr>
        <w:t>W szkole</w:t>
      </w:r>
      <w:r w:rsidR="007D62D3" w:rsidRPr="008543C8">
        <w:rPr>
          <w:color w:val="auto"/>
        </w:rPr>
        <w:t xml:space="preserve"> </w:t>
      </w:r>
      <w:r w:rsidR="002D1516" w:rsidRPr="008543C8">
        <w:rPr>
          <w:color w:val="auto"/>
        </w:rPr>
        <w:t>działa rada rodziców, która</w:t>
      </w:r>
      <w:r w:rsidRPr="008543C8">
        <w:rPr>
          <w:color w:val="auto"/>
        </w:rPr>
        <w:t xml:space="preserve"> reprezentuje ogół rodziców uczniów.</w:t>
      </w:r>
    </w:p>
    <w:p w14:paraId="077BE3E2" w14:textId="77777777" w:rsidR="00B31B9C" w:rsidRPr="008543C8" w:rsidRDefault="00065806">
      <w:pPr>
        <w:pStyle w:val="Akapitzlist"/>
        <w:numPr>
          <w:ilvl w:val="0"/>
          <w:numId w:val="26"/>
        </w:numPr>
        <w:tabs>
          <w:tab w:val="left" w:pos="851"/>
        </w:tabs>
        <w:suppressAutoHyphens w:val="0"/>
        <w:autoSpaceDE w:val="0"/>
        <w:spacing w:after="0" w:line="240" w:lineRule="auto"/>
        <w:ind w:left="360"/>
        <w:jc w:val="both"/>
        <w:textAlignment w:val="auto"/>
        <w:rPr>
          <w:rFonts w:ascii="Times New Roman" w:hAnsi="Times New Roman"/>
          <w:sz w:val="24"/>
          <w:szCs w:val="24"/>
        </w:rPr>
      </w:pPr>
      <w:r w:rsidRPr="008543C8">
        <w:rPr>
          <w:rFonts w:ascii="Times New Roman" w:hAnsi="Times New Roman"/>
          <w:sz w:val="24"/>
          <w:szCs w:val="24"/>
        </w:rPr>
        <w:t>W skład rad</w:t>
      </w:r>
      <w:r w:rsidR="00BF1771" w:rsidRPr="008543C8">
        <w:rPr>
          <w:rFonts w:ascii="Times New Roman" w:hAnsi="Times New Roman"/>
          <w:sz w:val="24"/>
          <w:szCs w:val="24"/>
        </w:rPr>
        <w:t>y</w:t>
      </w:r>
      <w:r w:rsidRPr="008543C8">
        <w:rPr>
          <w:rFonts w:ascii="Times New Roman" w:hAnsi="Times New Roman"/>
          <w:sz w:val="24"/>
          <w:szCs w:val="24"/>
        </w:rPr>
        <w:t xml:space="preserve"> rodziców wchodzą po jednym przedstawicielu rad oddziałowych, wybranych w tajnych wyborach przez zebranie rodziców uczniów danego oddziału.</w:t>
      </w:r>
    </w:p>
    <w:p w14:paraId="36E20D4C" w14:textId="77777777" w:rsidR="00B31B9C" w:rsidRPr="008543C8" w:rsidRDefault="00065806">
      <w:pPr>
        <w:pStyle w:val="Akapitzlist"/>
        <w:numPr>
          <w:ilvl w:val="0"/>
          <w:numId w:val="26"/>
        </w:numPr>
        <w:tabs>
          <w:tab w:val="left" w:pos="851"/>
        </w:tabs>
        <w:suppressAutoHyphens w:val="0"/>
        <w:autoSpaceDE w:val="0"/>
        <w:spacing w:after="0" w:line="240" w:lineRule="auto"/>
        <w:ind w:left="360"/>
        <w:jc w:val="both"/>
        <w:textAlignment w:val="auto"/>
        <w:rPr>
          <w:rFonts w:ascii="Times New Roman" w:hAnsi="Times New Roman"/>
          <w:sz w:val="24"/>
          <w:szCs w:val="24"/>
        </w:rPr>
      </w:pPr>
      <w:r w:rsidRPr="008543C8">
        <w:rPr>
          <w:rFonts w:ascii="Times New Roman" w:hAnsi="Times New Roman"/>
          <w:sz w:val="24"/>
          <w:szCs w:val="24"/>
        </w:rPr>
        <w:t>W wyborach, o których mowa w ust. 2, jednego ucznia reprezentuje jeden rodzic. Wybory przeprowadza się na pierwszym zebraniu rodziców w każdym roku szkolnym.</w:t>
      </w:r>
    </w:p>
    <w:p w14:paraId="1924FF4B" w14:textId="77777777" w:rsidR="00B31B9C" w:rsidRPr="008543C8" w:rsidRDefault="00065806">
      <w:pPr>
        <w:pStyle w:val="Akapitzlist"/>
        <w:numPr>
          <w:ilvl w:val="0"/>
          <w:numId w:val="26"/>
        </w:numPr>
        <w:tabs>
          <w:tab w:val="left" w:pos="851"/>
        </w:tabs>
        <w:suppressAutoHyphens w:val="0"/>
        <w:autoSpaceDE w:val="0"/>
        <w:spacing w:after="0" w:line="240" w:lineRule="auto"/>
        <w:ind w:left="360"/>
        <w:jc w:val="both"/>
        <w:textAlignment w:val="auto"/>
        <w:rPr>
          <w:rFonts w:ascii="Times New Roman" w:hAnsi="Times New Roman"/>
          <w:sz w:val="24"/>
          <w:szCs w:val="24"/>
        </w:rPr>
      </w:pPr>
      <w:r w:rsidRPr="008543C8">
        <w:rPr>
          <w:rFonts w:ascii="Times New Roman" w:hAnsi="Times New Roman"/>
          <w:sz w:val="24"/>
          <w:szCs w:val="24"/>
        </w:rPr>
        <w:t>Rada rodziców uchwala regulamin swojej działalności, w którym określa w szczególności:</w:t>
      </w:r>
    </w:p>
    <w:p w14:paraId="3B629C30" w14:textId="77777777" w:rsidR="00B31B9C" w:rsidRPr="008543C8" w:rsidRDefault="00065806">
      <w:pPr>
        <w:pStyle w:val="Akapitzlist"/>
        <w:numPr>
          <w:ilvl w:val="0"/>
          <w:numId w:val="27"/>
        </w:numPr>
        <w:suppressAutoHyphens w:val="0"/>
        <w:autoSpaceDE w:val="0"/>
        <w:spacing w:after="0" w:line="240" w:lineRule="auto"/>
        <w:ind w:left="720"/>
        <w:jc w:val="both"/>
        <w:textAlignment w:val="auto"/>
        <w:rPr>
          <w:rFonts w:ascii="Times New Roman" w:hAnsi="Times New Roman"/>
          <w:sz w:val="24"/>
          <w:szCs w:val="24"/>
        </w:rPr>
      </w:pPr>
      <w:r w:rsidRPr="008543C8">
        <w:rPr>
          <w:rFonts w:ascii="Times New Roman" w:hAnsi="Times New Roman"/>
          <w:sz w:val="24"/>
          <w:szCs w:val="24"/>
        </w:rPr>
        <w:t>wewnętrzną strukturę i tryb pracy rady;</w:t>
      </w:r>
    </w:p>
    <w:p w14:paraId="510EC344" w14:textId="77777777" w:rsidR="00B31B9C" w:rsidRPr="008543C8" w:rsidRDefault="00065806">
      <w:pPr>
        <w:pStyle w:val="Akapitzlist"/>
        <w:numPr>
          <w:ilvl w:val="0"/>
          <w:numId w:val="27"/>
        </w:numPr>
        <w:suppressAutoHyphens w:val="0"/>
        <w:autoSpaceDE w:val="0"/>
        <w:spacing w:after="0" w:line="240" w:lineRule="auto"/>
        <w:ind w:left="720"/>
        <w:jc w:val="both"/>
        <w:textAlignment w:val="auto"/>
        <w:rPr>
          <w:rFonts w:ascii="Times New Roman" w:hAnsi="Times New Roman"/>
          <w:sz w:val="24"/>
          <w:szCs w:val="24"/>
        </w:rPr>
      </w:pPr>
      <w:r w:rsidRPr="008543C8">
        <w:rPr>
          <w:rFonts w:ascii="Times New Roman" w:hAnsi="Times New Roman"/>
          <w:sz w:val="24"/>
          <w:szCs w:val="24"/>
        </w:rPr>
        <w:t>szczegółowy tryb przeprowadzania wyborów do rad rodziców.</w:t>
      </w:r>
    </w:p>
    <w:p w14:paraId="3E65DBC6" w14:textId="77777777" w:rsidR="00B31B9C" w:rsidRPr="008543C8" w:rsidRDefault="00065806">
      <w:pPr>
        <w:pStyle w:val="Akapitzlist"/>
        <w:numPr>
          <w:ilvl w:val="0"/>
          <w:numId w:val="26"/>
        </w:numPr>
        <w:tabs>
          <w:tab w:val="left" w:pos="851"/>
        </w:tabs>
        <w:suppressAutoHyphens w:val="0"/>
        <w:autoSpaceDE w:val="0"/>
        <w:spacing w:after="0" w:line="240" w:lineRule="auto"/>
        <w:ind w:left="360"/>
        <w:jc w:val="both"/>
        <w:textAlignment w:val="auto"/>
        <w:rPr>
          <w:rFonts w:ascii="Times New Roman" w:hAnsi="Times New Roman"/>
          <w:sz w:val="24"/>
          <w:szCs w:val="24"/>
        </w:rPr>
      </w:pPr>
      <w:r w:rsidRPr="008543C8">
        <w:rPr>
          <w:rFonts w:ascii="Times New Roman" w:hAnsi="Times New Roman"/>
          <w:sz w:val="24"/>
          <w:szCs w:val="24"/>
        </w:rPr>
        <w:t xml:space="preserve">Rada rodziców może występować do dyrektora szkoły i innych organów szkoły </w:t>
      </w:r>
      <w:r w:rsidR="00D56780" w:rsidRPr="008543C8">
        <w:rPr>
          <w:rFonts w:ascii="Times New Roman" w:hAnsi="Times New Roman"/>
          <w:sz w:val="24"/>
          <w:szCs w:val="24"/>
        </w:rPr>
        <w:br/>
      </w:r>
      <w:r w:rsidRPr="008543C8">
        <w:rPr>
          <w:rFonts w:ascii="Times New Roman" w:hAnsi="Times New Roman"/>
          <w:sz w:val="24"/>
          <w:szCs w:val="24"/>
        </w:rPr>
        <w:t>z wnioskami i opiniami we wszystkich sprawach szkoły.</w:t>
      </w:r>
    </w:p>
    <w:p w14:paraId="64AD0D20" w14:textId="77777777" w:rsidR="00B31B9C" w:rsidRPr="008543C8" w:rsidRDefault="00065806">
      <w:pPr>
        <w:pStyle w:val="Akapitzlist"/>
        <w:numPr>
          <w:ilvl w:val="0"/>
          <w:numId w:val="26"/>
        </w:numPr>
        <w:tabs>
          <w:tab w:val="left" w:pos="851"/>
        </w:tabs>
        <w:suppressAutoHyphens w:val="0"/>
        <w:autoSpaceDE w:val="0"/>
        <w:spacing w:after="0" w:line="240" w:lineRule="auto"/>
        <w:ind w:left="360"/>
        <w:jc w:val="both"/>
        <w:textAlignment w:val="auto"/>
        <w:rPr>
          <w:rFonts w:ascii="Times New Roman" w:hAnsi="Times New Roman"/>
          <w:sz w:val="24"/>
          <w:szCs w:val="24"/>
        </w:rPr>
      </w:pPr>
      <w:r w:rsidRPr="008543C8">
        <w:rPr>
          <w:rFonts w:ascii="Times New Roman" w:hAnsi="Times New Roman"/>
          <w:sz w:val="24"/>
          <w:szCs w:val="24"/>
        </w:rPr>
        <w:t>Do kompetencji rady rodziców należy:</w:t>
      </w:r>
    </w:p>
    <w:p w14:paraId="5DDD686E" w14:textId="77777777" w:rsidR="00B31B9C" w:rsidRPr="008543C8" w:rsidRDefault="00065806">
      <w:pPr>
        <w:pStyle w:val="Akapitzlist"/>
        <w:numPr>
          <w:ilvl w:val="0"/>
          <w:numId w:val="28"/>
        </w:numPr>
        <w:suppressAutoHyphens w:val="0"/>
        <w:autoSpaceDE w:val="0"/>
        <w:spacing w:after="0" w:line="240" w:lineRule="auto"/>
        <w:ind w:left="720"/>
        <w:jc w:val="both"/>
        <w:textAlignment w:val="auto"/>
        <w:rPr>
          <w:rFonts w:ascii="Times New Roman" w:hAnsi="Times New Roman"/>
          <w:sz w:val="24"/>
          <w:szCs w:val="24"/>
        </w:rPr>
      </w:pPr>
      <w:r w:rsidRPr="008543C8">
        <w:rPr>
          <w:rFonts w:ascii="Times New Roman" w:hAnsi="Times New Roman"/>
          <w:sz w:val="24"/>
          <w:szCs w:val="24"/>
        </w:rPr>
        <w:t xml:space="preserve">uchwalanie w porozumieniu z radą pedagogiczną programu wychowawczo-profilaktycznego szkoły, o którym mowa w </w:t>
      </w:r>
      <w:r w:rsidR="007366C9" w:rsidRPr="008543C8">
        <w:rPr>
          <w:rFonts w:ascii="Times New Roman" w:hAnsi="Times New Roman"/>
          <w:sz w:val="24"/>
          <w:szCs w:val="24"/>
        </w:rPr>
        <w:t>§ 6</w:t>
      </w:r>
      <w:r w:rsidRPr="008543C8">
        <w:rPr>
          <w:rFonts w:ascii="Times New Roman" w:hAnsi="Times New Roman"/>
          <w:sz w:val="24"/>
          <w:szCs w:val="24"/>
        </w:rPr>
        <w:t>;</w:t>
      </w:r>
    </w:p>
    <w:p w14:paraId="11FC1BB5" w14:textId="77777777" w:rsidR="00B31B9C" w:rsidRPr="008543C8" w:rsidRDefault="00065806">
      <w:pPr>
        <w:pStyle w:val="Akapitzlist"/>
        <w:numPr>
          <w:ilvl w:val="0"/>
          <w:numId w:val="28"/>
        </w:numPr>
        <w:suppressAutoHyphens w:val="0"/>
        <w:autoSpaceDE w:val="0"/>
        <w:spacing w:after="0" w:line="240" w:lineRule="auto"/>
        <w:ind w:left="720"/>
        <w:jc w:val="both"/>
        <w:textAlignment w:val="auto"/>
        <w:rPr>
          <w:rFonts w:ascii="Times New Roman" w:hAnsi="Times New Roman"/>
          <w:sz w:val="24"/>
          <w:szCs w:val="24"/>
        </w:rPr>
      </w:pPr>
      <w:r w:rsidRPr="008543C8">
        <w:rPr>
          <w:rFonts w:ascii="Times New Roman" w:hAnsi="Times New Roman"/>
          <w:sz w:val="24"/>
          <w:szCs w:val="24"/>
        </w:rPr>
        <w:t>opiniowanie programu i harmonogramu poprawy efektywności kształcenia lub wychowania szkoły;</w:t>
      </w:r>
    </w:p>
    <w:p w14:paraId="0FBF96C5" w14:textId="77777777" w:rsidR="00B31B9C" w:rsidRPr="008543C8" w:rsidRDefault="00065806">
      <w:pPr>
        <w:pStyle w:val="Default"/>
        <w:numPr>
          <w:ilvl w:val="0"/>
          <w:numId w:val="28"/>
        </w:numPr>
        <w:ind w:left="720"/>
        <w:jc w:val="both"/>
        <w:rPr>
          <w:color w:val="auto"/>
        </w:rPr>
      </w:pPr>
      <w:r w:rsidRPr="008543C8">
        <w:rPr>
          <w:color w:val="auto"/>
        </w:rPr>
        <w:t>opiniowanie projektu planu finansowego składanego przez dyrektora szkoły.</w:t>
      </w:r>
    </w:p>
    <w:p w14:paraId="4407B6E4" w14:textId="77777777" w:rsidR="00B31B9C" w:rsidRPr="008543C8" w:rsidRDefault="00065806">
      <w:pPr>
        <w:pStyle w:val="Akapitzlist"/>
        <w:numPr>
          <w:ilvl w:val="0"/>
          <w:numId w:val="26"/>
        </w:numPr>
        <w:tabs>
          <w:tab w:val="left" w:pos="851"/>
        </w:tabs>
        <w:suppressAutoHyphens w:val="0"/>
        <w:autoSpaceDE w:val="0"/>
        <w:spacing w:after="0" w:line="240" w:lineRule="auto"/>
        <w:ind w:left="360"/>
        <w:jc w:val="both"/>
        <w:textAlignment w:val="auto"/>
        <w:rPr>
          <w:rFonts w:ascii="Times New Roman" w:hAnsi="Times New Roman"/>
          <w:sz w:val="24"/>
          <w:szCs w:val="24"/>
        </w:rPr>
      </w:pPr>
      <w:r w:rsidRPr="008543C8">
        <w:rPr>
          <w:rFonts w:ascii="Times New Roman" w:hAnsi="Times New Roman"/>
          <w:sz w:val="24"/>
          <w:szCs w:val="24"/>
        </w:rPr>
        <w:t>W celu wspierania działalności statutowej szkoły rada rodziców może gromadzić fundusze z dobrowolnych składek rodziców oraz innych źródeł. Zasady wydatkowania funduszy rady rodziców określa regulamin rady rodziców.</w:t>
      </w:r>
    </w:p>
    <w:p w14:paraId="770032EC" w14:textId="77777777" w:rsidR="00372EEB" w:rsidRPr="008543C8" w:rsidRDefault="00065806">
      <w:pPr>
        <w:pStyle w:val="Akapitzlist"/>
        <w:numPr>
          <w:ilvl w:val="0"/>
          <w:numId w:val="26"/>
        </w:numPr>
        <w:tabs>
          <w:tab w:val="left" w:pos="851"/>
        </w:tabs>
        <w:suppressAutoHyphens w:val="0"/>
        <w:autoSpaceDE w:val="0"/>
        <w:spacing w:after="0" w:line="240" w:lineRule="auto"/>
        <w:ind w:left="360"/>
        <w:jc w:val="both"/>
        <w:textAlignment w:val="auto"/>
        <w:rPr>
          <w:rFonts w:ascii="Times New Roman" w:hAnsi="Times New Roman"/>
          <w:sz w:val="24"/>
          <w:szCs w:val="24"/>
        </w:rPr>
      </w:pPr>
      <w:r w:rsidRPr="008543C8">
        <w:rPr>
          <w:rFonts w:ascii="Times New Roman" w:hAnsi="Times New Roman"/>
          <w:sz w:val="24"/>
          <w:szCs w:val="24"/>
        </w:rPr>
        <w:t>Fundusze, o których mowa w ust. 7, mogą być przechowywane na odrębnym rachunku bankowym rady rodziców. Do założenia i likwidacji tego rachunku bankowego oraz dysponowania funduszami na tym rachunku są uprawnione osoby posiadające pisemne upoważnienie udzielone przez radę rodziców.</w:t>
      </w:r>
    </w:p>
    <w:p w14:paraId="5DAE8FBA" w14:textId="77777777" w:rsidR="00CE11E3" w:rsidRPr="008543C8" w:rsidRDefault="00CE11E3" w:rsidP="00911BDF">
      <w:pPr>
        <w:pStyle w:val="Akapitzlist"/>
        <w:tabs>
          <w:tab w:val="left" w:pos="851"/>
        </w:tabs>
        <w:suppressAutoHyphens w:val="0"/>
        <w:autoSpaceDE w:val="0"/>
        <w:spacing w:after="0" w:line="240" w:lineRule="auto"/>
        <w:ind w:left="360"/>
        <w:jc w:val="both"/>
        <w:textAlignment w:val="auto"/>
        <w:rPr>
          <w:rFonts w:ascii="Times New Roman" w:hAnsi="Times New Roman"/>
          <w:sz w:val="24"/>
          <w:szCs w:val="24"/>
        </w:rPr>
      </w:pPr>
    </w:p>
    <w:p w14:paraId="0CCCC67D" w14:textId="77777777" w:rsidR="00B31B9C" w:rsidRPr="008543C8" w:rsidRDefault="00065806" w:rsidP="00911BDF">
      <w:pPr>
        <w:pStyle w:val="Default"/>
        <w:jc w:val="center"/>
        <w:rPr>
          <w:b/>
          <w:color w:val="auto"/>
        </w:rPr>
      </w:pPr>
      <w:r w:rsidRPr="008543C8">
        <w:rPr>
          <w:b/>
          <w:color w:val="auto"/>
        </w:rPr>
        <w:t>Rozdział 5</w:t>
      </w:r>
    </w:p>
    <w:p w14:paraId="26E75CD0" w14:textId="77777777" w:rsidR="00B31B9C" w:rsidRPr="008543C8" w:rsidRDefault="00065806" w:rsidP="00911BDF">
      <w:pPr>
        <w:pStyle w:val="Default"/>
        <w:jc w:val="center"/>
        <w:rPr>
          <w:b/>
          <w:color w:val="auto"/>
        </w:rPr>
      </w:pPr>
      <w:r w:rsidRPr="008543C8">
        <w:rPr>
          <w:b/>
          <w:color w:val="auto"/>
        </w:rPr>
        <w:t>Zasady współdziałania organów szkoły</w:t>
      </w:r>
    </w:p>
    <w:p w14:paraId="14E06245" w14:textId="77777777" w:rsidR="00B31B9C" w:rsidRPr="008543C8" w:rsidRDefault="00065806" w:rsidP="00911BDF">
      <w:pPr>
        <w:pStyle w:val="Default"/>
        <w:jc w:val="center"/>
        <w:rPr>
          <w:b/>
          <w:color w:val="auto"/>
        </w:rPr>
      </w:pPr>
      <w:r w:rsidRPr="008543C8">
        <w:rPr>
          <w:b/>
          <w:color w:val="auto"/>
        </w:rPr>
        <w:t>oraz sposób rozwiązywania sporów między nimi</w:t>
      </w:r>
    </w:p>
    <w:p w14:paraId="7F26A836" w14:textId="77777777" w:rsidR="00CE11E3" w:rsidRPr="008543C8" w:rsidRDefault="00CE11E3" w:rsidP="00911BDF">
      <w:pPr>
        <w:pStyle w:val="Default"/>
        <w:jc w:val="center"/>
        <w:rPr>
          <w:b/>
          <w:color w:val="auto"/>
        </w:rPr>
      </w:pPr>
    </w:p>
    <w:p w14:paraId="091013D6" w14:textId="77777777" w:rsidR="00614F1F" w:rsidRPr="008543C8" w:rsidRDefault="004C33B6" w:rsidP="00911BDF">
      <w:pPr>
        <w:pStyle w:val="Default"/>
        <w:jc w:val="both"/>
        <w:rPr>
          <w:b/>
          <w:color w:val="auto"/>
        </w:rPr>
      </w:pPr>
      <w:r w:rsidRPr="008543C8">
        <w:rPr>
          <w:b/>
          <w:color w:val="auto"/>
        </w:rPr>
        <w:t>§ 15</w:t>
      </w:r>
      <w:r w:rsidR="00065806" w:rsidRPr="008543C8">
        <w:rPr>
          <w:b/>
          <w:color w:val="auto"/>
        </w:rPr>
        <w:t>.</w:t>
      </w:r>
    </w:p>
    <w:p w14:paraId="48D5A1BA" w14:textId="77777777" w:rsidR="00B31B9C" w:rsidRPr="008543C8" w:rsidRDefault="00065806">
      <w:pPr>
        <w:pStyle w:val="Default"/>
        <w:numPr>
          <w:ilvl w:val="0"/>
          <w:numId w:val="29"/>
        </w:numPr>
        <w:ind w:left="360"/>
        <w:jc w:val="both"/>
        <w:rPr>
          <w:color w:val="auto"/>
        </w:rPr>
      </w:pPr>
      <w:r w:rsidRPr="008543C8">
        <w:rPr>
          <w:rFonts w:eastAsia="Times New Roman"/>
          <w:color w:val="auto"/>
          <w:lang w:eastAsia="pl-PL"/>
        </w:rPr>
        <w:t>Współdziałanie organów szkoły ma na celu stworzenie jak najlepszych warunków rozwoju uczniów</w:t>
      </w:r>
      <w:r w:rsidR="007D62D3" w:rsidRPr="008543C8">
        <w:rPr>
          <w:rFonts w:eastAsia="Times New Roman"/>
          <w:color w:val="auto"/>
          <w:lang w:eastAsia="pl-PL"/>
        </w:rPr>
        <w:t xml:space="preserve"> </w:t>
      </w:r>
      <w:r w:rsidRPr="008543C8">
        <w:rPr>
          <w:rFonts w:eastAsia="Times New Roman"/>
          <w:color w:val="auto"/>
          <w:lang w:eastAsia="pl-PL"/>
        </w:rPr>
        <w:t>oraz podnoszeni</w:t>
      </w:r>
      <w:r w:rsidR="000C3069" w:rsidRPr="008543C8">
        <w:rPr>
          <w:rFonts w:eastAsia="Times New Roman"/>
          <w:color w:val="auto"/>
          <w:lang w:eastAsia="pl-PL"/>
        </w:rPr>
        <w:t>e poziomu jakości pracy szkoły.</w:t>
      </w:r>
    </w:p>
    <w:p w14:paraId="46AA441F" w14:textId="77777777" w:rsidR="00B31B9C" w:rsidRPr="008543C8" w:rsidRDefault="008D1ADD">
      <w:pPr>
        <w:pStyle w:val="Akapitzlist"/>
        <w:numPr>
          <w:ilvl w:val="0"/>
          <w:numId w:val="29"/>
        </w:numPr>
        <w:tabs>
          <w:tab w:val="left" w:pos="720"/>
          <w:tab w:val="left" w:pos="851"/>
        </w:tabs>
        <w:suppressAutoHyphens w:val="0"/>
        <w:spacing w:after="0" w:line="240" w:lineRule="auto"/>
        <w:ind w:left="360"/>
        <w:jc w:val="both"/>
        <w:textAlignment w:val="auto"/>
        <w:rPr>
          <w:rFonts w:ascii="Times New Roman" w:eastAsia="Times New Roman" w:hAnsi="Times New Roman"/>
          <w:sz w:val="24"/>
          <w:szCs w:val="24"/>
          <w:lang w:eastAsia="pl-PL"/>
        </w:rPr>
      </w:pPr>
      <w:r w:rsidRPr="008543C8">
        <w:rPr>
          <w:rFonts w:ascii="Times New Roman" w:eastAsia="Times New Roman" w:hAnsi="Times New Roman"/>
          <w:sz w:val="24"/>
          <w:szCs w:val="24"/>
          <w:lang w:eastAsia="pl-PL"/>
        </w:rPr>
        <w:t>Organy szkoły p</w:t>
      </w:r>
      <w:r w:rsidR="00065806" w:rsidRPr="008543C8">
        <w:rPr>
          <w:rFonts w:ascii="Times New Roman" w:eastAsia="Times New Roman" w:hAnsi="Times New Roman"/>
          <w:sz w:val="24"/>
          <w:szCs w:val="24"/>
          <w:lang w:eastAsia="pl-PL"/>
        </w:rPr>
        <w:t>lanują</w:t>
      </w:r>
      <w:r w:rsidR="007D62D3" w:rsidRPr="008543C8">
        <w:rPr>
          <w:rFonts w:ascii="Times New Roman" w:eastAsia="Times New Roman" w:hAnsi="Times New Roman"/>
          <w:sz w:val="24"/>
          <w:szCs w:val="24"/>
          <w:lang w:eastAsia="pl-PL"/>
        </w:rPr>
        <w:t xml:space="preserve"> </w:t>
      </w:r>
      <w:r w:rsidR="00065806" w:rsidRPr="008543C8">
        <w:rPr>
          <w:rFonts w:ascii="Times New Roman" w:eastAsia="Times New Roman" w:hAnsi="Times New Roman"/>
          <w:sz w:val="24"/>
          <w:szCs w:val="24"/>
          <w:lang w:eastAsia="pl-PL"/>
        </w:rPr>
        <w:t>swoją działalność na rok szkolny. Plany działań powinny być uchwalone do końca września i przekazane do wiadomości pozostałym organom.</w:t>
      </w:r>
    </w:p>
    <w:p w14:paraId="0D043427" w14:textId="77777777" w:rsidR="00B31B9C" w:rsidRPr="008543C8" w:rsidRDefault="00065806">
      <w:pPr>
        <w:pStyle w:val="Akapitzlist"/>
        <w:numPr>
          <w:ilvl w:val="0"/>
          <w:numId w:val="29"/>
        </w:numPr>
        <w:tabs>
          <w:tab w:val="left" w:pos="720"/>
          <w:tab w:val="left" w:pos="851"/>
        </w:tabs>
        <w:suppressAutoHyphens w:val="0"/>
        <w:spacing w:after="0" w:line="240" w:lineRule="auto"/>
        <w:ind w:left="360"/>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t>Każdy organ</w:t>
      </w:r>
      <w:r w:rsidR="00C6605F" w:rsidRPr="008543C8">
        <w:rPr>
          <w:rFonts w:ascii="Times New Roman" w:eastAsia="Times New Roman" w:hAnsi="Times New Roman"/>
          <w:sz w:val="24"/>
          <w:szCs w:val="24"/>
          <w:lang w:eastAsia="pl-PL"/>
        </w:rPr>
        <w:t>,</w:t>
      </w:r>
      <w:r w:rsidRPr="008543C8">
        <w:rPr>
          <w:rFonts w:ascii="Times New Roman" w:eastAsia="Times New Roman" w:hAnsi="Times New Roman"/>
          <w:sz w:val="24"/>
          <w:szCs w:val="24"/>
          <w:lang w:eastAsia="pl-PL"/>
        </w:rPr>
        <w:t xml:space="preserve"> po analizie planów działania pozostałych organów, może włączyć się</w:t>
      </w:r>
      <w:r w:rsidR="005E61C5" w:rsidRPr="008543C8">
        <w:rPr>
          <w:rFonts w:ascii="Times New Roman" w:eastAsia="Times New Roman" w:hAnsi="Times New Roman"/>
          <w:sz w:val="24"/>
          <w:szCs w:val="24"/>
          <w:lang w:eastAsia="pl-PL"/>
        </w:rPr>
        <w:br/>
      </w:r>
      <w:r w:rsidRPr="008543C8">
        <w:rPr>
          <w:rFonts w:ascii="Times New Roman" w:eastAsia="Times New Roman" w:hAnsi="Times New Roman"/>
          <w:sz w:val="24"/>
          <w:szCs w:val="24"/>
          <w:lang w:eastAsia="pl-PL"/>
        </w:rPr>
        <w:t>do realizacji konkretnych zadań, proponując swoją opinię lub stanowisko w danej sprawie, nie naruszając kompetencji organu uprawnionego.</w:t>
      </w:r>
    </w:p>
    <w:p w14:paraId="75517C4E" w14:textId="77777777" w:rsidR="00B31B9C" w:rsidRPr="008543C8" w:rsidRDefault="008D1ADD">
      <w:pPr>
        <w:pStyle w:val="Akapitzlist"/>
        <w:numPr>
          <w:ilvl w:val="0"/>
          <w:numId w:val="29"/>
        </w:numPr>
        <w:tabs>
          <w:tab w:val="left" w:pos="720"/>
          <w:tab w:val="left" w:pos="851"/>
        </w:tabs>
        <w:suppressAutoHyphens w:val="0"/>
        <w:spacing w:after="0" w:line="240" w:lineRule="auto"/>
        <w:ind w:left="360"/>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t>Organy szkoły m</w:t>
      </w:r>
      <w:r w:rsidR="00065806" w:rsidRPr="008543C8">
        <w:rPr>
          <w:rFonts w:ascii="Times New Roman" w:eastAsia="Times New Roman" w:hAnsi="Times New Roman"/>
          <w:sz w:val="24"/>
          <w:szCs w:val="24"/>
          <w:lang w:eastAsia="pl-PL"/>
        </w:rPr>
        <w:t>ogą</w:t>
      </w:r>
      <w:r w:rsidR="007D62D3" w:rsidRPr="008543C8">
        <w:rPr>
          <w:rFonts w:ascii="Times New Roman" w:eastAsia="Times New Roman" w:hAnsi="Times New Roman"/>
          <w:sz w:val="24"/>
          <w:szCs w:val="24"/>
          <w:lang w:eastAsia="pl-PL"/>
        </w:rPr>
        <w:t xml:space="preserve"> </w:t>
      </w:r>
      <w:r w:rsidR="00065806" w:rsidRPr="008543C8">
        <w:rPr>
          <w:rFonts w:ascii="Times New Roman" w:eastAsia="Times New Roman" w:hAnsi="Times New Roman"/>
          <w:sz w:val="24"/>
          <w:szCs w:val="24"/>
          <w:lang w:eastAsia="pl-PL"/>
        </w:rPr>
        <w:t>zapraszać na swoje planowane lub doraźne zebrania przedstawicieli innych organów w celu wymiany poglądów i informacji.</w:t>
      </w:r>
    </w:p>
    <w:p w14:paraId="521AA8C2" w14:textId="77777777" w:rsidR="00226E49" w:rsidRPr="008543C8" w:rsidRDefault="00065806">
      <w:pPr>
        <w:pStyle w:val="Akapitzlist"/>
        <w:numPr>
          <w:ilvl w:val="0"/>
          <w:numId w:val="29"/>
        </w:numPr>
        <w:tabs>
          <w:tab w:val="left" w:pos="851"/>
        </w:tabs>
        <w:suppressAutoHyphens w:val="0"/>
        <w:spacing w:after="0" w:line="240" w:lineRule="auto"/>
        <w:ind w:left="360"/>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lastRenderedPageBreak/>
        <w:t xml:space="preserve">Rodzice przedstawiają swoje wnioski i opinie dyrektorowi szkoły </w:t>
      </w:r>
      <w:r w:rsidR="008440D1" w:rsidRPr="008543C8">
        <w:rPr>
          <w:rFonts w:ascii="Times New Roman" w:eastAsia="Times New Roman" w:hAnsi="Times New Roman"/>
          <w:sz w:val="24"/>
          <w:szCs w:val="24"/>
          <w:lang w:eastAsia="pl-PL"/>
        </w:rPr>
        <w:t xml:space="preserve">lub radzie pedagogicznej </w:t>
      </w:r>
      <w:r w:rsidRPr="008543C8">
        <w:rPr>
          <w:rFonts w:ascii="Times New Roman" w:eastAsia="Times New Roman" w:hAnsi="Times New Roman"/>
          <w:sz w:val="24"/>
          <w:szCs w:val="24"/>
          <w:lang w:eastAsia="pl-PL"/>
        </w:rPr>
        <w:t>poprzez swoją reprezentację</w:t>
      </w:r>
      <w:r w:rsidR="004C33B6" w:rsidRPr="008543C8">
        <w:rPr>
          <w:rFonts w:ascii="Times New Roman" w:eastAsia="Times New Roman" w:hAnsi="Times New Roman"/>
          <w:sz w:val="24"/>
          <w:szCs w:val="24"/>
          <w:lang w:eastAsia="pl-PL"/>
        </w:rPr>
        <w:t>,</w:t>
      </w:r>
      <w:r w:rsidRPr="008543C8">
        <w:rPr>
          <w:rFonts w:ascii="Times New Roman" w:eastAsia="Times New Roman" w:hAnsi="Times New Roman"/>
          <w:sz w:val="24"/>
          <w:szCs w:val="24"/>
          <w:lang w:eastAsia="pl-PL"/>
        </w:rPr>
        <w:t xml:space="preserve"> tzn. radę rodziców w formie pise</w:t>
      </w:r>
      <w:r w:rsidR="005E61C5" w:rsidRPr="008543C8">
        <w:rPr>
          <w:rFonts w:ascii="Times New Roman" w:eastAsia="Times New Roman" w:hAnsi="Times New Roman"/>
          <w:sz w:val="24"/>
          <w:szCs w:val="24"/>
          <w:lang w:eastAsia="pl-PL"/>
        </w:rPr>
        <w:t xml:space="preserve">mnej lub radzie pedagogicznej w </w:t>
      </w:r>
      <w:r w:rsidRPr="008543C8">
        <w:rPr>
          <w:rFonts w:ascii="Times New Roman" w:eastAsia="Times New Roman" w:hAnsi="Times New Roman"/>
          <w:sz w:val="24"/>
          <w:szCs w:val="24"/>
          <w:lang w:eastAsia="pl-PL"/>
        </w:rPr>
        <w:t xml:space="preserve">formie ustnej na jej </w:t>
      </w:r>
      <w:r w:rsidR="00D66513" w:rsidRPr="008543C8">
        <w:rPr>
          <w:rFonts w:ascii="Times New Roman" w:eastAsia="Times New Roman" w:hAnsi="Times New Roman"/>
          <w:sz w:val="24"/>
          <w:szCs w:val="24"/>
          <w:lang w:eastAsia="pl-PL"/>
        </w:rPr>
        <w:t>zebraniu</w:t>
      </w:r>
      <w:r w:rsidRPr="008543C8">
        <w:rPr>
          <w:rFonts w:ascii="Times New Roman" w:eastAsia="Times New Roman" w:hAnsi="Times New Roman"/>
          <w:sz w:val="24"/>
          <w:szCs w:val="24"/>
          <w:lang w:eastAsia="pl-PL"/>
        </w:rPr>
        <w:t>.</w:t>
      </w:r>
    </w:p>
    <w:p w14:paraId="63C8EE05" w14:textId="77777777" w:rsidR="00B31B9C" w:rsidRPr="008543C8" w:rsidRDefault="00065806">
      <w:pPr>
        <w:numPr>
          <w:ilvl w:val="0"/>
          <w:numId w:val="29"/>
        </w:numPr>
        <w:suppressAutoHyphens w:val="0"/>
        <w:spacing w:after="0" w:line="240" w:lineRule="auto"/>
        <w:ind w:left="360"/>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t xml:space="preserve">Koordynatorem współdziałania poszczególnych organów jest dyrektor szkoły, który zapewnia każdemu organowi możliwość swobodnego działania i podejmowania decyzji </w:t>
      </w:r>
      <w:r w:rsidR="000C3069" w:rsidRPr="008543C8">
        <w:rPr>
          <w:rFonts w:ascii="Times New Roman" w:eastAsia="Times New Roman" w:hAnsi="Times New Roman"/>
          <w:sz w:val="24"/>
          <w:szCs w:val="24"/>
          <w:lang w:eastAsia="pl-PL"/>
        </w:rPr>
        <w:br/>
      </w:r>
      <w:r w:rsidRPr="008543C8">
        <w:rPr>
          <w:rFonts w:ascii="Times New Roman" w:eastAsia="Times New Roman" w:hAnsi="Times New Roman"/>
          <w:sz w:val="24"/>
          <w:szCs w:val="24"/>
          <w:lang w:eastAsia="pl-PL"/>
        </w:rPr>
        <w:t>w ramach swoich kompetencji oraz umożliwia bieżącą wymianę informacji.</w:t>
      </w:r>
    </w:p>
    <w:p w14:paraId="2E6023F6" w14:textId="77777777" w:rsidR="00B31B9C" w:rsidRPr="008543C8" w:rsidRDefault="00065806">
      <w:pPr>
        <w:numPr>
          <w:ilvl w:val="0"/>
          <w:numId w:val="29"/>
        </w:numPr>
        <w:tabs>
          <w:tab w:val="left" w:pos="720"/>
          <w:tab w:val="left" w:pos="851"/>
        </w:tabs>
        <w:suppressAutoHyphens w:val="0"/>
        <w:spacing w:after="0" w:line="240" w:lineRule="auto"/>
        <w:ind w:left="360"/>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t>Wszelkie spory pomiędzy organami szkoły rozstrzygane są wew</w:t>
      </w:r>
      <w:r w:rsidR="000C3069" w:rsidRPr="008543C8">
        <w:rPr>
          <w:rFonts w:ascii="Times New Roman" w:eastAsia="Times New Roman" w:hAnsi="Times New Roman"/>
          <w:sz w:val="24"/>
          <w:szCs w:val="24"/>
          <w:lang w:eastAsia="pl-PL"/>
        </w:rPr>
        <w:t xml:space="preserve">nątrz szkoły, </w:t>
      </w:r>
      <w:r w:rsidRPr="008543C8">
        <w:rPr>
          <w:rFonts w:ascii="Times New Roman" w:eastAsia="Times New Roman" w:hAnsi="Times New Roman"/>
          <w:sz w:val="24"/>
          <w:szCs w:val="24"/>
          <w:lang w:eastAsia="pl-PL"/>
        </w:rPr>
        <w:t xml:space="preserve">z zachowaniem drogi służbowej i zasad ujętych w </w:t>
      </w:r>
      <w:r w:rsidR="00A14F57" w:rsidRPr="008543C8">
        <w:rPr>
          <w:rFonts w:ascii="Times New Roman" w:eastAsia="Times New Roman" w:hAnsi="Times New Roman"/>
          <w:b/>
          <w:bCs/>
          <w:sz w:val="24"/>
          <w:szCs w:val="24"/>
          <w:lang w:eastAsia="pl-PL"/>
        </w:rPr>
        <w:t>§ 16</w:t>
      </w:r>
      <w:r w:rsidRPr="008543C8">
        <w:rPr>
          <w:rFonts w:ascii="Times New Roman" w:eastAsia="Times New Roman" w:hAnsi="Times New Roman"/>
          <w:bCs/>
          <w:sz w:val="24"/>
          <w:szCs w:val="24"/>
          <w:lang w:eastAsia="pl-PL"/>
        </w:rPr>
        <w:t xml:space="preserve"> niniejszego statutu</w:t>
      </w:r>
      <w:r w:rsidRPr="008543C8">
        <w:rPr>
          <w:rFonts w:ascii="Times New Roman" w:eastAsia="Times New Roman" w:hAnsi="Times New Roman"/>
          <w:sz w:val="24"/>
          <w:szCs w:val="24"/>
          <w:lang w:eastAsia="pl-PL"/>
        </w:rPr>
        <w:t>.</w:t>
      </w:r>
    </w:p>
    <w:p w14:paraId="39506EA8" w14:textId="77777777" w:rsidR="00B31B9C" w:rsidRPr="008543C8" w:rsidRDefault="00B31B9C" w:rsidP="00911BDF">
      <w:pPr>
        <w:suppressAutoHyphens w:val="0"/>
        <w:spacing w:after="0" w:line="240" w:lineRule="auto"/>
        <w:ind w:left="207"/>
        <w:jc w:val="both"/>
        <w:textAlignment w:val="auto"/>
        <w:rPr>
          <w:rFonts w:ascii="Times New Roman" w:eastAsia="Times New Roman" w:hAnsi="Times New Roman"/>
          <w:b/>
          <w:bCs/>
          <w:sz w:val="24"/>
          <w:szCs w:val="24"/>
          <w:lang w:eastAsia="pl-PL"/>
        </w:rPr>
      </w:pPr>
    </w:p>
    <w:p w14:paraId="5DB1F826" w14:textId="77777777" w:rsidR="00CB05B4" w:rsidRPr="008543C8" w:rsidRDefault="004C33B6" w:rsidP="00911BDF">
      <w:pPr>
        <w:spacing w:after="0" w:line="240" w:lineRule="auto"/>
        <w:jc w:val="both"/>
        <w:rPr>
          <w:rFonts w:ascii="Times New Roman" w:hAnsi="Times New Roman"/>
          <w:b/>
          <w:sz w:val="24"/>
          <w:szCs w:val="24"/>
          <w:lang w:eastAsia="pl-PL"/>
        </w:rPr>
      </w:pPr>
      <w:r w:rsidRPr="008543C8">
        <w:rPr>
          <w:rFonts w:ascii="Times New Roman" w:hAnsi="Times New Roman"/>
          <w:b/>
          <w:sz w:val="24"/>
          <w:szCs w:val="24"/>
          <w:lang w:eastAsia="pl-PL"/>
        </w:rPr>
        <w:t>§ 16</w:t>
      </w:r>
      <w:r w:rsidR="00065806" w:rsidRPr="008543C8">
        <w:rPr>
          <w:rFonts w:ascii="Times New Roman" w:hAnsi="Times New Roman"/>
          <w:b/>
          <w:sz w:val="24"/>
          <w:szCs w:val="24"/>
          <w:lang w:eastAsia="pl-PL"/>
        </w:rPr>
        <w:t>.</w:t>
      </w:r>
    </w:p>
    <w:p w14:paraId="0F89B0D6" w14:textId="77777777" w:rsidR="00B31B9C" w:rsidRPr="008543C8" w:rsidRDefault="00065806">
      <w:pPr>
        <w:pStyle w:val="Akapitzlist"/>
        <w:numPr>
          <w:ilvl w:val="0"/>
          <w:numId w:val="30"/>
        </w:numPr>
        <w:suppressAutoHyphens w:val="0"/>
        <w:spacing w:after="0" w:line="240" w:lineRule="auto"/>
        <w:ind w:left="360"/>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t>W przypadku sporu między radą pedagogiczną, samorządem uczniowskim</w:t>
      </w:r>
      <w:r w:rsidR="006A3EDB" w:rsidRPr="008543C8">
        <w:rPr>
          <w:rFonts w:ascii="Times New Roman" w:eastAsia="Times New Roman" w:hAnsi="Times New Roman"/>
          <w:sz w:val="24"/>
          <w:szCs w:val="24"/>
          <w:lang w:eastAsia="pl-PL"/>
        </w:rPr>
        <w:t>,</w:t>
      </w:r>
      <w:r w:rsidRPr="008543C8">
        <w:rPr>
          <w:rFonts w:ascii="Times New Roman" w:eastAsia="Times New Roman" w:hAnsi="Times New Roman"/>
          <w:sz w:val="24"/>
          <w:szCs w:val="24"/>
          <w:lang w:eastAsia="pl-PL"/>
        </w:rPr>
        <w:t xml:space="preserve"> radą rodziców:</w:t>
      </w:r>
    </w:p>
    <w:p w14:paraId="3051ABDA" w14:textId="77777777" w:rsidR="00B31B9C" w:rsidRPr="008543C8" w:rsidRDefault="00065806">
      <w:pPr>
        <w:numPr>
          <w:ilvl w:val="0"/>
          <w:numId w:val="33"/>
        </w:numPr>
        <w:tabs>
          <w:tab w:val="left" w:pos="1134"/>
        </w:tabs>
        <w:suppressAutoHyphens w:val="0"/>
        <w:spacing w:after="0" w:line="240" w:lineRule="auto"/>
        <w:ind w:left="720"/>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t>prowadzenie mediacji w sprawie spornej i podejmowanie ostatecznych decyzji należy do dyrektora szkoły;</w:t>
      </w:r>
    </w:p>
    <w:p w14:paraId="483AA72E" w14:textId="77777777" w:rsidR="00B31B9C" w:rsidRPr="008543C8" w:rsidRDefault="00065806">
      <w:pPr>
        <w:numPr>
          <w:ilvl w:val="0"/>
          <w:numId w:val="33"/>
        </w:numPr>
        <w:tabs>
          <w:tab w:val="left" w:pos="1134"/>
        </w:tabs>
        <w:suppressAutoHyphens w:val="0"/>
        <w:spacing w:after="0" w:line="240" w:lineRule="auto"/>
        <w:ind w:left="720"/>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t>przed rozstrzygnięciem sporu dyrektor szkoły jest zobowiązany zapoznać się ze stanowiskiem każdej ze stron, zachowując bezstronność w ocenie tych stanowisk;</w:t>
      </w:r>
    </w:p>
    <w:p w14:paraId="0D2C7983" w14:textId="77777777" w:rsidR="00B31B9C" w:rsidRPr="008543C8" w:rsidRDefault="00065806">
      <w:pPr>
        <w:numPr>
          <w:ilvl w:val="0"/>
          <w:numId w:val="33"/>
        </w:numPr>
        <w:tabs>
          <w:tab w:val="left" w:pos="1134"/>
        </w:tabs>
        <w:suppressAutoHyphens w:val="0"/>
        <w:spacing w:after="0" w:line="240" w:lineRule="auto"/>
        <w:ind w:left="720"/>
        <w:jc w:val="both"/>
        <w:textAlignment w:val="auto"/>
        <w:rPr>
          <w:rFonts w:ascii="Times New Roman" w:eastAsia="Times New Roman" w:hAnsi="Times New Roman"/>
          <w:sz w:val="24"/>
          <w:szCs w:val="24"/>
          <w:lang w:eastAsia="pl-PL"/>
        </w:rPr>
      </w:pPr>
      <w:r w:rsidRPr="008543C8">
        <w:rPr>
          <w:rFonts w:ascii="Times New Roman" w:eastAsia="Times New Roman" w:hAnsi="Times New Roman"/>
          <w:sz w:val="24"/>
          <w:szCs w:val="24"/>
          <w:lang w:eastAsia="pl-PL"/>
        </w:rPr>
        <w:t>dyrektor szkoły podejmuje działanie na pisemny wniosek któregoś z organów – strony sporu;</w:t>
      </w:r>
    </w:p>
    <w:p w14:paraId="7E3E5C58" w14:textId="77777777" w:rsidR="00B31B9C" w:rsidRPr="008543C8" w:rsidRDefault="00065806">
      <w:pPr>
        <w:numPr>
          <w:ilvl w:val="0"/>
          <w:numId w:val="33"/>
        </w:numPr>
        <w:tabs>
          <w:tab w:val="left" w:pos="1134"/>
        </w:tabs>
        <w:suppressAutoHyphens w:val="0"/>
        <w:spacing w:after="0" w:line="240" w:lineRule="auto"/>
        <w:ind w:left="720"/>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t>o swoim rozstrzygnięciu wraz z uzasadnieniem dyrektor szkoły informuje na</w:t>
      </w:r>
      <w:r w:rsidR="007D62D3" w:rsidRPr="008543C8">
        <w:rPr>
          <w:rFonts w:ascii="Times New Roman" w:eastAsia="Times New Roman" w:hAnsi="Times New Roman"/>
          <w:sz w:val="24"/>
          <w:szCs w:val="24"/>
          <w:lang w:eastAsia="pl-PL"/>
        </w:rPr>
        <w:t xml:space="preserve"> </w:t>
      </w:r>
      <w:r w:rsidRPr="008543C8">
        <w:rPr>
          <w:rFonts w:ascii="Times New Roman" w:eastAsia="Times New Roman" w:hAnsi="Times New Roman"/>
          <w:sz w:val="24"/>
          <w:szCs w:val="24"/>
          <w:lang w:eastAsia="pl-PL"/>
        </w:rPr>
        <w:t>piśmie zainteresowanych w ciągu 14 dni od złożenia wniosku, o którym mowa</w:t>
      </w:r>
      <w:r w:rsidR="007D62D3" w:rsidRPr="008543C8">
        <w:rPr>
          <w:rFonts w:ascii="Times New Roman" w:eastAsia="Times New Roman" w:hAnsi="Times New Roman"/>
          <w:sz w:val="24"/>
          <w:szCs w:val="24"/>
          <w:lang w:eastAsia="pl-PL"/>
        </w:rPr>
        <w:t xml:space="preserve"> w </w:t>
      </w:r>
      <w:r w:rsidR="00614F1F" w:rsidRPr="008543C8">
        <w:rPr>
          <w:rFonts w:ascii="Times New Roman" w:eastAsia="Times New Roman" w:hAnsi="Times New Roman"/>
          <w:sz w:val="24"/>
          <w:szCs w:val="24"/>
          <w:lang w:eastAsia="pl-PL"/>
        </w:rPr>
        <w:t xml:space="preserve">pkt. </w:t>
      </w:r>
      <w:r w:rsidRPr="008543C8">
        <w:rPr>
          <w:rFonts w:ascii="Times New Roman" w:eastAsia="Times New Roman" w:hAnsi="Times New Roman"/>
          <w:sz w:val="24"/>
          <w:szCs w:val="24"/>
          <w:lang w:eastAsia="pl-PL"/>
        </w:rPr>
        <w:t>3.</w:t>
      </w:r>
    </w:p>
    <w:p w14:paraId="3969A04B" w14:textId="77777777" w:rsidR="00B31B9C" w:rsidRPr="008543C8" w:rsidRDefault="00065806">
      <w:pPr>
        <w:numPr>
          <w:ilvl w:val="0"/>
          <w:numId w:val="31"/>
        </w:numPr>
        <w:suppressAutoHyphens w:val="0"/>
        <w:spacing w:after="0" w:line="240" w:lineRule="auto"/>
        <w:ind w:left="360"/>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t xml:space="preserve">W przypadku sporu między organami szkoły, w którym stroną jest dyrektor szkoły, </w:t>
      </w:r>
      <w:r w:rsidR="008440D1" w:rsidRPr="008543C8">
        <w:rPr>
          <w:rFonts w:ascii="Times New Roman" w:eastAsia="Times New Roman" w:hAnsi="Times New Roman"/>
          <w:sz w:val="24"/>
          <w:szCs w:val="24"/>
          <w:lang w:eastAsia="pl-PL"/>
        </w:rPr>
        <w:t xml:space="preserve">spór rozstrzyga </w:t>
      </w:r>
      <w:r w:rsidRPr="008543C8">
        <w:rPr>
          <w:rFonts w:ascii="Times New Roman" w:eastAsia="Times New Roman" w:hAnsi="Times New Roman"/>
          <w:sz w:val="24"/>
          <w:szCs w:val="24"/>
          <w:lang w:eastAsia="pl-PL"/>
        </w:rPr>
        <w:t>zespół mediacyjny. W skład zespołu mediacyjnego wchodzi po jednym przedstawicielu organów szkoły, a dyrektor szkoły wyznacza swojego przedstawiciela do pracy w zespole.</w:t>
      </w:r>
      <w:r w:rsidR="002A0E1A" w:rsidRPr="008543C8">
        <w:rPr>
          <w:rFonts w:ascii="Times New Roman" w:eastAsia="Times New Roman" w:hAnsi="Times New Roman"/>
          <w:sz w:val="24"/>
          <w:szCs w:val="24"/>
          <w:lang w:eastAsia="pl-PL"/>
        </w:rPr>
        <w:t xml:space="preserve"> </w:t>
      </w:r>
    </w:p>
    <w:p w14:paraId="24372EB2" w14:textId="77777777" w:rsidR="00585625" w:rsidRPr="008543C8" w:rsidRDefault="00065806">
      <w:pPr>
        <w:numPr>
          <w:ilvl w:val="0"/>
          <w:numId w:val="31"/>
        </w:numPr>
        <w:tabs>
          <w:tab w:val="left" w:pos="851"/>
        </w:tabs>
        <w:suppressAutoHyphens w:val="0"/>
        <w:spacing w:after="0" w:line="240" w:lineRule="auto"/>
        <w:ind w:left="360"/>
        <w:jc w:val="both"/>
        <w:textAlignment w:val="auto"/>
        <w:rPr>
          <w:rFonts w:ascii="Times New Roman" w:eastAsia="Times New Roman" w:hAnsi="Times New Roman"/>
          <w:sz w:val="24"/>
          <w:szCs w:val="24"/>
          <w:lang w:eastAsia="pl-PL"/>
        </w:rPr>
      </w:pPr>
      <w:r w:rsidRPr="008543C8">
        <w:rPr>
          <w:rFonts w:ascii="Times New Roman" w:eastAsia="Times New Roman" w:hAnsi="Times New Roman"/>
          <w:sz w:val="24"/>
          <w:szCs w:val="24"/>
          <w:lang w:eastAsia="pl-PL"/>
        </w:rPr>
        <w:t xml:space="preserve">Zespół mediacyjny w pierwszej kolejności prowadzi postępowanie mediacyjne, a w przypadku niemożności rozwiązania sporu </w:t>
      </w:r>
      <w:r w:rsidR="005B6A26" w:rsidRPr="008543C8">
        <w:rPr>
          <w:rFonts w:ascii="Times New Roman" w:eastAsia="Times New Roman" w:hAnsi="Times New Roman"/>
          <w:sz w:val="24"/>
          <w:szCs w:val="24"/>
          <w:lang w:eastAsia="pl-PL"/>
        </w:rPr>
        <w:t>ustalenia przekazuje do organu prowadzącego.</w:t>
      </w:r>
    </w:p>
    <w:p w14:paraId="74072725" w14:textId="77777777" w:rsidR="00286C8B" w:rsidRPr="008543C8" w:rsidRDefault="00286C8B" w:rsidP="00911BDF">
      <w:pPr>
        <w:pStyle w:val="Default"/>
        <w:jc w:val="center"/>
        <w:rPr>
          <w:b/>
          <w:color w:val="auto"/>
        </w:rPr>
      </w:pPr>
    </w:p>
    <w:p w14:paraId="5175B764" w14:textId="77777777" w:rsidR="00C75C87" w:rsidRPr="008543C8" w:rsidRDefault="00C75C87" w:rsidP="00C75C87">
      <w:pPr>
        <w:spacing w:after="0" w:line="240" w:lineRule="auto"/>
        <w:jc w:val="both"/>
        <w:rPr>
          <w:rFonts w:ascii="Times New Roman" w:hAnsi="Times New Roman"/>
          <w:b/>
          <w:sz w:val="24"/>
          <w:szCs w:val="24"/>
          <w:lang w:eastAsia="pl-PL"/>
        </w:rPr>
      </w:pPr>
      <w:r w:rsidRPr="008543C8">
        <w:rPr>
          <w:rFonts w:ascii="Times New Roman" w:hAnsi="Times New Roman"/>
          <w:b/>
          <w:sz w:val="24"/>
          <w:szCs w:val="24"/>
          <w:lang w:eastAsia="pl-PL"/>
        </w:rPr>
        <w:t>§ 16a</w:t>
      </w:r>
    </w:p>
    <w:p w14:paraId="2C096865" w14:textId="77777777" w:rsidR="00C75C87" w:rsidRPr="008543C8" w:rsidRDefault="00C75C87" w:rsidP="00C75C87">
      <w:pPr>
        <w:spacing w:after="0" w:line="240" w:lineRule="auto"/>
        <w:jc w:val="both"/>
        <w:rPr>
          <w:rFonts w:ascii="Times New Roman" w:hAnsi="Times New Roman"/>
          <w:sz w:val="24"/>
          <w:szCs w:val="24"/>
          <w:lang w:eastAsia="pl-PL"/>
        </w:rPr>
      </w:pPr>
      <w:r w:rsidRPr="008543C8">
        <w:rPr>
          <w:rFonts w:ascii="Times New Roman" w:hAnsi="Times New Roman"/>
          <w:sz w:val="24"/>
          <w:szCs w:val="24"/>
          <w:lang w:eastAsia="pl-PL"/>
        </w:rPr>
        <w:t xml:space="preserve">Czynności organów szkoły mogą być realizowane </w:t>
      </w:r>
      <w:r w:rsidR="004937A7" w:rsidRPr="008543C8">
        <w:rPr>
          <w:rFonts w:ascii="Times New Roman" w:hAnsi="Times New Roman"/>
          <w:sz w:val="24"/>
          <w:szCs w:val="24"/>
          <w:lang w:eastAsia="pl-PL"/>
        </w:rPr>
        <w:t>za pomocą środków porozumiewania się na odległość.</w:t>
      </w:r>
    </w:p>
    <w:p w14:paraId="7FF6C833" w14:textId="77777777" w:rsidR="00C75C87" w:rsidRPr="008543C8" w:rsidRDefault="00C75C87" w:rsidP="00911BDF">
      <w:pPr>
        <w:pStyle w:val="Default"/>
        <w:jc w:val="center"/>
        <w:rPr>
          <w:b/>
          <w:color w:val="auto"/>
        </w:rPr>
      </w:pPr>
    </w:p>
    <w:p w14:paraId="396B40BE" w14:textId="77777777" w:rsidR="00CE11E3" w:rsidRPr="008543C8" w:rsidRDefault="00CE11E3" w:rsidP="00911BDF">
      <w:pPr>
        <w:pStyle w:val="Default"/>
        <w:jc w:val="center"/>
        <w:rPr>
          <w:b/>
          <w:color w:val="auto"/>
        </w:rPr>
      </w:pPr>
    </w:p>
    <w:p w14:paraId="629F885F" w14:textId="77777777" w:rsidR="00B31B9C" w:rsidRPr="008543C8" w:rsidRDefault="00065806" w:rsidP="00911BDF">
      <w:pPr>
        <w:pStyle w:val="Default"/>
        <w:jc w:val="center"/>
        <w:rPr>
          <w:b/>
          <w:color w:val="auto"/>
        </w:rPr>
      </w:pPr>
      <w:r w:rsidRPr="008543C8">
        <w:rPr>
          <w:b/>
          <w:color w:val="auto"/>
        </w:rPr>
        <w:t>DZIAŁ IV</w:t>
      </w:r>
    </w:p>
    <w:p w14:paraId="1D3F8C11" w14:textId="77777777" w:rsidR="00B31B9C" w:rsidRPr="008543C8" w:rsidRDefault="00065806" w:rsidP="00911BDF">
      <w:pPr>
        <w:pStyle w:val="Default"/>
        <w:jc w:val="center"/>
        <w:rPr>
          <w:b/>
          <w:color w:val="auto"/>
        </w:rPr>
      </w:pPr>
      <w:r w:rsidRPr="008543C8">
        <w:rPr>
          <w:b/>
          <w:color w:val="auto"/>
        </w:rPr>
        <w:t>ORGANIZACJA PRACY SZKOŁY</w:t>
      </w:r>
    </w:p>
    <w:p w14:paraId="29ED1CB4" w14:textId="77777777" w:rsidR="00B31B9C" w:rsidRPr="008543C8" w:rsidRDefault="00B31B9C" w:rsidP="00911BDF">
      <w:pPr>
        <w:pStyle w:val="Default"/>
        <w:jc w:val="center"/>
        <w:rPr>
          <w:color w:val="auto"/>
        </w:rPr>
      </w:pPr>
    </w:p>
    <w:p w14:paraId="0872E588" w14:textId="77777777" w:rsidR="00B31B9C" w:rsidRPr="008543C8" w:rsidRDefault="00065806" w:rsidP="00911BDF">
      <w:pPr>
        <w:pStyle w:val="Default"/>
        <w:jc w:val="center"/>
        <w:rPr>
          <w:b/>
          <w:color w:val="auto"/>
        </w:rPr>
      </w:pPr>
      <w:r w:rsidRPr="008543C8">
        <w:rPr>
          <w:b/>
          <w:color w:val="auto"/>
        </w:rPr>
        <w:t>Rozdział 1</w:t>
      </w:r>
    </w:p>
    <w:p w14:paraId="3ADC5877" w14:textId="77777777" w:rsidR="00B31B9C" w:rsidRPr="008543C8" w:rsidRDefault="00065806" w:rsidP="00911BDF">
      <w:pPr>
        <w:pStyle w:val="Default"/>
        <w:jc w:val="center"/>
        <w:rPr>
          <w:b/>
          <w:color w:val="auto"/>
        </w:rPr>
      </w:pPr>
      <w:r w:rsidRPr="008543C8">
        <w:rPr>
          <w:b/>
          <w:color w:val="auto"/>
        </w:rPr>
        <w:t>Ogólne zasady funkcjonowania szkoły</w:t>
      </w:r>
    </w:p>
    <w:p w14:paraId="323AA0B4" w14:textId="77777777" w:rsidR="00CE11E3" w:rsidRPr="008543C8" w:rsidRDefault="00CE11E3" w:rsidP="00911BDF">
      <w:pPr>
        <w:pStyle w:val="Default"/>
        <w:jc w:val="center"/>
        <w:rPr>
          <w:b/>
          <w:color w:val="auto"/>
        </w:rPr>
      </w:pPr>
    </w:p>
    <w:p w14:paraId="0E33DA35" w14:textId="77777777" w:rsidR="00585625" w:rsidRPr="008543C8" w:rsidRDefault="00876891" w:rsidP="00911BDF">
      <w:pPr>
        <w:pStyle w:val="Default"/>
        <w:jc w:val="both"/>
        <w:rPr>
          <w:b/>
          <w:color w:val="auto"/>
        </w:rPr>
      </w:pPr>
      <w:r w:rsidRPr="008543C8">
        <w:rPr>
          <w:b/>
          <w:color w:val="auto"/>
        </w:rPr>
        <w:t>§ 17</w:t>
      </w:r>
      <w:r w:rsidR="00065806" w:rsidRPr="008543C8">
        <w:rPr>
          <w:b/>
          <w:color w:val="auto"/>
        </w:rPr>
        <w:t>.</w:t>
      </w:r>
    </w:p>
    <w:p w14:paraId="7646DB4C" w14:textId="77777777" w:rsidR="00D24C78" w:rsidRPr="008543C8" w:rsidRDefault="00D24C78">
      <w:pPr>
        <w:pStyle w:val="Akapitzlist"/>
        <w:numPr>
          <w:ilvl w:val="0"/>
          <w:numId w:val="34"/>
        </w:numPr>
        <w:spacing w:after="0" w:line="240" w:lineRule="auto"/>
        <w:jc w:val="both"/>
        <w:rPr>
          <w:rFonts w:ascii="Times New Roman" w:hAnsi="Times New Roman"/>
          <w:sz w:val="24"/>
          <w:szCs w:val="24"/>
        </w:rPr>
      </w:pPr>
      <w:r w:rsidRPr="008543C8">
        <w:rPr>
          <w:rFonts w:ascii="Times New Roman" w:hAnsi="Times New Roman"/>
          <w:sz w:val="24"/>
          <w:szCs w:val="24"/>
        </w:rPr>
        <w:t>Termin rozpoczęcia i zakończenia zajęć dydaktyczno-wychowawczych, przerw świątecznych oraz ferii zimowych i letnich określa rozporządzenie w sprawie organizacji roku szkolnego.</w:t>
      </w:r>
    </w:p>
    <w:p w14:paraId="1757EDB8" w14:textId="77777777" w:rsidR="00D24C78" w:rsidRPr="008543C8" w:rsidRDefault="00D24C78">
      <w:pPr>
        <w:pStyle w:val="Akapitzlist"/>
        <w:numPr>
          <w:ilvl w:val="0"/>
          <w:numId w:val="34"/>
        </w:numPr>
        <w:spacing w:after="0" w:line="240" w:lineRule="auto"/>
        <w:jc w:val="both"/>
        <w:rPr>
          <w:rFonts w:ascii="Times New Roman" w:hAnsi="Times New Roman"/>
          <w:sz w:val="24"/>
          <w:szCs w:val="24"/>
        </w:rPr>
      </w:pPr>
      <w:r w:rsidRPr="008543C8">
        <w:rPr>
          <w:rFonts w:ascii="Times New Roman" w:hAnsi="Times New Roman"/>
          <w:sz w:val="24"/>
          <w:szCs w:val="24"/>
        </w:rPr>
        <w:t>Rok szkolny dzieli się na dwa okresy.</w:t>
      </w:r>
    </w:p>
    <w:p w14:paraId="2347701B" w14:textId="77777777" w:rsidR="00C97907" w:rsidRPr="008543C8" w:rsidRDefault="00C97907">
      <w:pPr>
        <w:pStyle w:val="Akapitzlist"/>
        <w:numPr>
          <w:ilvl w:val="0"/>
          <w:numId w:val="34"/>
        </w:numPr>
        <w:spacing w:after="0" w:line="240" w:lineRule="auto"/>
        <w:jc w:val="both"/>
        <w:rPr>
          <w:rFonts w:ascii="Times New Roman" w:hAnsi="Times New Roman"/>
          <w:sz w:val="24"/>
          <w:szCs w:val="24"/>
        </w:rPr>
      </w:pPr>
      <w:r w:rsidRPr="008543C8">
        <w:rPr>
          <w:rFonts w:ascii="Times New Roman" w:hAnsi="Times New Roman"/>
          <w:sz w:val="24"/>
          <w:szCs w:val="24"/>
        </w:rPr>
        <w:t>Czas trwania I okresu corocznie określa dyrektor szkoły w porozumieniu z Radą pedagogiczną.</w:t>
      </w:r>
    </w:p>
    <w:p w14:paraId="06A4817F" w14:textId="77777777" w:rsidR="00A4600C" w:rsidRPr="008543C8" w:rsidRDefault="00065806">
      <w:pPr>
        <w:pStyle w:val="Akapitzlist"/>
        <w:numPr>
          <w:ilvl w:val="0"/>
          <w:numId w:val="34"/>
        </w:numPr>
        <w:tabs>
          <w:tab w:val="left" w:pos="851"/>
        </w:tabs>
        <w:suppressAutoHyphens w:val="0"/>
        <w:autoSpaceDE w:val="0"/>
        <w:adjustRightInd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Struktura organizacyjna szkoły po</w:t>
      </w:r>
      <w:r w:rsidR="000C3069" w:rsidRPr="008543C8">
        <w:rPr>
          <w:rFonts w:ascii="Times New Roman" w:hAnsi="Times New Roman"/>
          <w:sz w:val="24"/>
          <w:szCs w:val="24"/>
        </w:rPr>
        <w:t>d</w:t>
      </w:r>
      <w:r w:rsidR="00656AD6" w:rsidRPr="008543C8">
        <w:rPr>
          <w:rFonts w:ascii="Times New Roman" w:hAnsi="Times New Roman"/>
          <w:sz w:val="24"/>
          <w:szCs w:val="24"/>
        </w:rPr>
        <w:t>stawowej obejmuje klasy I–VIII</w:t>
      </w:r>
      <w:r w:rsidR="00A342DC" w:rsidRPr="008543C8">
        <w:rPr>
          <w:rFonts w:ascii="Times New Roman" w:hAnsi="Times New Roman"/>
          <w:sz w:val="24"/>
          <w:szCs w:val="24"/>
        </w:rPr>
        <w:t>.</w:t>
      </w:r>
    </w:p>
    <w:p w14:paraId="700895C3" w14:textId="77777777" w:rsidR="00B31B9C" w:rsidRPr="008543C8" w:rsidRDefault="00065806">
      <w:pPr>
        <w:pStyle w:val="Akapitzlist"/>
        <w:numPr>
          <w:ilvl w:val="0"/>
          <w:numId w:val="34"/>
        </w:numPr>
        <w:tabs>
          <w:tab w:val="left" w:pos="851"/>
        </w:tabs>
        <w:suppressAutoHyphens w:val="0"/>
        <w:autoSpaceDE w:val="0"/>
        <w:adjustRightInd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Podstawową jednostką organizacyjną jest o</w:t>
      </w:r>
      <w:r w:rsidR="008D53B7" w:rsidRPr="008543C8">
        <w:rPr>
          <w:rFonts w:ascii="Times New Roman" w:hAnsi="Times New Roman"/>
          <w:sz w:val="24"/>
          <w:szCs w:val="24"/>
        </w:rPr>
        <w:t>ddział.</w:t>
      </w:r>
    </w:p>
    <w:p w14:paraId="146655A0" w14:textId="77777777" w:rsidR="00FF1943" w:rsidRPr="008543C8" w:rsidRDefault="00065806">
      <w:pPr>
        <w:pStyle w:val="Akapitzlist"/>
        <w:numPr>
          <w:ilvl w:val="0"/>
          <w:numId w:val="34"/>
        </w:numPr>
        <w:tabs>
          <w:tab w:val="left" w:pos="851"/>
        </w:tabs>
        <w:suppressAutoHyphens w:val="0"/>
        <w:autoSpaceDE w:val="0"/>
        <w:adjustRightInd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 xml:space="preserve">Oddziałem opiekuje się wychowawca, o którym mowa w </w:t>
      </w:r>
      <w:r w:rsidR="003447EF" w:rsidRPr="008543C8">
        <w:rPr>
          <w:rFonts w:ascii="Times New Roman" w:hAnsi="Times New Roman"/>
          <w:b/>
          <w:sz w:val="24"/>
          <w:szCs w:val="24"/>
        </w:rPr>
        <w:t>§ 39</w:t>
      </w:r>
      <w:r w:rsidRPr="008543C8">
        <w:rPr>
          <w:rFonts w:ascii="Times New Roman" w:hAnsi="Times New Roman"/>
          <w:b/>
          <w:sz w:val="24"/>
          <w:szCs w:val="24"/>
        </w:rPr>
        <w:t>.</w:t>
      </w:r>
    </w:p>
    <w:p w14:paraId="34EF914D" w14:textId="77777777" w:rsidR="005144CA" w:rsidRPr="008543C8" w:rsidRDefault="00721153">
      <w:pPr>
        <w:pStyle w:val="Akapitzlist"/>
        <w:numPr>
          <w:ilvl w:val="0"/>
          <w:numId w:val="34"/>
        </w:numPr>
        <w:tabs>
          <w:tab w:val="left" w:pos="851"/>
        </w:tabs>
        <w:suppressAutoHyphens w:val="0"/>
        <w:autoSpaceDE w:val="0"/>
        <w:adjustRightInd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(usunięto)</w:t>
      </w:r>
    </w:p>
    <w:p w14:paraId="65A5F6F6" w14:textId="77777777" w:rsidR="008440D1" w:rsidRPr="008543C8" w:rsidRDefault="008440D1">
      <w:pPr>
        <w:pStyle w:val="Akapitzlist"/>
        <w:numPr>
          <w:ilvl w:val="0"/>
          <w:numId w:val="34"/>
        </w:numPr>
        <w:tabs>
          <w:tab w:val="left" w:pos="851"/>
        </w:tabs>
        <w:suppressAutoHyphens w:val="0"/>
        <w:autoSpaceDE w:val="0"/>
        <w:adjustRightInd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S</w:t>
      </w:r>
      <w:r w:rsidR="009B2F06" w:rsidRPr="008543C8">
        <w:rPr>
          <w:rFonts w:ascii="Times New Roman" w:hAnsi="Times New Roman"/>
          <w:sz w:val="24"/>
          <w:szCs w:val="24"/>
        </w:rPr>
        <w:t>zczegółową organizację nauczania, wychowania i opieki w danym roku szkolnym określa arkusz organizacji</w:t>
      </w:r>
      <w:r w:rsidR="00585625" w:rsidRPr="008543C8">
        <w:rPr>
          <w:rFonts w:ascii="Times New Roman" w:hAnsi="Times New Roman"/>
          <w:sz w:val="24"/>
          <w:szCs w:val="24"/>
        </w:rPr>
        <w:t>.</w:t>
      </w:r>
    </w:p>
    <w:p w14:paraId="2B0019DA" w14:textId="77777777" w:rsidR="009B2F06" w:rsidRPr="008543C8" w:rsidRDefault="009B2F06">
      <w:pPr>
        <w:pStyle w:val="Akapitzlist"/>
        <w:numPr>
          <w:ilvl w:val="0"/>
          <w:numId w:val="34"/>
        </w:numPr>
        <w:tabs>
          <w:tab w:val="left" w:pos="851"/>
        </w:tabs>
        <w:suppressAutoHyphens w:val="0"/>
        <w:autoSpaceDE w:val="0"/>
        <w:adjustRightInd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lastRenderedPageBreak/>
        <w:t>Na podstawie zatwierdzonego arkusza organizacji dyrektor, z uwzględnieniem zasad ochrony zdrowia i higieny pracy, ustala tygodniowy rozkład zajęć, określający organizację zajęć edukacyjnych oraz zajęć pozalekcyjnych.</w:t>
      </w:r>
    </w:p>
    <w:p w14:paraId="3DEC9BE8" w14:textId="77777777" w:rsidR="00C3516A" w:rsidRPr="008543C8" w:rsidRDefault="00C3516A" w:rsidP="00911BDF">
      <w:pPr>
        <w:spacing w:before="120" w:after="0" w:line="240" w:lineRule="auto"/>
        <w:jc w:val="both"/>
        <w:rPr>
          <w:rFonts w:ascii="Times New Roman" w:eastAsia="Times New Roman" w:hAnsi="Times New Roman"/>
          <w:bCs/>
          <w:sz w:val="24"/>
          <w:szCs w:val="24"/>
          <w:lang w:eastAsia="pl-PL"/>
        </w:rPr>
      </w:pPr>
    </w:p>
    <w:p w14:paraId="3925F9B5" w14:textId="77777777" w:rsidR="00C60563" w:rsidRPr="008543C8" w:rsidRDefault="00876891" w:rsidP="00911BDF">
      <w:pPr>
        <w:spacing w:after="0" w:line="240" w:lineRule="auto"/>
        <w:jc w:val="both"/>
        <w:rPr>
          <w:rFonts w:ascii="Times New Roman" w:eastAsia="Times New Roman" w:hAnsi="Times New Roman"/>
          <w:b/>
          <w:bCs/>
          <w:sz w:val="24"/>
          <w:szCs w:val="24"/>
          <w:lang w:eastAsia="pl-PL"/>
        </w:rPr>
      </w:pPr>
      <w:r w:rsidRPr="008543C8">
        <w:rPr>
          <w:rFonts w:ascii="Times New Roman" w:eastAsia="Times New Roman" w:hAnsi="Times New Roman"/>
          <w:b/>
          <w:bCs/>
          <w:sz w:val="24"/>
          <w:szCs w:val="24"/>
          <w:lang w:eastAsia="pl-PL"/>
        </w:rPr>
        <w:t>§ 18</w:t>
      </w:r>
      <w:r w:rsidR="00585625" w:rsidRPr="008543C8">
        <w:rPr>
          <w:rFonts w:ascii="Times New Roman" w:eastAsia="Times New Roman" w:hAnsi="Times New Roman"/>
          <w:b/>
          <w:bCs/>
          <w:sz w:val="24"/>
          <w:szCs w:val="24"/>
          <w:lang w:eastAsia="pl-PL"/>
        </w:rPr>
        <w:t>.</w:t>
      </w:r>
    </w:p>
    <w:p w14:paraId="00E97A36" w14:textId="77777777" w:rsidR="00C3516A" w:rsidRPr="008543C8" w:rsidRDefault="00C3516A" w:rsidP="00911BDF">
      <w:pPr>
        <w:pStyle w:val="Akapitzlist"/>
        <w:numPr>
          <w:ilvl w:val="6"/>
          <w:numId w:val="5"/>
        </w:numPr>
        <w:autoSpaceDN/>
        <w:spacing w:after="0" w:line="240" w:lineRule="auto"/>
        <w:ind w:left="426" w:hanging="426"/>
        <w:contextualSpacing/>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t>Dla wszystkich uczniów klasy IV-VIII organizowane są zajęcia edukacyjne „Wychowanie do życia w rodzinie”.</w:t>
      </w:r>
    </w:p>
    <w:p w14:paraId="18021AD9" w14:textId="77777777" w:rsidR="00C3516A" w:rsidRPr="008543C8" w:rsidRDefault="00C3516A" w:rsidP="00911BDF">
      <w:pPr>
        <w:pStyle w:val="Akapitzlist"/>
        <w:numPr>
          <w:ilvl w:val="6"/>
          <w:numId w:val="5"/>
        </w:numPr>
        <w:autoSpaceDN/>
        <w:spacing w:after="0" w:line="240" w:lineRule="auto"/>
        <w:ind w:left="426" w:hanging="426"/>
        <w:contextualSpacing/>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t>Udział ucznia w zajęciach „Wychowanie do życia w rodzinie” nie jest obowiązkowy.</w:t>
      </w:r>
    </w:p>
    <w:p w14:paraId="23CCB746" w14:textId="77777777" w:rsidR="00C3516A" w:rsidRPr="008543C8" w:rsidRDefault="00C3516A" w:rsidP="00911BDF">
      <w:pPr>
        <w:pStyle w:val="Akapitzlist"/>
        <w:numPr>
          <w:ilvl w:val="6"/>
          <w:numId w:val="5"/>
        </w:numPr>
        <w:autoSpaceDN/>
        <w:spacing w:after="0" w:line="240" w:lineRule="auto"/>
        <w:ind w:left="426" w:hanging="426"/>
        <w:contextualSpacing/>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t>Uczeń nie bierze udziału w zajęciach, jeżeli jego rodzi</w:t>
      </w:r>
      <w:r w:rsidR="0030341C" w:rsidRPr="008543C8">
        <w:rPr>
          <w:rFonts w:ascii="Times New Roman" w:eastAsia="Times New Roman" w:hAnsi="Times New Roman"/>
          <w:sz w:val="24"/>
          <w:szCs w:val="24"/>
          <w:lang w:eastAsia="pl-PL"/>
        </w:rPr>
        <w:t>ce zgłoszą dyrektorowi szkoły w </w:t>
      </w:r>
      <w:r w:rsidRPr="008543C8">
        <w:rPr>
          <w:rFonts w:ascii="Times New Roman" w:eastAsia="Times New Roman" w:hAnsi="Times New Roman"/>
          <w:sz w:val="24"/>
          <w:szCs w:val="24"/>
          <w:lang w:eastAsia="pl-PL"/>
        </w:rPr>
        <w:t>formie pisemnej rezygnację z udziału ucznia w zajęciach.</w:t>
      </w:r>
    </w:p>
    <w:p w14:paraId="7F9FBF7F" w14:textId="77777777" w:rsidR="00C3516A" w:rsidRPr="008543C8" w:rsidRDefault="00C3516A" w:rsidP="00911BDF">
      <w:pPr>
        <w:pStyle w:val="Akapitzlist"/>
        <w:numPr>
          <w:ilvl w:val="6"/>
          <w:numId w:val="5"/>
        </w:numPr>
        <w:autoSpaceDN/>
        <w:spacing w:after="0" w:line="240" w:lineRule="auto"/>
        <w:ind w:left="426" w:hanging="426"/>
        <w:contextualSpacing/>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t>Uczniom, których rodzice nie wyrazili zgody na uczestniczenie ich dzieci w zajęciach „Wychowania do życia w rodzinie”, szkoła zapewnia opiekę.</w:t>
      </w:r>
    </w:p>
    <w:p w14:paraId="2E826323" w14:textId="77777777" w:rsidR="00C3516A" w:rsidRPr="008543C8" w:rsidRDefault="00C3516A">
      <w:pPr>
        <w:pStyle w:val="Akapitzlist"/>
        <w:numPr>
          <w:ilvl w:val="0"/>
          <w:numId w:val="107"/>
        </w:numPr>
        <w:autoSpaceDN/>
        <w:spacing w:after="0" w:line="240" w:lineRule="auto"/>
        <w:contextualSpacing/>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t>Zajęcia, o których mowa w ust.1, nie podlegają ocenie i nie mają wpływu na promocję ucznia do klasy programowo wyższej ani na ukończenie szkoły przez ucznia.</w:t>
      </w:r>
    </w:p>
    <w:p w14:paraId="5B21F87A" w14:textId="77777777" w:rsidR="00C3516A" w:rsidRPr="008543C8" w:rsidRDefault="00C3516A" w:rsidP="00911BDF">
      <w:pPr>
        <w:spacing w:after="0" w:line="240" w:lineRule="auto"/>
        <w:jc w:val="both"/>
        <w:rPr>
          <w:rFonts w:ascii="Times New Roman" w:eastAsia="Times New Roman" w:hAnsi="Times New Roman"/>
          <w:bCs/>
          <w:sz w:val="24"/>
          <w:szCs w:val="24"/>
          <w:lang w:eastAsia="pl-PL"/>
        </w:rPr>
      </w:pPr>
    </w:p>
    <w:p w14:paraId="41463417" w14:textId="77777777" w:rsidR="009F4181" w:rsidRPr="008543C8" w:rsidRDefault="00876891" w:rsidP="00911BDF">
      <w:pPr>
        <w:spacing w:after="0" w:line="240" w:lineRule="auto"/>
        <w:jc w:val="both"/>
        <w:rPr>
          <w:rFonts w:ascii="Times New Roman" w:eastAsia="Times New Roman" w:hAnsi="Times New Roman"/>
          <w:b/>
          <w:bCs/>
          <w:sz w:val="24"/>
          <w:szCs w:val="24"/>
          <w:lang w:eastAsia="pl-PL"/>
        </w:rPr>
      </w:pPr>
      <w:r w:rsidRPr="008543C8">
        <w:rPr>
          <w:rFonts w:ascii="Times New Roman" w:eastAsia="Times New Roman" w:hAnsi="Times New Roman"/>
          <w:b/>
          <w:bCs/>
          <w:sz w:val="24"/>
          <w:szCs w:val="24"/>
          <w:lang w:eastAsia="pl-PL"/>
        </w:rPr>
        <w:t>§ 19</w:t>
      </w:r>
      <w:r w:rsidR="0030341C" w:rsidRPr="008543C8">
        <w:rPr>
          <w:rFonts w:ascii="Times New Roman" w:eastAsia="Times New Roman" w:hAnsi="Times New Roman"/>
          <w:b/>
          <w:bCs/>
          <w:sz w:val="24"/>
          <w:szCs w:val="24"/>
          <w:lang w:eastAsia="pl-PL"/>
        </w:rPr>
        <w:t xml:space="preserve">. </w:t>
      </w:r>
    </w:p>
    <w:p w14:paraId="3D49330B" w14:textId="77777777" w:rsidR="00C3516A" w:rsidRPr="008543C8" w:rsidRDefault="00C3516A" w:rsidP="00911BDF">
      <w:pPr>
        <w:spacing w:after="0" w:line="240" w:lineRule="auto"/>
        <w:jc w:val="both"/>
        <w:rPr>
          <w:rFonts w:ascii="Times New Roman" w:eastAsia="Times New Roman" w:hAnsi="Times New Roman"/>
          <w:b/>
          <w:bCs/>
          <w:sz w:val="24"/>
          <w:szCs w:val="24"/>
          <w:lang w:eastAsia="pl-PL"/>
        </w:rPr>
      </w:pPr>
      <w:r w:rsidRPr="008543C8">
        <w:rPr>
          <w:rFonts w:ascii="Times New Roman" w:eastAsia="Times New Roman" w:hAnsi="Times New Roman"/>
          <w:sz w:val="24"/>
          <w:szCs w:val="24"/>
          <w:lang w:eastAsia="pl-PL"/>
        </w:rPr>
        <w:t>Uczeń ma prawo</w:t>
      </w:r>
      <w:r w:rsidR="00876891" w:rsidRPr="008543C8">
        <w:rPr>
          <w:rFonts w:ascii="Times New Roman" w:eastAsia="Times New Roman" w:hAnsi="Times New Roman"/>
          <w:sz w:val="24"/>
          <w:szCs w:val="24"/>
          <w:lang w:eastAsia="pl-PL"/>
        </w:rPr>
        <w:t>,</w:t>
      </w:r>
      <w:r w:rsidRPr="008543C8">
        <w:rPr>
          <w:rFonts w:ascii="Times New Roman" w:eastAsia="Times New Roman" w:hAnsi="Times New Roman"/>
          <w:sz w:val="24"/>
          <w:szCs w:val="24"/>
          <w:lang w:eastAsia="pl-PL"/>
        </w:rPr>
        <w:t xml:space="preserve"> na wniosek rodziców</w:t>
      </w:r>
      <w:r w:rsidR="00876891" w:rsidRPr="008543C8">
        <w:rPr>
          <w:rFonts w:ascii="Times New Roman" w:eastAsia="Times New Roman" w:hAnsi="Times New Roman"/>
          <w:sz w:val="24"/>
          <w:szCs w:val="24"/>
          <w:lang w:eastAsia="pl-PL"/>
        </w:rPr>
        <w:t>,</w:t>
      </w:r>
      <w:r w:rsidRPr="008543C8">
        <w:rPr>
          <w:rFonts w:ascii="Times New Roman" w:eastAsia="Times New Roman" w:hAnsi="Times New Roman"/>
          <w:sz w:val="24"/>
          <w:szCs w:val="24"/>
          <w:lang w:eastAsia="pl-PL"/>
        </w:rPr>
        <w:t xml:space="preserve"> do nauki języka mniejszości narodowej, mniejszości etnicznej lub języka regionalnego.</w:t>
      </w:r>
    </w:p>
    <w:p w14:paraId="3C37FAEC" w14:textId="77777777" w:rsidR="00114573" w:rsidRPr="008543C8" w:rsidRDefault="00114573" w:rsidP="00911BDF">
      <w:pPr>
        <w:suppressAutoHyphens w:val="0"/>
        <w:autoSpaceDE w:val="0"/>
        <w:spacing w:after="0" w:line="240" w:lineRule="auto"/>
        <w:ind w:left="851" w:hanging="851"/>
        <w:jc w:val="both"/>
        <w:textAlignment w:val="auto"/>
        <w:rPr>
          <w:rFonts w:ascii="Times New Roman" w:hAnsi="Times New Roman"/>
          <w:b/>
          <w:sz w:val="24"/>
          <w:szCs w:val="24"/>
        </w:rPr>
      </w:pPr>
    </w:p>
    <w:p w14:paraId="4AA205FA" w14:textId="77777777" w:rsidR="00C60563" w:rsidRPr="008543C8" w:rsidRDefault="00876891" w:rsidP="00911BDF">
      <w:pPr>
        <w:suppressAutoHyphens w:val="0"/>
        <w:autoSpaceDE w:val="0"/>
        <w:spacing w:after="0" w:line="240" w:lineRule="auto"/>
        <w:ind w:left="851" w:hanging="851"/>
        <w:jc w:val="both"/>
        <w:textAlignment w:val="auto"/>
        <w:rPr>
          <w:rFonts w:ascii="Times New Roman" w:hAnsi="Times New Roman"/>
          <w:b/>
          <w:sz w:val="24"/>
          <w:szCs w:val="24"/>
        </w:rPr>
      </w:pPr>
      <w:r w:rsidRPr="008543C8">
        <w:rPr>
          <w:rFonts w:ascii="Times New Roman" w:hAnsi="Times New Roman"/>
          <w:b/>
          <w:sz w:val="24"/>
          <w:szCs w:val="24"/>
        </w:rPr>
        <w:t>§ 20</w:t>
      </w:r>
      <w:r w:rsidR="0030341C" w:rsidRPr="008543C8">
        <w:rPr>
          <w:rFonts w:ascii="Times New Roman" w:hAnsi="Times New Roman"/>
          <w:b/>
          <w:sz w:val="24"/>
          <w:szCs w:val="24"/>
        </w:rPr>
        <w:t>.</w:t>
      </w:r>
    </w:p>
    <w:p w14:paraId="44CC2448" w14:textId="77777777" w:rsidR="00C3516A" w:rsidRPr="008543C8" w:rsidRDefault="00C3516A">
      <w:pPr>
        <w:pStyle w:val="Akapitzlist"/>
        <w:numPr>
          <w:ilvl w:val="0"/>
          <w:numId w:val="35"/>
        </w:numPr>
        <w:suppressAutoHyphens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 xml:space="preserve">Szkoła przyjmuje  studentów szkół wyższych kształcących nauczycieli na praktyki pedagogiczne i nauczycielskie na podstawie pisemnego porozumienia zawartego pomiędzy dyrektorem lub </w:t>
      </w:r>
      <w:r w:rsidRPr="008543C8">
        <w:rPr>
          <w:rFonts w:ascii="Times New Roman" w:hAnsi="Times New Roman"/>
          <w:b/>
          <w:bCs/>
          <w:sz w:val="24"/>
          <w:szCs w:val="24"/>
        </w:rPr>
        <w:t xml:space="preserve">– </w:t>
      </w:r>
      <w:r w:rsidRPr="008543C8">
        <w:rPr>
          <w:rFonts w:ascii="Times New Roman" w:hAnsi="Times New Roman"/>
          <w:sz w:val="24"/>
          <w:szCs w:val="24"/>
        </w:rPr>
        <w:t>za jego zgodą, z poszczególnymi nauczycielami czy zakładem kształcenia nauczycieli lub szkołą wyższą.</w:t>
      </w:r>
    </w:p>
    <w:p w14:paraId="6698BD8A" w14:textId="77777777" w:rsidR="00C3516A" w:rsidRPr="008543C8" w:rsidRDefault="00C3516A">
      <w:pPr>
        <w:pStyle w:val="Akapitzlist"/>
        <w:numPr>
          <w:ilvl w:val="0"/>
          <w:numId w:val="35"/>
        </w:numPr>
        <w:tabs>
          <w:tab w:val="left" w:pos="851"/>
        </w:tabs>
        <w:suppressAutoHyphens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Koszty związane z przebiegiem praktyk pokrywa zakład kierujący na praktykę.</w:t>
      </w:r>
    </w:p>
    <w:p w14:paraId="0CAC39BE" w14:textId="77777777" w:rsidR="00C3516A" w:rsidRPr="008543C8" w:rsidRDefault="00C3516A">
      <w:pPr>
        <w:pStyle w:val="Akapitzlist"/>
        <w:numPr>
          <w:ilvl w:val="0"/>
          <w:numId w:val="35"/>
        </w:numPr>
        <w:tabs>
          <w:tab w:val="left" w:pos="851"/>
        </w:tabs>
        <w:suppressAutoHyphens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Dyrektor szkoły wyznacza nauczyciela, który sprawować będzie opiekę nad praktykantem.</w:t>
      </w:r>
    </w:p>
    <w:p w14:paraId="462FE2FF" w14:textId="77777777" w:rsidR="00C3516A" w:rsidRPr="008543C8" w:rsidRDefault="00C3516A" w:rsidP="00911BDF">
      <w:pPr>
        <w:pStyle w:val="Default"/>
        <w:ind w:left="567"/>
        <w:jc w:val="both"/>
        <w:rPr>
          <w:color w:val="auto"/>
        </w:rPr>
      </w:pPr>
    </w:p>
    <w:p w14:paraId="36243A96" w14:textId="77777777" w:rsidR="00C60563" w:rsidRPr="008543C8" w:rsidRDefault="00876891" w:rsidP="00911BDF">
      <w:pPr>
        <w:pStyle w:val="Default"/>
        <w:ind w:left="567" w:hanging="567"/>
        <w:jc w:val="both"/>
        <w:rPr>
          <w:b/>
          <w:color w:val="auto"/>
        </w:rPr>
      </w:pPr>
      <w:r w:rsidRPr="008543C8">
        <w:rPr>
          <w:b/>
          <w:color w:val="auto"/>
        </w:rPr>
        <w:t>§ 21</w:t>
      </w:r>
      <w:r w:rsidR="0030341C" w:rsidRPr="008543C8">
        <w:rPr>
          <w:b/>
          <w:color w:val="auto"/>
        </w:rPr>
        <w:t>.</w:t>
      </w:r>
    </w:p>
    <w:p w14:paraId="26E86030" w14:textId="77777777" w:rsidR="00C3516A" w:rsidRPr="008543C8" w:rsidRDefault="00C3516A" w:rsidP="00911BDF">
      <w:pPr>
        <w:pStyle w:val="Default"/>
        <w:jc w:val="both"/>
        <w:rPr>
          <w:color w:val="auto"/>
        </w:rPr>
      </w:pPr>
      <w:r w:rsidRPr="008543C8">
        <w:rPr>
          <w:color w:val="auto"/>
        </w:rPr>
        <w:t>W szkole mogą działać stowarzyszenia i organizacje, których celem statutowym jest działalność wychowawcza oraz rozszerzająca i wzbogacająca formy działalności dydaktycznej, wychowawczej i opiekuńczej.</w:t>
      </w:r>
    </w:p>
    <w:p w14:paraId="3BBEE728" w14:textId="77777777" w:rsidR="00E9492B" w:rsidRPr="008543C8" w:rsidRDefault="00E9492B" w:rsidP="00911BDF">
      <w:pPr>
        <w:pStyle w:val="Default"/>
        <w:jc w:val="both"/>
        <w:rPr>
          <w:color w:val="auto"/>
        </w:rPr>
      </w:pPr>
    </w:p>
    <w:p w14:paraId="25B6BB94" w14:textId="77777777" w:rsidR="00C60563" w:rsidRPr="008543C8" w:rsidRDefault="00876891" w:rsidP="00911BDF">
      <w:pPr>
        <w:suppressAutoHyphens w:val="0"/>
        <w:spacing w:after="0" w:line="240" w:lineRule="auto"/>
        <w:jc w:val="both"/>
        <w:textAlignment w:val="auto"/>
        <w:rPr>
          <w:rFonts w:ascii="Times New Roman" w:hAnsi="Times New Roman"/>
          <w:b/>
          <w:sz w:val="24"/>
          <w:szCs w:val="24"/>
          <w:lang w:eastAsia="pl-PL"/>
        </w:rPr>
      </w:pPr>
      <w:r w:rsidRPr="008543C8">
        <w:rPr>
          <w:rFonts w:ascii="Times New Roman" w:hAnsi="Times New Roman"/>
          <w:b/>
          <w:sz w:val="24"/>
          <w:szCs w:val="24"/>
          <w:lang w:eastAsia="pl-PL"/>
        </w:rPr>
        <w:t>§ 22</w:t>
      </w:r>
      <w:r w:rsidR="0030341C" w:rsidRPr="008543C8">
        <w:rPr>
          <w:rFonts w:ascii="Times New Roman" w:hAnsi="Times New Roman"/>
          <w:b/>
          <w:sz w:val="24"/>
          <w:szCs w:val="24"/>
          <w:lang w:eastAsia="pl-PL"/>
        </w:rPr>
        <w:t>.</w:t>
      </w:r>
    </w:p>
    <w:p w14:paraId="6E46F2A2" w14:textId="77777777" w:rsidR="00C3516A" w:rsidRPr="008543C8" w:rsidRDefault="00C3516A">
      <w:pPr>
        <w:pStyle w:val="Akapitzlist"/>
        <w:numPr>
          <w:ilvl w:val="0"/>
          <w:numId w:val="36"/>
        </w:numPr>
        <w:suppressAutoHyphens w:val="0"/>
        <w:spacing w:after="0" w:line="240" w:lineRule="auto"/>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t>W szkole organizowane są zajęcia pozalekcyjne uwzględniające potrzeby rozwojowe uczniów i ich zainteresowania.</w:t>
      </w:r>
    </w:p>
    <w:p w14:paraId="32D710D6" w14:textId="77777777" w:rsidR="00C3516A" w:rsidRPr="008543C8" w:rsidRDefault="00C3516A">
      <w:pPr>
        <w:numPr>
          <w:ilvl w:val="0"/>
          <w:numId w:val="36"/>
        </w:numPr>
        <w:tabs>
          <w:tab w:val="left" w:pos="851"/>
        </w:tabs>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t>Zajęcia poza</w:t>
      </w:r>
      <w:r w:rsidR="00C05261" w:rsidRPr="008543C8">
        <w:rPr>
          <w:rFonts w:ascii="Times New Roman" w:eastAsia="Times New Roman" w:hAnsi="Times New Roman"/>
          <w:sz w:val="24"/>
          <w:szCs w:val="24"/>
          <w:lang w:eastAsia="pl-PL"/>
        </w:rPr>
        <w:t xml:space="preserve">lekcyjne, o których mowa w ust. </w:t>
      </w:r>
      <w:r w:rsidRPr="008543C8">
        <w:rPr>
          <w:rFonts w:ascii="Times New Roman" w:eastAsia="Times New Roman" w:hAnsi="Times New Roman"/>
          <w:sz w:val="24"/>
          <w:szCs w:val="24"/>
          <w:lang w:eastAsia="pl-PL"/>
        </w:rPr>
        <w:t>1 prowadzone są przez nauczycieli</w:t>
      </w:r>
      <w:r w:rsidRPr="008543C8">
        <w:rPr>
          <w:rFonts w:ascii="Times New Roman" w:eastAsia="Times New Roman" w:hAnsi="Times New Roman"/>
          <w:sz w:val="24"/>
          <w:szCs w:val="24"/>
          <w:lang w:eastAsia="pl-PL"/>
        </w:rPr>
        <w:br/>
        <w:t>z środków przeznaczonych na ten cel w budżecie szkoły, w ramach programów i innych środków pozyskanych przez szkołę lub nieodpłatnie przez chętnych nauczycieli.</w:t>
      </w:r>
    </w:p>
    <w:p w14:paraId="7FADAF70" w14:textId="77777777" w:rsidR="00C3516A" w:rsidRPr="008543C8" w:rsidRDefault="00C3516A">
      <w:pPr>
        <w:numPr>
          <w:ilvl w:val="0"/>
          <w:numId w:val="36"/>
        </w:numPr>
        <w:tabs>
          <w:tab w:val="left" w:pos="851"/>
        </w:tabs>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t>Na początku roku szkolnego, dyrektor szkoły wraz z radą pedagogiczną, opracowują propozycję zajęć pozalekcyjnych.</w:t>
      </w:r>
    </w:p>
    <w:p w14:paraId="453069C0" w14:textId="77777777" w:rsidR="00C3516A" w:rsidRPr="008543C8" w:rsidRDefault="00C3516A">
      <w:pPr>
        <w:numPr>
          <w:ilvl w:val="0"/>
          <w:numId w:val="36"/>
        </w:numPr>
        <w:tabs>
          <w:tab w:val="left" w:pos="851"/>
        </w:tabs>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t>Na zajęciach pozalekcyjnych nauczyciele odpowiadają za uczniów, za jakość zajęć oraz przestrzegają zasad bezpieczeństwa i higieny pracy.</w:t>
      </w:r>
    </w:p>
    <w:p w14:paraId="6D55D392" w14:textId="77777777" w:rsidR="00C3516A" w:rsidRPr="008543C8" w:rsidRDefault="00C3516A">
      <w:pPr>
        <w:pStyle w:val="Akapitzlist"/>
        <w:numPr>
          <w:ilvl w:val="0"/>
          <w:numId w:val="36"/>
        </w:numPr>
        <w:tabs>
          <w:tab w:val="left" w:pos="851"/>
        </w:tabs>
        <w:suppressAutoHyphens w:val="0"/>
        <w:overflowPunct w:val="0"/>
        <w:spacing w:after="0" w:line="240" w:lineRule="auto"/>
        <w:jc w:val="both"/>
        <w:rPr>
          <w:rFonts w:ascii="Times New Roman" w:hAnsi="Times New Roman"/>
          <w:sz w:val="24"/>
          <w:szCs w:val="24"/>
        </w:rPr>
      </w:pPr>
      <w:r w:rsidRPr="008543C8">
        <w:rPr>
          <w:rFonts w:ascii="Times New Roman" w:eastAsia="Times New Roman" w:hAnsi="Times New Roman"/>
          <w:sz w:val="24"/>
          <w:szCs w:val="24"/>
          <w:lang w:eastAsia="pl-PL"/>
        </w:rPr>
        <w:t>Na początku roku szkolnego nauczyciel zobowiązany jest do opracowania programu zajęć pozalekcyjnych i przedstawia go do zatwierdzenia dyrektorowi szkoły.</w:t>
      </w:r>
    </w:p>
    <w:p w14:paraId="10A28CAA" w14:textId="77777777" w:rsidR="00C3516A" w:rsidRPr="008543C8" w:rsidRDefault="00C3516A">
      <w:pPr>
        <w:pStyle w:val="Akapitzlist"/>
        <w:numPr>
          <w:ilvl w:val="0"/>
          <w:numId w:val="36"/>
        </w:numPr>
        <w:tabs>
          <w:tab w:val="left" w:pos="851"/>
        </w:tabs>
        <w:suppressAutoHyphens w:val="0"/>
        <w:overflowPunct w:val="0"/>
        <w:spacing w:after="0" w:line="240" w:lineRule="auto"/>
        <w:jc w:val="both"/>
        <w:rPr>
          <w:rFonts w:ascii="Times New Roman" w:hAnsi="Times New Roman"/>
          <w:sz w:val="24"/>
          <w:szCs w:val="24"/>
        </w:rPr>
      </w:pPr>
      <w:r w:rsidRPr="008543C8">
        <w:rPr>
          <w:rFonts w:ascii="Times New Roman" w:eastAsia="Times New Roman" w:hAnsi="Times New Roman"/>
          <w:sz w:val="24"/>
          <w:szCs w:val="24"/>
          <w:lang w:eastAsia="pl-PL"/>
        </w:rPr>
        <w:t>Zajęcia odnotowywane są w dziennikach zajęć pozalekcyjnych.</w:t>
      </w:r>
    </w:p>
    <w:p w14:paraId="46FB1CB7" w14:textId="77777777" w:rsidR="00C3516A" w:rsidRPr="008543C8" w:rsidRDefault="00C3516A">
      <w:pPr>
        <w:pStyle w:val="Akapitzlist"/>
        <w:numPr>
          <w:ilvl w:val="0"/>
          <w:numId w:val="36"/>
        </w:numPr>
        <w:tabs>
          <w:tab w:val="left" w:pos="851"/>
          <w:tab w:val="left" w:pos="993"/>
        </w:tabs>
        <w:suppressAutoHyphens w:val="0"/>
        <w:overflowPunct w:val="0"/>
        <w:spacing w:after="0" w:line="240" w:lineRule="auto"/>
        <w:jc w:val="both"/>
        <w:rPr>
          <w:rFonts w:ascii="Times New Roman" w:hAnsi="Times New Roman"/>
          <w:sz w:val="24"/>
          <w:szCs w:val="24"/>
        </w:rPr>
      </w:pPr>
      <w:r w:rsidRPr="008543C8">
        <w:rPr>
          <w:rFonts w:ascii="Times New Roman" w:eastAsia="Times New Roman" w:hAnsi="Times New Roman"/>
          <w:sz w:val="24"/>
          <w:szCs w:val="24"/>
          <w:lang w:eastAsia="pl-PL"/>
        </w:rPr>
        <w:t xml:space="preserve">W przypadku prowadzenia zajęć przez inny podmiot, za bezpieczeństwo uczniów </w:t>
      </w:r>
      <w:r w:rsidRPr="008543C8">
        <w:rPr>
          <w:rFonts w:ascii="Times New Roman" w:eastAsia="Times New Roman" w:hAnsi="Times New Roman"/>
          <w:sz w:val="24"/>
          <w:szCs w:val="24"/>
          <w:lang w:eastAsia="pl-PL"/>
        </w:rPr>
        <w:br/>
        <w:t>i organizację zajęć odpowiada ten podmiot, po wcześniejszym podpisaniu odpowiedniej umowy przez dyrektora szkoły.</w:t>
      </w:r>
    </w:p>
    <w:p w14:paraId="2A8972D8" w14:textId="77777777" w:rsidR="00C11118" w:rsidRPr="008543C8" w:rsidRDefault="00C11118" w:rsidP="00911BDF">
      <w:pPr>
        <w:pStyle w:val="Akapitzlist"/>
        <w:tabs>
          <w:tab w:val="left" w:pos="851"/>
          <w:tab w:val="left" w:pos="993"/>
        </w:tabs>
        <w:suppressAutoHyphens w:val="0"/>
        <w:overflowPunct w:val="0"/>
        <w:spacing w:after="0" w:line="240" w:lineRule="auto"/>
        <w:ind w:left="851"/>
        <w:jc w:val="both"/>
        <w:rPr>
          <w:rFonts w:ascii="Times New Roman" w:eastAsia="Times New Roman" w:hAnsi="Times New Roman"/>
          <w:sz w:val="24"/>
          <w:szCs w:val="24"/>
          <w:highlight w:val="yellow"/>
          <w:lang w:eastAsia="pl-PL"/>
        </w:rPr>
      </w:pPr>
    </w:p>
    <w:p w14:paraId="7607A48D" w14:textId="77777777" w:rsidR="006F37AA" w:rsidRPr="008543C8" w:rsidRDefault="006F37AA" w:rsidP="00911BDF">
      <w:pPr>
        <w:pStyle w:val="Akapitzlist"/>
        <w:tabs>
          <w:tab w:val="left" w:pos="851"/>
          <w:tab w:val="left" w:pos="993"/>
        </w:tabs>
        <w:suppressAutoHyphens w:val="0"/>
        <w:overflowPunct w:val="0"/>
        <w:spacing w:after="0" w:line="240" w:lineRule="auto"/>
        <w:ind w:left="0"/>
        <w:jc w:val="both"/>
        <w:rPr>
          <w:rFonts w:ascii="Times New Roman" w:eastAsia="Times New Roman" w:hAnsi="Times New Roman"/>
          <w:b/>
          <w:sz w:val="24"/>
          <w:szCs w:val="24"/>
          <w:lang w:eastAsia="pl-PL"/>
        </w:rPr>
      </w:pPr>
    </w:p>
    <w:p w14:paraId="1E40BE7E" w14:textId="77777777" w:rsidR="00C60563" w:rsidRPr="008543C8" w:rsidRDefault="00876891" w:rsidP="00911BDF">
      <w:pPr>
        <w:pStyle w:val="Akapitzlist"/>
        <w:tabs>
          <w:tab w:val="left" w:pos="851"/>
          <w:tab w:val="left" w:pos="993"/>
        </w:tabs>
        <w:suppressAutoHyphens w:val="0"/>
        <w:overflowPunct w:val="0"/>
        <w:spacing w:after="0" w:line="240" w:lineRule="auto"/>
        <w:ind w:left="0"/>
        <w:jc w:val="both"/>
        <w:rPr>
          <w:rFonts w:ascii="Times New Roman" w:eastAsia="Times New Roman" w:hAnsi="Times New Roman"/>
          <w:b/>
          <w:sz w:val="24"/>
          <w:szCs w:val="24"/>
          <w:lang w:eastAsia="pl-PL"/>
        </w:rPr>
      </w:pPr>
      <w:r w:rsidRPr="008543C8">
        <w:rPr>
          <w:rFonts w:ascii="Times New Roman" w:eastAsia="Times New Roman" w:hAnsi="Times New Roman"/>
          <w:b/>
          <w:sz w:val="24"/>
          <w:szCs w:val="24"/>
          <w:lang w:eastAsia="pl-PL"/>
        </w:rPr>
        <w:lastRenderedPageBreak/>
        <w:t>§ 23</w:t>
      </w:r>
      <w:r w:rsidR="00C05261" w:rsidRPr="008543C8">
        <w:rPr>
          <w:rFonts w:ascii="Times New Roman" w:eastAsia="Times New Roman" w:hAnsi="Times New Roman"/>
          <w:b/>
          <w:sz w:val="24"/>
          <w:szCs w:val="24"/>
          <w:lang w:eastAsia="pl-PL"/>
        </w:rPr>
        <w:t>.</w:t>
      </w:r>
    </w:p>
    <w:p w14:paraId="34D8B89F" w14:textId="77777777" w:rsidR="00C11118" w:rsidRPr="008543C8" w:rsidRDefault="00C11118" w:rsidP="00911BDF">
      <w:pPr>
        <w:pStyle w:val="Akapitzlist"/>
        <w:numPr>
          <w:ilvl w:val="0"/>
          <w:numId w:val="6"/>
        </w:numPr>
        <w:tabs>
          <w:tab w:val="left" w:pos="851"/>
        </w:tabs>
        <w:suppressAutoHyphens w:val="0"/>
        <w:overflowPunct w:val="0"/>
        <w:spacing w:after="0" w:line="240" w:lineRule="auto"/>
        <w:ind w:left="360"/>
        <w:jc w:val="both"/>
        <w:rPr>
          <w:rFonts w:ascii="Times New Roman" w:eastAsia="Times New Roman" w:hAnsi="Times New Roman"/>
          <w:sz w:val="24"/>
          <w:szCs w:val="24"/>
          <w:lang w:eastAsia="pl-PL"/>
        </w:rPr>
      </w:pPr>
      <w:r w:rsidRPr="008543C8">
        <w:rPr>
          <w:rFonts w:ascii="Times New Roman" w:eastAsia="Times New Roman" w:hAnsi="Times New Roman"/>
          <w:sz w:val="24"/>
          <w:szCs w:val="24"/>
          <w:lang w:eastAsia="pl-PL"/>
        </w:rPr>
        <w:t>Do realizacji celów statutowych szkoła zapewnia bazę:</w:t>
      </w:r>
    </w:p>
    <w:p w14:paraId="792F8539" w14:textId="77777777" w:rsidR="00C11118" w:rsidRPr="008543C8" w:rsidRDefault="00C05261">
      <w:pPr>
        <w:pStyle w:val="Akapitzlist"/>
        <w:numPr>
          <w:ilvl w:val="0"/>
          <w:numId w:val="37"/>
        </w:numPr>
        <w:tabs>
          <w:tab w:val="left" w:pos="851"/>
          <w:tab w:val="left" w:pos="993"/>
        </w:tabs>
        <w:suppressAutoHyphens w:val="0"/>
        <w:overflowPunct w:val="0"/>
        <w:spacing w:after="0" w:line="240" w:lineRule="auto"/>
        <w:ind w:left="714" w:hanging="357"/>
        <w:jc w:val="both"/>
        <w:rPr>
          <w:rFonts w:ascii="Times New Roman" w:eastAsia="Times New Roman" w:hAnsi="Times New Roman"/>
          <w:sz w:val="24"/>
          <w:szCs w:val="24"/>
          <w:lang w:eastAsia="pl-PL"/>
        </w:rPr>
      </w:pPr>
      <w:r w:rsidRPr="008543C8">
        <w:rPr>
          <w:rFonts w:ascii="Times New Roman" w:hAnsi="Times New Roman"/>
          <w:sz w:val="24"/>
          <w:szCs w:val="24"/>
        </w:rPr>
        <w:t>s</w:t>
      </w:r>
      <w:r w:rsidR="00C11118" w:rsidRPr="008543C8">
        <w:rPr>
          <w:rFonts w:ascii="Times New Roman" w:hAnsi="Times New Roman"/>
          <w:sz w:val="24"/>
          <w:szCs w:val="24"/>
        </w:rPr>
        <w:t>ale dydaktyczne</w:t>
      </w:r>
      <w:r w:rsidRPr="008543C8">
        <w:rPr>
          <w:rFonts w:ascii="Times New Roman" w:hAnsi="Times New Roman"/>
          <w:sz w:val="24"/>
          <w:szCs w:val="24"/>
        </w:rPr>
        <w:t>;</w:t>
      </w:r>
    </w:p>
    <w:p w14:paraId="2F16D744" w14:textId="77777777" w:rsidR="00C11118" w:rsidRPr="008543C8" w:rsidRDefault="00C05261">
      <w:pPr>
        <w:pStyle w:val="Akapitzlist"/>
        <w:numPr>
          <w:ilvl w:val="0"/>
          <w:numId w:val="37"/>
        </w:numPr>
        <w:tabs>
          <w:tab w:val="left" w:pos="851"/>
          <w:tab w:val="left" w:pos="993"/>
        </w:tabs>
        <w:suppressAutoHyphens w:val="0"/>
        <w:overflowPunct w:val="0"/>
        <w:spacing w:after="0" w:line="240" w:lineRule="auto"/>
        <w:jc w:val="both"/>
        <w:rPr>
          <w:rFonts w:ascii="Times New Roman" w:eastAsia="Times New Roman" w:hAnsi="Times New Roman"/>
          <w:sz w:val="24"/>
          <w:szCs w:val="24"/>
          <w:lang w:eastAsia="pl-PL"/>
        </w:rPr>
      </w:pPr>
      <w:r w:rsidRPr="008543C8">
        <w:rPr>
          <w:rFonts w:ascii="Times New Roman" w:hAnsi="Times New Roman"/>
          <w:sz w:val="24"/>
          <w:szCs w:val="24"/>
        </w:rPr>
        <w:t>s</w:t>
      </w:r>
      <w:r w:rsidR="00C11118" w:rsidRPr="008543C8">
        <w:rPr>
          <w:rFonts w:ascii="Times New Roman" w:hAnsi="Times New Roman"/>
          <w:sz w:val="24"/>
          <w:szCs w:val="24"/>
        </w:rPr>
        <w:t>ala gimnastyczna z zapleczem</w:t>
      </w:r>
      <w:r w:rsidRPr="008543C8">
        <w:rPr>
          <w:rFonts w:ascii="Times New Roman" w:hAnsi="Times New Roman"/>
          <w:sz w:val="24"/>
          <w:szCs w:val="24"/>
        </w:rPr>
        <w:t>;</w:t>
      </w:r>
    </w:p>
    <w:p w14:paraId="1A4D136A" w14:textId="77777777" w:rsidR="00BC689F" w:rsidRPr="008543C8" w:rsidRDefault="00C05261">
      <w:pPr>
        <w:pStyle w:val="Akapitzlist"/>
        <w:numPr>
          <w:ilvl w:val="0"/>
          <w:numId w:val="37"/>
        </w:numPr>
        <w:tabs>
          <w:tab w:val="left" w:pos="851"/>
          <w:tab w:val="left" w:pos="993"/>
        </w:tabs>
        <w:suppressAutoHyphens w:val="0"/>
        <w:overflowPunct w:val="0"/>
        <w:spacing w:after="0" w:line="240" w:lineRule="auto"/>
        <w:jc w:val="both"/>
        <w:rPr>
          <w:rFonts w:ascii="Times New Roman" w:eastAsia="Times New Roman" w:hAnsi="Times New Roman"/>
          <w:sz w:val="24"/>
          <w:szCs w:val="24"/>
          <w:lang w:eastAsia="pl-PL"/>
        </w:rPr>
      </w:pPr>
      <w:r w:rsidRPr="008543C8">
        <w:rPr>
          <w:rFonts w:ascii="Times New Roman" w:hAnsi="Times New Roman"/>
          <w:sz w:val="24"/>
          <w:szCs w:val="24"/>
        </w:rPr>
        <w:t>b</w:t>
      </w:r>
      <w:r w:rsidR="00BC689F" w:rsidRPr="008543C8">
        <w:rPr>
          <w:rFonts w:ascii="Times New Roman" w:hAnsi="Times New Roman"/>
          <w:sz w:val="24"/>
          <w:szCs w:val="24"/>
        </w:rPr>
        <w:t>oisko sportowe</w:t>
      </w:r>
      <w:r w:rsidRPr="008543C8">
        <w:rPr>
          <w:rFonts w:ascii="Times New Roman" w:hAnsi="Times New Roman"/>
          <w:sz w:val="24"/>
          <w:szCs w:val="24"/>
        </w:rPr>
        <w:t>;</w:t>
      </w:r>
    </w:p>
    <w:p w14:paraId="19EE7678" w14:textId="77777777" w:rsidR="00BC689F" w:rsidRPr="008543C8" w:rsidRDefault="00C05261">
      <w:pPr>
        <w:pStyle w:val="Akapitzlist"/>
        <w:numPr>
          <w:ilvl w:val="0"/>
          <w:numId w:val="37"/>
        </w:numPr>
        <w:tabs>
          <w:tab w:val="left" w:pos="851"/>
          <w:tab w:val="left" w:pos="993"/>
        </w:tabs>
        <w:suppressAutoHyphens w:val="0"/>
        <w:overflowPunct w:val="0"/>
        <w:spacing w:after="0" w:line="240" w:lineRule="auto"/>
        <w:jc w:val="both"/>
        <w:rPr>
          <w:rFonts w:ascii="Times New Roman" w:eastAsia="Times New Roman" w:hAnsi="Times New Roman"/>
          <w:sz w:val="24"/>
          <w:szCs w:val="24"/>
          <w:lang w:eastAsia="pl-PL"/>
        </w:rPr>
      </w:pPr>
      <w:r w:rsidRPr="008543C8">
        <w:rPr>
          <w:rFonts w:ascii="Times New Roman" w:hAnsi="Times New Roman"/>
          <w:sz w:val="24"/>
          <w:szCs w:val="24"/>
        </w:rPr>
        <w:t>p</w:t>
      </w:r>
      <w:r w:rsidR="00BC689F" w:rsidRPr="008543C8">
        <w:rPr>
          <w:rFonts w:ascii="Times New Roman" w:hAnsi="Times New Roman"/>
          <w:sz w:val="24"/>
          <w:szCs w:val="24"/>
        </w:rPr>
        <w:t>lac zabaw</w:t>
      </w:r>
      <w:r w:rsidRPr="008543C8">
        <w:rPr>
          <w:rFonts w:ascii="Times New Roman" w:hAnsi="Times New Roman"/>
          <w:sz w:val="24"/>
          <w:szCs w:val="24"/>
        </w:rPr>
        <w:t>;</w:t>
      </w:r>
    </w:p>
    <w:p w14:paraId="6C438C78" w14:textId="77777777" w:rsidR="00BC689F" w:rsidRPr="008543C8" w:rsidRDefault="00C05261">
      <w:pPr>
        <w:pStyle w:val="Akapitzlist"/>
        <w:numPr>
          <w:ilvl w:val="0"/>
          <w:numId w:val="37"/>
        </w:numPr>
        <w:tabs>
          <w:tab w:val="left" w:pos="851"/>
          <w:tab w:val="left" w:pos="993"/>
        </w:tabs>
        <w:suppressAutoHyphens w:val="0"/>
        <w:overflowPunct w:val="0"/>
        <w:spacing w:after="0" w:line="240" w:lineRule="auto"/>
        <w:jc w:val="both"/>
        <w:rPr>
          <w:rFonts w:ascii="Times New Roman" w:eastAsia="Times New Roman" w:hAnsi="Times New Roman"/>
          <w:sz w:val="24"/>
          <w:szCs w:val="24"/>
          <w:lang w:eastAsia="pl-PL"/>
        </w:rPr>
      </w:pPr>
      <w:r w:rsidRPr="008543C8">
        <w:rPr>
          <w:rFonts w:ascii="Times New Roman" w:hAnsi="Times New Roman"/>
          <w:sz w:val="24"/>
          <w:szCs w:val="24"/>
        </w:rPr>
        <w:t>p</w:t>
      </w:r>
      <w:r w:rsidR="00A27D2F" w:rsidRPr="008543C8">
        <w:rPr>
          <w:rFonts w:ascii="Times New Roman" w:hAnsi="Times New Roman"/>
          <w:sz w:val="24"/>
          <w:szCs w:val="24"/>
        </w:rPr>
        <w:t>racownię</w:t>
      </w:r>
      <w:r w:rsidR="00C97907" w:rsidRPr="008543C8">
        <w:rPr>
          <w:rFonts w:ascii="Times New Roman" w:hAnsi="Times New Roman"/>
          <w:sz w:val="24"/>
          <w:szCs w:val="24"/>
        </w:rPr>
        <w:t xml:space="preserve"> komputerową</w:t>
      </w:r>
      <w:r w:rsidRPr="008543C8">
        <w:rPr>
          <w:rFonts w:ascii="Times New Roman" w:hAnsi="Times New Roman"/>
          <w:sz w:val="24"/>
          <w:szCs w:val="24"/>
        </w:rPr>
        <w:t>;</w:t>
      </w:r>
    </w:p>
    <w:p w14:paraId="7670BE3E" w14:textId="77777777" w:rsidR="00BC689F" w:rsidRPr="008543C8" w:rsidRDefault="00C05261">
      <w:pPr>
        <w:pStyle w:val="Akapitzlist"/>
        <w:numPr>
          <w:ilvl w:val="0"/>
          <w:numId w:val="37"/>
        </w:numPr>
        <w:tabs>
          <w:tab w:val="left" w:pos="851"/>
          <w:tab w:val="left" w:pos="993"/>
        </w:tabs>
        <w:suppressAutoHyphens w:val="0"/>
        <w:overflowPunct w:val="0"/>
        <w:spacing w:after="0" w:line="240" w:lineRule="auto"/>
        <w:jc w:val="both"/>
        <w:rPr>
          <w:rFonts w:ascii="Times New Roman" w:eastAsia="Times New Roman" w:hAnsi="Times New Roman"/>
          <w:sz w:val="24"/>
          <w:szCs w:val="24"/>
          <w:lang w:eastAsia="pl-PL"/>
        </w:rPr>
      </w:pPr>
      <w:r w:rsidRPr="008543C8">
        <w:rPr>
          <w:rFonts w:ascii="Times New Roman" w:hAnsi="Times New Roman"/>
          <w:sz w:val="24"/>
          <w:szCs w:val="24"/>
        </w:rPr>
        <w:t>b</w:t>
      </w:r>
      <w:r w:rsidR="00BC689F" w:rsidRPr="008543C8">
        <w:rPr>
          <w:rFonts w:ascii="Times New Roman" w:hAnsi="Times New Roman"/>
          <w:sz w:val="24"/>
          <w:szCs w:val="24"/>
        </w:rPr>
        <w:t>ibliotekę, centrum multimedialne</w:t>
      </w:r>
      <w:r w:rsidRPr="008543C8">
        <w:rPr>
          <w:rFonts w:ascii="Times New Roman" w:hAnsi="Times New Roman"/>
          <w:sz w:val="24"/>
          <w:szCs w:val="24"/>
        </w:rPr>
        <w:t>;</w:t>
      </w:r>
    </w:p>
    <w:p w14:paraId="5E3F4B08" w14:textId="77777777" w:rsidR="00C05261" w:rsidRPr="008543C8" w:rsidRDefault="00C05261">
      <w:pPr>
        <w:pStyle w:val="Akapitzlist"/>
        <w:numPr>
          <w:ilvl w:val="0"/>
          <w:numId w:val="37"/>
        </w:numPr>
        <w:tabs>
          <w:tab w:val="left" w:pos="851"/>
          <w:tab w:val="left" w:pos="993"/>
        </w:tabs>
        <w:suppressAutoHyphens w:val="0"/>
        <w:overflowPunct w:val="0"/>
        <w:spacing w:after="0" w:line="240" w:lineRule="auto"/>
        <w:jc w:val="both"/>
        <w:rPr>
          <w:rFonts w:ascii="Times New Roman" w:eastAsia="Times New Roman" w:hAnsi="Times New Roman"/>
          <w:sz w:val="24"/>
          <w:szCs w:val="24"/>
          <w:lang w:eastAsia="pl-PL"/>
        </w:rPr>
      </w:pPr>
      <w:r w:rsidRPr="008543C8">
        <w:rPr>
          <w:rFonts w:ascii="Times New Roman" w:hAnsi="Times New Roman"/>
          <w:sz w:val="24"/>
          <w:szCs w:val="24"/>
        </w:rPr>
        <w:t>świetlicę;</w:t>
      </w:r>
      <w:r w:rsidR="00BC689F" w:rsidRPr="008543C8">
        <w:rPr>
          <w:rFonts w:ascii="Times New Roman" w:hAnsi="Times New Roman"/>
          <w:sz w:val="24"/>
          <w:szCs w:val="24"/>
        </w:rPr>
        <w:t xml:space="preserve"> </w:t>
      </w:r>
    </w:p>
    <w:p w14:paraId="3D2E4B25" w14:textId="77777777" w:rsidR="00BC689F" w:rsidRPr="008543C8" w:rsidRDefault="00BC689F">
      <w:pPr>
        <w:pStyle w:val="Akapitzlist"/>
        <w:numPr>
          <w:ilvl w:val="0"/>
          <w:numId w:val="37"/>
        </w:numPr>
        <w:tabs>
          <w:tab w:val="left" w:pos="851"/>
          <w:tab w:val="left" w:pos="993"/>
        </w:tabs>
        <w:suppressAutoHyphens w:val="0"/>
        <w:overflowPunct w:val="0"/>
        <w:spacing w:after="0" w:line="240" w:lineRule="auto"/>
        <w:jc w:val="both"/>
        <w:rPr>
          <w:rFonts w:ascii="Times New Roman" w:eastAsia="Times New Roman" w:hAnsi="Times New Roman"/>
          <w:sz w:val="24"/>
          <w:szCs w:val="24"/>
          <w:lang w:eastAsia="pl-PL"/>
        </w:rPr>
      </w:pPr>
      <w:r w:rsidRPr="008543C8">
        <w:rPr>
          <w:rFonts w:ascii="Times New Roman" w:hAnsi="Times New Roman"/>
          <w:sz w:val="24"/>
          <w:szCs w:val="24"/>
        </w:rPr>
        <w:t>stołówkę</w:t>
      </w:r>
      <w:r w:rsidR="00C05261" w:rsidRPr="008543C8">
        <w:rPr>
          <w:rFonts w:ascii="Times New Roman" w:hAnsi="Times New Roman"/>
          <w:sz w:val="24"/>
          <w:szCs w:val="24"/>
        </w:rPr>
        <w:t>;</w:t>
      </w:r>
    </w:p>
    <w:p w14:paraId="3405B118" w14:textId="77777777" w:rsidR="00BC689F" w:rsidRPr="008543C8" w:rsidRDefault="00C05261">
      <w:pPr>
        <w:pStyle w:val="Akapitzlist"/>
        <w:numPr>
          <w:ilvl w:val="0"/>
          <w:numId w:val="37"/>
        </w:numPr>
        <w:tabs>
          <w:tab w:val="left" w:pos="851"/>
          <w:tab w:val="left" w:pos="993"/>
        </w:tabs>
        <w:suppressAutoHyphens w:val="0"/>
        <w:overflowPunct w:val="0"/>
        <w:spacing w:after="0" w:line="240" w:lineRule="auto"/>
        <w:jc w:val="both"/>
        <w:rPr>
          <w:rFonts w:ascii="Times New Roman" w:eastAsia="Times New Roman" w:hAnsi="Times New Roman"/>
          <w:sz w:val="24"/>
          <w:szCs w:val="24"/>
          <w:lang w:eastAsia="pl-PL"/>
        </w:rPr>
      </w:pPr>
      <w:r w:rsidRPr="008543C8">
        <w:rPr>
          <w:rFonts w:ascii="Times New Roman" w:hAnsi="Times New Roman"/>
          <w:sz w:val="24"/>
          <w:szCs w:val="24"/>
        </w:rPr>
        <w:t>k</w:t>
      </w:r>
      <w:r w:rsidR="00BC689F" w:rsidRPr="008543C8">
        <w:rPr>
          <w:rFonts w:ascii="Times New Roman" w:hAnsi="Times New Roman"/>
          <w:sz w:val="24"/>
          <w:szCs w:val="24"/>
        </w:rPr>
        <w:t>uchnię</w:t>
      </w:r>
      <w:r w:rsidRPr="008543C8">
        <w:rPr>
          <w:rFonts w:ascii="Times New Roman" w:hAnsi="Times New Roman"/>
          <w:sz w:val="24"/>
          <w:szCs w:val="24"/>
        </w:rPr>
        <w:t>;</w:t>
      </w:r>
    </w:p>
    <w:p w14:paraId="5967B9B6" w14:textId="77777777" w:rsidR="00BC689F" w:rsidRPr="008543C8" w:rsidRDefault="00C05261">
      <w:pPr>
        <w:pStyle w:val="Akapitzlist"/>
        <w:numPr>
          <w:ilvl w:val="0"/>
          <w:numId w:val="37"/>
        </w:numPr>
        <w:tabs>
          <w:tab w:val="left" w:pos="851"/>
          <w:tab w:val="left" w:pos="993"/>
        </w:tabs>
        <w:suppressAutoHyphens w:val="0"/>
        <w:overflowPunct w:val="0"/>
        <w:spacing w:after="0" w:line="240" w:lineRule="auto"/>
        <w:jc w:val="both"/>
        <w:rPr>
          <w:rFonts w:ascii="Times New Roman" w:eastAsia="Times New Roman" w:hAnsi="Times New Roman"/>
          <w:sz w:val="24"/>
          <w:szCs w:val="24"/>
          <w:lang w:eastAsia="pl-PL"/>
        </w:rPr>
      </w:pPr>
      <w:r w:rsidRPr="008543C8">
        <w:rPr>
          <w:rFonts w:ascii="Times New Roman" w:hAnsi="Times New Roman"/>
          <w:sz w:val="24"/>
          <w:szCs w:val="24"/>
        </w:rPr>
        <w:t>a</w:t>
      </w:r>
      <w:r w:rsidR="00BC689F" w:rsidRPr="008543C8">
        <w:rPr>
          <w:rFonts w:ascii="Times New Roman" w:hAnsi="Times New Roman"/>
          <w:sz w:val="24"/>
          <w:szCs w:val="24"/>
        </w:rPr>
        <w:t>rchiwum</w:t>
      </w:r>
      <w:r w:rsidRPr="008543C8">
        <w:rPr>
          <w:rFonts w:ascii="Times New Roman" w:hAnsi="Times New Roman"/>
          <w:sz w:val="24"/>
          <w:szCs w:val="24"/>
        </w:rPr>
        <w:t>;</w:t>
      </w:r>
    </w:p>
    <w:p w14:paraId="7B4C6CB5" w14:textId="77777777" w:rsidR="00BC689F" w:rsidRPr="008543C8" w:rsidRDefault="00C05261">
      <w:pPr>
        <w:pStyle w:val="Akapitzlist"/>
        <w:numPr>
          <w:ilvl w:val="0"/>
          <w:numId w:val="37"/>
        </w:numPr>
        <w:tabs>
          <w:tab w:val="left" w:pos="851"/>
          <w:tab w:val="left" w:pos="993"/>
        </w:tabs>
        <w:suppressAutoHyphens w:val="0"/>
        <w:overflowPunct w:val="0"/>
        <w:spacing w:after="0" w:line="240" w:lineRule="auto"/>
        <w:jc w:val="both"/>
        <w:rPr>
          <w:rFonts w:ascii="Times New Roman" w:eastAsia="Times New Roman" w:hAnsi="Times New Roman"/>
          <w:sz w:val="24"/>
          <w:szCs w:val="24"/>
          <w:lang w:eastAsia="pl-PL"/>
        </w:rPr>
      </w:pPr>
      <w:r w:rsidRPr="008543C8">
        <w:rPr>
          <w:rFonts w:ascii="Times New Roman" w:hAnsi="Times New Roman"/>
          <w:sz w:val="24"/>
          <w:szCs w:val="24"/>
        </w:rPr>
        <w:t>s</w:t>
      </w:r>
      <w:r w:rsidR="00BC689F" w:rsidRPr="008543C8">
        <w:rPr>
          <w:rFonts w:ascii="Times New Roman" w:hAnsi="Times New Roman"/>
          <w:sz w:val="24"/>
          <w:szCs w:val="24"/>
        </w:rPr>
        <w:t>ekretariat, pomieszczenia księgowości</w:t>
      </w:r>
      <w:r w:rsidRPr="008543C8">
        <w:rPr>
          <w:rFonts w:ascii="Times New Roman" w:hAnsi="Times New Roman"/>
          <w:sz w:val="24"/>
          <w:szCs w:val="24"/>
        </w:rPr>
        <w:t>;</w:t>
      </w:r>
    </w:p>
    <w:p w14:paraId="3DF343AE" w14:textId="77777777" w:rsidR="00C97907" w:rsidRPr="008543C8" w:rsidRDefault="00C05261">
      <w:pPr>
        <w:pStyle w:val="Akapitzlist"/>
        <w:numPr>
          <w:ilvl w:val="0"/>
          <w:numId w:val="37"/>
        </w:numPr>
        <w:tabs>
          <w:tab w:val="left" w:pos="851"/>
          <w:tab w:val="left" w:pos="993"/>
        </w:tabs>
        <w:suppressAutoHyphens w:val="0"/>
        <w:overflowPunct w:val="0"/>
        <w:spacing w:after="0" w:line="240" w:lineRule="auto"/>
        <w:jc w:val="both"/>
        <w:rPr>
          <w:rFonts w:ascii="Times New Roman" w:eastAsia="Times New Roman" w:hAnsi="Times New Roman"/>
          <w:sz w:val="24"/>
          <w:szCs w:val="24"/>
          <w:lang w:eastAsia="pl-PL"/>
        </w:rPr>
      </w:pPr>
      <w:r w:rsidRPr="008543C8">
        <w:rPr>
          <w:rFonts w:ascii="Times New Roman" w:hAnsi="Times New Roman"/>
          <w:sz w:val="24"/>
          <w:szCs w:val="24"/>
        </w:rPr>
        <w:t>g</w:t>
      </w:r>
      <w:r w:rsidR="00C97907" w:rsidRPr="008543C8">
        <w:rPr>
          <w:rFonts w:ascii="Times New Roman" w:hAnsi="Times New Roman"/>
          <w:sz w:val="24"/>
          <w:szCs w:val="24"/>
        </w:rPr>
        <w:t>abinet pomocy przedlekarskiej;</w:t>
      </w:r>
      <w:r w:rsidR="00BC689F" w:rsidRPr="008543C8">
        <w:rPr>
          <w:rFonts w:ascii="Times New Roman" w:hAnsi="Times New Roman"/>
          <w:sz w:val="24"/>
          <w:szCs w:val="24"/>
        </w:rPr>
        <w:t xml:space="preserve"> </w:t>
      </w:r>
    </w:p>
    <w:p w14:paraId="387841A7" w14:textId="77777777" w:rsidR="00BC689F" w:rsidRPr="008543C8" w:rsidRDefault="00A27D2F">
      <w:pPr>
        <w:pStyle w:val="Akapitzlist"/>
        <w:numPr>
          <w:ilvl w:val="0"/>
          <w:numId w:val="37"/>
        </w:numPr>
        <w:tabs>
          <w:tab w:val="left" w:pos="851"/>
          <w:tab w:val="left" w:pos="993"/>
        </w:tabs>
        <w:suppressAutoHyphens w:val="0"/>
        <w:overflowPunct w:val="0"/>
        <w:spacing w:after="0" w:line="240" w:lineRule="auto"/>
        <w:jc w:val="both"/>
        <w:rPr>
          <w:rFonts w:ascii="Times New Roman" w:eastAsia="Times New Roman" w:hAnsi="Times New Roman"/>
          <w:sz w:val="24"/>
          <w:szCs w:val="24"/>
          <w:lang w:eastAsia="pl-PL"/>
        </w:rPr>
      </w:pPr>
      <w:r w:rsidRPr="008543C8">
        <w:rPr>
          <w:rFonts w:ascii="Times New Roman" w:hAnsi="Times New Roman"/>
          <w:sz w:val="24"/>
          <w:szCs w:val="24"/>
        </w:rPr>
        <w:t xml:space="preserve">gabinet </w:t>
      </w:r>
      <w:r w:rsidR="00BC689F" w:rsidRPr="008543C8">
        <w:rPr>
          <w:rFonts w:ascii="Times New Roman" w:hAnsi="Times New Roman"/>
          <w:sz w:val="24"/>
          <w:szCs w:val="24"/>
        </w:rPr>
        <w:t>pedagoga szkolnego</w:t>
      </w:r>
      <w:r w:rsidR="00C05261" w:rsidRPr="008543C8">
        <w:rPr>
          <w:rFonts w:ascii="Times New Roman" w:hAnsi="Times New Roman"/>
          <w:sz w:val="24"/>
          <w:szCs w:val="24"/>
        </w:rPr>
        <w:t>;</w:t>
      </w:r>
    </w:p>
    <w:p w14:paraId="787B7C88" w14:textId="77777777" w:rsidR="00BC689F" w:rsidRPr="008543C8" w:rsidRDefault="00C05261">
      <w:pPr>
        <w:pStyle w:val="Akapitzlist"/>
        <w:numPr>
          <w:ilvl w:val="0"/>
          <w:numId w:val="37"/>
        </w:numPr>
        <w:tabs>
          <w:tab w:val="left" w:pos="851"/>
          <w:tab w:val="left" w:pos="993"/>
        </w:tabs>
        <w:suppressAutoHyphens w:val="0"/>
        <w:overflowPunct w:val="0"/>
        <w:spacing w:after="0" w:line="240" w:lineRule="auto"/>
        <w:jc w:val="both"/>
        <w:rPr>
          <w:rFonts w:ascii="Times New Roman" w:eastAsia="Times New Roman" w:hAnsi="Times New Roman"/>
          <w:sz w:val="24"/>
          <w:szCs w:val="24"/>
          <w:lang w:eastAsia="pl-PL"/>
        </w:rPr>
      </w:pPr>
      <w:r w:rsidRPr="008543C8">
        <w:rPr>
          <w:rFonts w:ascii="Times New Roman" w:hAnsi="Times New Roman"/>
          <w:sz w:val="24"/>
          <w:szCs w:val="24"/>
        </w:rPr>
        <w:t>s</w:t>
      </w:r>
      <w:r w:rsidR="00BC689F" w:rsidRPr="008543C8">
        <w:rPr>
          <w:rFonts w:ascii="Times New Roman" w:hAnsi="Times New Roman"/>
          <w:sz w:val="24"/>
          <w:szCs w:val="24"/>
        </w:rPr>
        <w:t>zatnie</w:t>
      </w:r>
      <w:r w:rsidRPr="008543C8">
        <w:rPr>
          <w:rFonts w:ascii="Times New Roman" w:hAnsi="Times New Roman"/>
          <w:sz w:val="24"/>
          <w:szCs w:val="24"/>
        </w:rPr>
        <w:t>;</w:t>
      </w:r>
    </w:p>
    <w:p w14:paraId="34655795" w14:textId="77777777" w:rsidR="00BC689F" w:rsidRPr="008543C8" w:rsidRDefault="00C05261">
      <w:pPr>
        <w:pStyle w:val="Akapitzlist"/>
        <w:numPr>
          <w:ilvl w:val="0"/>
          <w:numId w:val="37"/>
        </w:numPr>
        <w:tabs>
          <w:tab w:val="left" w:pos="851"/>
          <w:tab w:val="left" w:pos="993"/>
        </w:tabs>
        <w:suppressAutoHyphens w:val="0"/>
        <w:overflowPunct w:val="0"/>
        <w:spacing w:after="0" w:line="240" w:lineRule="auto"/>
        <w:jc w:val="both"/>
        <w:rPr>
          <w:rFonts w:ascii="Times New Roman" w:eastAsia="Times New Roman" w:hAnsi="Times New Roman"/>
          <w:sz w:val="24"/>
          <w:szCs w:val="24"/>
          <w:lang w:eastAsia="pl-PL"/>
        </w:rPr>
      </w:pPr>
      <w:r w:rsidRPr="008543C8">
        <w:rPr>
          <w:rFonts w:ascii="Times New Roman" w:hAnsi="Times New Roman"/>
          <w:sz w:val="24"/>
          <w:szCs w:val="24"/>
        </w:rPr>
        <w:t>g</w:t>
      </w:r>
      <w:r w:rsidR="00BC689F" w:rsidRPr="008543C8">
        <w:rPr>
          <w:rFonts w:ascii="Times New Roman" w:hAnsi="Times New Roman"/>
          <w:sz w:val="24"/>
          <w:szCs w:val="24"/>
        </w:rPr>
        <w:t>abinet dla dyrektora i wicedyrektora</w:t>
      </w:r>
      <w:r w:rsidRPr="008543C8">
        <w:rPr>
          <w:rFonts w:ascii="Times New Roman" w:hAnsi="Times New Roman"/>
          <w:sz w:val="24"/>
          <w:szCs w:val="24"/>
        </w:rPr>
        <w:t>.</w:t>
      </w:r>
    </w:p>
    <w:p w14:paraId="2EDDB171" w14:textId="77777777" w:rsidR="00B31B9C" w:rsidRPr="008543C8" w:rsidRDefault="00BC689F" w:rsidP="00911BDF">
      <w:pPr>
        <w:pStyle w:val="Default"/>
        <w:numPr>
          <w:ilvl w:val="0"/>
          <w:numId w:val="6"/>
        </w:numPr>
        <w:ind w:left="360"/>
        <w:jc w:val="both"/>
        <w:rPr>
          <w:color w:val="auto"/>
        </w:rPr>
      </w:pPr>
      <w:r w:rsidRPr="008543C8">
        <w:rPr>
          <w:color w:val="auto"/>
        </w:rPr>
        <w:t>W szkole działa stołówka</w:t>
      </w:r>
      <w:r w:rsidR="00ED36B2" w:rsidRPr="008543C8">
        <w:rPr>
          <w:color w:val="auto"/>
        </w:rPr>
        <w:t>.</w:t>
      </w:r>
    </w:p>
    <w:p w14:paraId="09ED0C61" w14:textId="77777777" w:rsidR="005E26FF" w:rsidRPr="008543C8" w:rsidRDefault="005E26FF" w:rsidP="00911BDF">
      <w:pPr>
        <w:pStyle w:val="Default"/>
        <w:numPr>
          <w:ilvl w:val="0"/>
          <w:numId w:val="6"/>
        </w:numPr>
        <w:ind w:left="360"/>
        <w:jc w:val="both"/>
        <w:rPr>
          <w:color w:val="auto"/>
        </w:rPr>
      </w:pPr>
      <w:r w:rsidRPr="008543C8">
        <w:rPr>
          <w:rFonts w:eastAsia="Times New Roman"/>
          <w:color w:val="auto"/>
          <w:lang w:eastAsia="pl-PL"/>
        </w:rPr>
        <w:t>Szkoła zapewnia uczniom dostęp do Internetu oraz podejmuje działania zabezpieczające przed dostępem do treści, które mogą stanowić zagrożenie dla ich prawidłowego rozwoju poprzez instalowanie oprogramowania zabezpieczającego.</w:t>
      </w:r>
    </w:p>
    <w:p w14:paraId="66008DEC" w14:textId="77777777" w:rsidR="00180419" w:rsidRPr="008543C8" w:rsidRDefault="00BC689F" w:rsidP="00911BDF">
      <w:pPr>
        <w:pStyle w:val="Default"/>
        <w:numPr>
          <w:ilvl w:val="0"/>
          <w:numId w:val="6"/>
        </w:numPr>
        <w:ind w:left="360"/>
        <w:jc w:val="both"/>
        <w:rPr>
          <w:color w:val="auto"/>
        </w:rPr>
      </w:pPr>
      <w:r w:rsidRPr="008543C8">
        <w:rPr>
          <w:color w:val="auto"/>
        </w:rPr>
        <w:t>W szkole wprowadzono monitoring wi</w:t>
      </w:r>
      <w:r w:rsidR="002C4F30" w:rsidRPr="008543C8">
        <w:rPr>
          <w:color w:val="auto"/>
        </w:rPr>
        <w:t>zyjny mający na celu zwiększenie</w:t>
      </w:r>
      <w:r w:rsidRPr="008543C8">
        <w:rPr>
          <w:color w:val="auto"/>
        </w:rPr>
        <w:t xml:space="preserve"> bezpieczeństwa uczniów, pracowników i wszystkich pozostałych osób przebywających na terenie szkoły oraz zabezpieczenie budynku szkoły przed innymi zagrożeniami.</w:t>
      </w:r>
    </w:p>
    <w:p w14:paraId="3E5188C7" w14:textId="77777777" w:rsidR="00BC689F" w:rsidRPr="008543C8" w:rsidRDefault="00357103" w:rsidP="00911BDF">
      <w:pPr>
        <w:pStyle w:val="Default"/>
        <w:numPr>
          <w:ilvl w:val="0"/>
          <w:numId w:val="6"/>
        </w:numPr>
        <w:ind w:left="360"/>
        <w:jc w:val="both"/>
        <w:rPr>
          <w:color w:val="auto"/>
        </w:rPr>
      </w:pPr>
      <w:r w:rsidRPr="008543C8">
        <w:rPr>
          <w:color w:val="auto"/>
        </w:rPr>
        <w:t>Rejestr i podgląd kamer znajduje się w pomieszczeniu serwerowni oraz gabinecie dyrektora.</w:t>
      </w:r>
    </w:p>
    <w:p w14:paraId="58F8FF4D" w14:textId="77777777" w:rsidR="00C97907" w:rsidRPr="008543C8" w:rsidRDefault="00C97907" w:rsidP="00911BDF">
      <w:pPr>
        <w:pStyle w:val="Default"/>
        <w:numPr>
          <w:ilvl w:val="0"/>
          <w:numId w:val="6"/>
        </w:numPr>
        <w:ind w:left="360"/>
        <w:jc w:val="both"/>
        <w:rPr>
          <w:color w:val="auto"/>
        </w:rPr>
      </w:pPr>
      <w:r w:rsidRPr="008543C8">
        <w:rPr>
          <w:color w:val="auto"/>
        </w:rPr>
        <w:t xml:space="preserve">Zasady udostępniania zapisów określi dyrektor szkoły w drodze </w:t>
      </w:r>
      <w:r w:rsidR="00854D43" w:rsidRPr="008543C8">
        <w:rPr>
          <w:color w:val="auto"/>
        </w:rPr>
        <w:t>zarządzenia</w:t>
      </w:r>
      <w:r w:rsidRPr="008543C8">
        <w:rPr>
          <w:color w:val="auto"/>
        </w:rPr>
        <w:t>.</w:t>
      </w:r>
    </w:p>
    <w:p w14:paraId="636711F9" w14:textId="77777777" w:rsidR="00CE11E3" w:rsidRPr="008543C8" w:rsidRDefault="00CE11E3" w:rsidP="00294AEC">
      <w:pPr>
        <w:pStyle w:val="Default"/>
        <w:jc w:val="both"/>
        <w:rPr>
          <w:color w:val="auto"/>
        </w:rPr>
      </w:pPr>
    </w:p>
    <w:p w14:paraId="042977F8" w14:textId="77777777" w:rsidR="00180419" w:rsidRPr="008543C8" w:rsidRDefault="00180419" w:rsidP="00911BDF">
      <w:pPr>
        <w:pStyle w:val="Default"/>
        <w:jc w:val="center"/>
        <w:rPr>
          <w:b/>
          <w:color w:val="auto"/>
        </w:rPr>
      </w:pPr>
      <w:r w:rsidRPr="008543C8">
        <w:rPr>
          <w:b/>
          <w:color w:val="auto"/>
        </w:rPr>
        <w:t>Rozdział 2</w:t>
      </w:r>
    </w:p>
    <w:p w14:paraId="45EC17E5" w14:textId="77777777" w:rsidR="009E1F8E" w:rsidRPr="008543C8" w:rsidRDefault="009E1F8E" w:rsidP="00911BDF">
      <w:pPr>
        <w:pStyle w:val="Default"/>
        <w:jc w:val="center"/>
        <w:rPr>
          <w:b/>
          <w:color w:val="auto"/>
        </w:rPr>
      </w:pPr>
      <w:r w:rsidRPr="008543C8">
        <w:rPr>
          <w:b/>
          <w:color w:val="auto"/>
        </w:rPr>
        <w:t>Zasady organizacji zespołów nauczycielskich</w:t>
      </w:r>
    </w:p>
    <w:p w14:paraId="0D5D8BE1" w14:textId="77777777" w:rsidR="00C60563" w:rsidRPr="008543C8" w:rsidRDefault="00C60563" w:rsidP="00911BDF">
      <w:pPr>
        <w:pStyle w:val="Akapitzlist"/>
        <w:spacing w:after="0" w:line="240" w:lineRule="auto"/>
        <w:ind w:left="567" w:hanging="567"/>
        <w:jc w:val="both"/>
        <w:rPr>
          <w:rFonts w:ascii="Times New Roman" w:hAnsi="Times New Roman"/>
          <w:sz w:val="24"/>
          <w:szCs w:val="24"/>
        </w:rPr>
      </w:pPr>
    </w:p>
    <w:p w14:paraId="58CBE87D" w14:textId="77777777" w:rsidR="00C60563" w:rsidRPr="008543C8" w:rsidRDefault="00876891" w:rsidP="00911BDF">
      <w:pPr>
        <w:spacing w:after="0" w:line="240" w:lineRule="auto"/>
        <w:jc w:val="both"/>
        <w:rPr>
          <w:rFonts w:ascii="Times New Roman" w:hAnsi="Times New Roman"/>
          <w:b/>
          <w:sz w:val="24"/>
          <w:szCs w:val="24"/>
        </w:rPr>
      </w:pPr>
      <w:r w:rsidRPr="008543C8">
        <w:rPr>
          <w:rFonts w:ascii="Times New Roman" w:hAnsi="Times New Roman"/>
          <w:b/>
          <w:sz w:val="24"/>
          <w:szCs w:val="24"/>
        </w:rPr>
        <w:t>§ 24</w:t>
      </w:r>
      <w:r w:rsidR="00C05261" w:rsidRPr="008543C8">
        <w:rPr>
          <w:rFonts w:ascii="Times New Roman" w:hAnsi="Times New Roman"/>
          <w:b/>
          <w:sz w:val="24"/>
          <w:szCs w:val="24"/>
        </w:rPr>
        <w:t>.</w:t>
      </w:r>
    </w:p>
    <w:p w14:paraId="21A2F4A1" w14:textId="77777777" w:rsidR="009E1F8E" w:rsidRPr="008543C8" w:rsidRDefault="009E1F8E">
      <w:pPr>
        <w:pStyle w:val="Akapitzlist"/>
        <w:numPr>
          <w:ilvl w:val="0"/>
          <w:numId w:val="38"/>
        </w:numPr>
        <w:spacing w:after="0" w:line="240" w:lineRule="auto"/>
        <w:jc w:val="both"/>
        <w:rPr>
          <w:rFonts w:ascii="Times New Roman" w:hAnsi="Times New Roman"/>
          <w:sz w:val="24"/>
          <w:szCs w:val="24"/>
        </w:rPr>
      </w:pPr>
      <w:r w:rsidRPr="008543C8">
        <w:rPr>
          <w:rFonts w:ascii="Times New Roman" w:hAnsi="Times New Roman"/>
          <w:sz w:val="24"/>
          <w:szCs w:val="24"/>
        </w:rPr>
        <w:t xml:space="preserve">Dyrektor szkoły tworzy zespoły do realizacji zadań statutowych szkoły, </w:t>
      </w:r>
      <w:r w:rsidRPr="008543C8">
        <w:rPr>
          <w:rFonts w:ascii="Times New Roman" w:hAnsi="Times New Roman"/>
          <w:sz w:val="24"/>
          <w:szCs w:val="24"/>
        </w:rPr>
        <w:br/>
        <w:t xml:space="preserve">w zależności od potrzeb programowych i zadań szkoły. </w:t>
      </w:r>
    </w:p>
    <w:p w14:paraId="038F8994" w14:textId="77777777" w:rsidR="009E1F8E" w:rsidRPr="008543C8" w:rsidRDefault="009E1F8E">
      <w:pPr>
        <w:pStyle w:val="Akapitzlist"/>
        <w:numPr>
          <w:ilvl w:val="0"/>
          <w:numId w:val="38"/>
        </w:numPr>
        <w:spacing w:after="0" w:line="240" w:lineRule="auto"/>
        <w:jc w:val="both"/>
        <w:rPr>
          <w:rFonts w:ascii="Times New Roman" w:hAnsi="Times New Roman"/>
          <w:sz w:val="24"/>
          <w:szCs w:val="24"/>
        </w:rPr>
      </w:pPr>
      <w:r w:rsidRPr="008543C8">
        <w:rPr>
          <w:rFonts w:ascii="Times New Roman" w:hAnsi="Times New Roman"/>
          <w:sz w:val="24"/>
          <w:szCs w:val="24"/>
        </w:rPr>
        <w:t>Dyrektor w drodze rozporządzenia określa zadania poszczególnych zespołów.</w:t>
      </w:r>
    </w:p>
    <w:p w14:paraId="349D9203" w14:textId="77777777" w:rsidR="009E1F8E" w:rsidRPr="008543C8" w:rsidRDefault="009E1F8E">
      <w:pPr>
        <w:numPr>
          <w:ilvl w:val="0"/>
          <w:numId w:val="38"/>
        </w:numPr>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 xml:space="preserve">Zespoły spotykają się według opracowanego harmonogramu. Możliwe jest porozumiewanie się zespołu z wykorzystaniem urządzeń multimedialnych. </w:t>
      </w:r>
    </w:p>
    <w:p w14:paraId="1BF74D1E" w14:textId="77777777" w:rsidR="009E1F8E" w:rsidRPr="008543C8" w:rsidRDefault="009E1F8E" w:rsidP="00911BDF">
      <w:pPr>
        <w:pStyle w:val="Default"/>
        <w:jc w:val="both"/>
        <w:rPr>
          <w:b/>
          <w:color w:val="auto"/>
        </w:rPr>
      </w:pPr>
    </w:p>
    <w:p w14:paraId="79562B12" w14:textId="77777777" w:rsidR="00180419" w:rsidRPr="008543C8" w:rsidRDefault="00180419" w:rsidP="00911BDF">
      <w:pPr>
        <w:pStyle w:val="Default"/>
        <w:jc w:val="center"/>
        <w:rPr>
          <w:b/>
          <w:color w:val="auto"/>
        </w:rPr>
      </w:pPr>
      <w:r w:rsidRPr="008543C8">
        <w:rPr>
          <w:b/>
          <w:color w:val="auto"/>
        </w:rPr>
        <w:t>Rozdział 3</w:t>
      </w:r>
    </w:p>
    <w:p w14:paraId="79BF5410" w14:textId="77777777" w:rsidR="00180419" w:rsidRPr="008543C8" w:rsidRDefault="00180419" w:rsidP="00911BDF">
      <w:pPr>
        <w:pStyle w:val="Default"/>
        <w:jc w:val="center"/>
        <w:rPr>
          <w:b/>
          <w:color w:val="auto"/>
        </w:rPr>
      </w:pPr>
      <w:r w:rsidRPr="008543C8">
        <w:rPr>
          <w:b/>
          <w:color w:val="auto"/>
        </w:rPr>
        <w:t>Organizacja świetlicy szkolnej</w:t>
      </w:r>
    </w:p>
    <w:p w14:paraId="3C08D3D6" w14:textId="77777777" w:rsidR="00CE11E3" w:rsidRPr="008543C8" w:rsidRDefault="00CE11E3" w:rsidP="00911BDF">
      <w:pPr>
        <w:pStyle w:val="Default"/>
        <w:jc w:val="center"/>
        <w:rPr>
          <w:b/>
          <w:color w:val="auto"/>
        </w:rPr>
      </w:pPr>
    </w:p>
    <w:p w14:paraId="39B3937B" w14:textId="77777777" w:rsidR="00180419" w:rsidRPr="008543C8" w:rsidRDefault="00876891" w:rsidP="00911BDF">
      <w:pPr>
        <w:spacing w:after="0" w:line="240" w:lineRule="auto"/>
        <w:jc w:val="both"/>
        <w:rPr>
          <w:rFonts w:ascii="Times New Roman" w:hAnsi="Times New Roman"/>
          <w:b/>
          <w:sz w:val="24"/>
          <w:szCs w:val="24"/>
        </w:rPr>
      </w:pPr>
      <w:r w:rsidRPr="008543C8">
        <w:rPr>
          <w:rFonts w:ascii="Times New Roman" w:eastAsia="Times New Roman" w:hAnsi="Times New Roman"/>
          <w:b/>
          <w:bCs/>
          <w:sz w:val="24"/>
          <w:szCs w:val="24"/>
          <w:lang w:eastAsia="pl-PL"/>
        </w:rPr>
        <w:t>§ 25</w:t>
      </w:r>
      <w:r w:rsidR="005A7F0E" w:rsidRPr="008543C8">
        <w:rPr>
          <w:rFonts w:ascii="Times New Roman" w:eastAsia="Times New Roman" w:hAnsi="Times New Roman"/>
          <w:b/>
          <w:bCs/>
          <w:sz w:val="24"/>
          <w:szCs w:val="24"/>
          <w:lang w:eastAsia="pl-PL"/>
        </w:rPr>
        <w:t>.</w:t>
      </w:r>
    </w:p>
    <w:p w14:paraId="392DAE40" w14:textId="77777777" w:rsidR="00180419" w:rsidRPr="008543C8" w:rsidRDefault="00180419" w:rsidP="00911BDF">
      <w:pPr>
        <w:pStyle w:val="Akapitzlist"/>
        <w:numPr>
          <w:ilvl w:val="6"/>
          <w:numId w:val="7"/>
        </w:numPr>
        <w:autoSpaceDN/>
        <w:spacing w:before="120" w:after="0" w:line="240" w:lineRule="auto"/>
        <w:ind w:left="426" w:hanging="426"/>
        <w:contextualSpacing/>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t>W szkole działa świetlica dla uczniów.</w:t>
      </w:r>
    </w:p>
    <w:p w14:paraId="28829B8D" w14:textId="77777777" w:rsidR="00180419" w:rsidRPr="008543C8" w:rsidRDefault="00180419" w:rsidP="00911BDF">
      <w:pPr>
        <w:pStyle w:val="Akapitzlist"/>
        <w:numPr>
          <w:ilvl w:val="6"/>
          <w:numId w:val="7"/>
        </w:numPr>
        <w:autoSpaceDN/>
        <w:spacing w:before="120" w:after="0" w:line="240" w:lineRule="auto"/>
        <w:ind w:left="426" w:hanging="428"/>
        <w:contextualSpacing/>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t>Do świetlicy przyjmowane są dzieci, które przebywają dłużej w szkole ze względu na czas pracy ich rodziców, organizację dojazdu do szkoły lub inne okoliczności wymagające zapewnienia uczniowi opieki.</w:t>
      </w:r>
    </w:p>
    <w:p w14:paraId="359642F2" w14:textId="77777777" w:rsidR="00180419" w:rsidRPr="008543C8" w:rsidRDefault="00180419" w:rsidP="00911BDF">
      <w:pPr>
        <w:pStyle w:val="Akapitzlist"/>
        <w:numPr>
          <w:ilvl w:val="6"/>
          <w:numId w:val="7"/>
        </w:numPr>
        <w:autoSpaceDN/>
        <w:spacing w:before="120" w:after="0" w:line="240" w:lineRule="auto"/>
        <w:ind w:left="426" w:hanging="428"/>
        <w:contextualSpacing/>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t>Do świetlicy przyjmowane są dzieci na podstawie kart zgłoszeń składanych przez rodziców</w:t>
      </w:r>
      <w:r w:rsidR="0015309C" w:rsidRPr="008543C8">
        <w:rPr>
          <w:rFonts w:ascii="Times New Roman" w:eastAsia="Times New Roman" w:hAnsi="Times New Roman"/>
          <w:sz w:val="24"/>
          <w:szCs w:val="24"/>
          <w:lang w:eastAsia="pl-PL"/>
        </w:rPr>
        <w:t>.</w:t>
      </w:r>
    </w:p>
    <w:p w14:paraId="609305C5" w14:textId="77777777" w:rsidR="00107597" w:rsidRPr="008543C8" w:rsidRDefault="00180419" w:rsidP="00911BDF">
      <w:pPr>
        <w:pStyle w:val="Akapitzlist"/>
        <w:numPr>
          <w:ilvl w:val="6"/>
          <w:numId w:val="7"/>
        </w:numPr>
        <w:autoSpaceDN/>
        <w:spacing w:before="120" w:after="0" w:line="240" w:lineRule="auto"/>
        <w:ind w:left="426" w:hanging="428"/>
        <w:contextualSpacing/>
        <w:jc w:val="both"/>
        <w:textAlignment w:val="auto"/>
        <w:rPr>
          <w:rFonts w:ascii="Times New Roman" w:hAnsi="Times New Roman"/>
          <w:sz w:val="24"/>
          <w:szCs w:val="24"/>
        </w:rPr>
      </w:pPr>
      <w:r w:rsidRPr="008543C8">
        <w:rPr>
          <w:rFonts w:ascii="Times New Roman" w:hAnsi="Times New Roman"/>
          <w:sz w:val="24"/>
          <w:szCs w:val="24"/>
        </w:rPr>
        <w:lastRenderedPageBreak/>
        <w:t>Godziny pracy świetlicy szkolnej na dany rok s</w:t>
      </w:r>
      <w:r w:rsidR="00AD3750" w:rsidRPr="008543C8">
        <w:rPr>
          <w:rFonts w:ascii="Times New Roman" w:hAnsi="Times New Roman"/>
          <w:sz w:val="24"/>
          <w:szCs w:val="24"/>
        </w:rPr>
        <w:t>zkolny ustala dyrektor szkoły w </w:t>
      </w:r>
      <w:r w:rsidRPr="008543C8">
        <w:rPr>
          <w:rFonts w:ascii="Times New Roman" w:hAnsi="Times New Roman"/>
          <w:sz w:val="24"/>
          <w:szCs w:val="24"/>
        </w:rPr>
        <w:t xml:space="preserve">porozumieniu z organem prowadzącym, uwzględniając </w:t>
      </w:r>
      <w:r w:rsidR="00107597" w:rsidRPr="008543C8">
        <w:rPr>
          <w:rFonts w:ascii="Times New Roman" w:hAnsi="Times New Roman"/>
          <w:sz w:val="24"/>
          <w:szCs w:val="24"/>
        </w:rPr>
        <w:t>potrzeby rodziców i uczniów korzystających z zajęć świetlicowych oraz tygodniowy rozkład zajęć.</w:t>
      </w:r>
    </w:p>
    <w:p w14:paraId="035137D4" w14:textId="77777777" w:rsidR="00180419" w:rsidRPr="008543C8" w:rsidRDefault="00180419" w:rsidP="00911BDF">
      <w:pPr>
        <w:pStyle w:val="Akapitzlist"/>
        <w:numPr>
          <w:ilvl w:val="6"/>
          <w:numId w:val="7"/>
        </w:numPr>
        <w:autoSpaceDN/>
        <w:spacing w:before="120" w:after="0" w:line="240" w:lineRule="auto"/>
        <w:ind w:left="426" w:hanging="428"/>
        <w:contextualSpacing/>
        <w:jc w:val="both"/>
        <w:textAlignment w:val="auto"/>
        <w:rPr>
          <w:rFonts w:ascii="Times New Roman" w:hAnsi="Times New Roman"/>
          <w:sz w:val="24"/>
          <w:szCs w:val="24"/>
        </w:rPr>
      </w:pPr>
      <w:r w:rsidRPr="008543C8">
        <w:rPr>
          <w:rFonts w:ascii="Times New Roman" w:hAnsi="Times New Roman"/>
          <w:sz w:val="24"/>
          <w:szCs w:val="24"/>
        </w:rPr>
        <w:t>Godziny pracy świetlicy podawane są do publicznej wiadomości na początku roku szkolnego.</w:t>
      </w:r>
    </w:p>
    <w:p w14:paraId="5DD76AA6" w14:textId="77777777" w:rsidR="00180419" w:rsidRPr="008543C8" w:rsidRDefault="00180419" w:rsidP="00911BDF">
      <w:pPr>
        <w:pStyle w:val="Akapitzlist"/>
        <w:numPr>
          <w:ilvl w:val="6"/>
          <w:numId w:val="7"/>
        </w:numPr>
        <w:autoSpaceDN/>
        <w:spacing w:before="120" w:after="0" w:line="240" w:lineRule="auto"/>
        <w:ind w:left="426" w:hanging="428"/>
        <w:contextualSpacing/>
        <w:jc w:val="both"/>
        <w:textAlignment w:val="auto"/>
        <w:rPr>
          <w:rFonts w:ascii="Times New Roman" w:hAnsi="Times New Roman"/>
          <w:sz w:val="24"/>
          <w:szCs w:val="24"/>
        </w:rPr>
      </w:pPr>
      <w:r w:rsidRPr="008543C8">
        <w:rPr>
          <w:rFonts w:ascii="Times New Roman" w:hAnsi="Times New Roman"/>
          <w:sz w:val="24"/>
          <w:szCs w:val="24"/>
        </w:rPr>
        <w:t>Rodzice składają wnioski o przyjęcie do świetlicy w ciągu 2 tygodni od przyjęcia dziecka do szkoły. W uzasadnionych przypadkach złożenie wymaganego wniosku może nastąpić także w innym terminie.</w:t>
      </w:r>
    </w:p>
    <w:p w14:paraId="2C2349B6" w14:textId="77777777" w:rsidR="00AC7196" w:rsidRPr="008543C8" w:rsidRDefault="00AC7196" w:rsidP="00AC7196">
      <w:pPr>
        <w:autoSpaceDN/>
        <w:spacing w:before="120" w:after="0" w:line="240" w:lineRule="auto"/>
        <w:ind w:left="-2"/>
        <w:contextualSpacing/>
        <w:jc w:val="both"/>
        <w:textAlignment w:val="auto"/>
        <w:rPr>
          <w:rFonts w:ascii="Times New Roman" w:hAnsi="Times New Roman"/>
          <w:sz w:val="24"/>
          <w:szCs w:val="24"/>
        </w:rPr>
      </w:pPr>
      <w:r w:rsidRPr="008543C8">
        <w:rPr>
          <w:rFonts w:ascii="Times New Roman" w:hAnsi="Times New Roman"/>
          <w:sz w:val="24"/>
          <w:szCs w:val="24"/>
        </w:rPr>
        <w:t>6.a. Dyrektor rozpatruje wniosek w ciągu 7 dni i o decyzji powiadamia rodzica przez moduł</w:t>
      </w:r>
    </w:p>
    <w:p w14:paraId="60CF88B5" w14:textId="77777777" w:rsidR="00AC7196" w:rsidRPr="008543C8" w:rsidRDefault="00AC7196" w:rsidP="00AC7196">
      <w:pPr>
        <w:autoSpaceDN/>
        <w:spacing w:before="120" w:after="0" w:line="240" w:lineRule="auto"/>
        <w:ind w:left="-2"/>
        <w:contextualSpacing/>
        <w:jc w:val="both"/>
        <w:textAlignment w:val="auto"/>
        <w:rPr>
          <w:rFonts w:ascii="Times New Roman" w:hAnsi="Times New Roman"/>
          <w:sz w:val="24"/>
          <w:szCs w:val="24"/>
        </w:rPr>
      </w:pPr>
      <w:r w:rsidRPr="008543C8">
        <w:rPr>
          <w:rFonts w:ascii="Times New Roman" w:hAnsi="Times New Roman"/>
          <w:sz w:val="24"/>
          <w:szCs w:val="24"/>
        </w:rPr>
        <w:t xml:space="preserve">       wiadomości w e-dzienniku.</w:t>
      </w:r>
    </w:p>
    <w:p w14:paraId="14BC6D6F" w14:textId="77777777" w:rsidR="00180419" w:rsidRPr="008543C8" w:rsidRDefault="00180419" w:rsidP="00911BDF">
      <w:pPr>
        <w:pStyle w:val="Akapitzlist"/>
        <w:numPr>
          <w:ilvl w:val="6"/>
          <w:numId w:val="7"/>
        </w:numPr>
        <w:autoSpaceDN/>
        <w:spacing w:before="120" w:after="0" w:line="240" w:lineRule="auto"/>
        <w:ind w:left="426" w:hanging="428"/>
        <w:contextualSpacing/>
        <w:jc w:val="both"/>
        <w:textAlignment w:val="auto"/>
        <w:rPr>
          <w:rFonts w:ascii="Times New Roman" w:hAnsi="Times New Roman"/>
          <w:sz w:val="24"/>
          <w:szCs w:val="24"/>
        </w:rPr>
      </w:pPr>
      <w:r w:rsidRPr="008543C8">
        <w:rPr>
          <w:rFonts w:ascii="Times New Roman" w:hAnsi="Times New Roman"/>
          <w:sz w:val="24"/>
          <w:szCs w:val="24"/>
        </w:rPr>
        <w:t xml:space="preserve">W świetlicy prowadzi się dokumentację pracy opiekuńczo–wychowawczej zgodnie </w:t>
      </w:r>
      <w:r w:rsidRPr="008543C8">
        <w:rPr>
          <w:rFonts w:ascii="Times New Roman" w:hAnsi="Times New Roman"/>
          <w:sz w:val="24"/>
          <w:szCs w:val="24"/>
        </w:rPr>
        <w:br/>
        <w:t>z obowiązującymi przepisami.</w:t>
      </w:r>
    </w:p>
    <w:p w14:paraId="1BBF0176" w14:textId="77777777" w:rsidR="00180419" w:rsidRPr="008543C8" w:rsidRDefault="00180419" w:rsidP="00911BDF">
      <w:pPr>
        <w:pStyle w:val="Akapitzlist"/>
        <w:numPr>
          <w:ilvl w:val="6"/>
          <w:numId w:val="7"/>
        </w:numPr>
        <w:autoSpaceDN/>
        <w:spacing w:before="120" w:after="0" w:line="240" w:lineRule="auto"/>
        <w:ind w:left="426" w:hanging="428"/>
        <w:contextualSpacing/>
        <w:jc w:val="both"/>
        <w:textAlignment w:val="auto"/>
        <w:rPr>
          <w:rFonts w:ascii="Times New Roman" w:hAnsi="Times New Roman"/>
          <w:sz w:val="24"/>
          <w:szCs w:val="24"/>
        </w:rPr>
      </w:pPr>
      <w:r w:rsidRPr="008543C8">
        <w:rPr>
          <w:rFonts w:ascii="Times New Roman" w:hAnsi="Times New Roman"/>
          <w:sz w:val="24"/>
          <w:szCs w:val="24"/>
        </w:rPr>
        <w:t xml:space="preserve">Celem działalności świetlicy jest zapewnienie dzieciom zorganizowanej opieki wychowawczej, pomocy w nauce, odpowiednich warunków do nauki własnej i rekreacji </w:t>
      </w:r>
      <w:r w:rsidR="001A5832" w:rsidRPr="008543C8">
        <w:rPr>
          <w:rFonts w:ascii="Times New Roman" w:hAnsi="Times New Roman"/>
          <w:sz w:val="24"/>
          <w:szCs w:val="24"/>
        </w:rPr>
        <w:t>w </w:t>
      </w:r>
      <w:r w:rsidR="00107597" w:rsidRPr="008543C8">
        <w:rPr>
          <w:rFonts w:ascii="Times New Roman" w:hAnsi="Times New Roman"/>
          <w:sz w:val="24"/>
          <w:szCs w:val="24"/>
        </w:rPr>
        <w:t xml:space="preserve">szczególności </w:t>
      </w:r>
      <w:r w:rsidRPr="008543C8">
        <w:rPr>
          <w:rFonts w:ascii="Times New Roman" w:hAnsi="Times New Roman"/>
          <w:sz w:val="24"/>
          <w:szCs w:val="24"/>
        </w:rPr>
        <w:t xml:space="preserve">poprzez: </w:t>
      </w:r>
    </w:p>
    <w:p w14:paraId="09A7BFF2" w14:textId="77777777" w:rsidR="00180419" w:rsidRPr="008543C8" w:rsidRDefault="00180419">
      <w:pPr>
        <w:pStyle w:val="Akapitzlist"/>
        <w:numPr>
          <w:ilvl w:val="0"/>
          <w:numId w:val="39"/>
        </w:numPr>
        <w:tabs>
          <w:tab w:val="left" w:pos="851"/>
        </w:tabs>
        <w:suppressAutoHyphens w:val="0"/>
        <w:autoSpaceDE w:val="0"/>
        <w:spacing w:after="0" w:line="240" w:lineRule="auto"/>
        <w:ind w:left="714" w:hanging="357"/>
        <w:jc w:val="both"/>
        <w:textAlignment w:val="auto"/>
        <w:rPr>
          <w:rFonts w:ascii="Times New Roman" w:hAnsi="Times New Roman"/>
          <w:sz w:val="24"/>
          <w:szCs w:val="24"/>
        </w:rPr>
      </w:pPr>
      <w:r w:rsidRPr="008543C8">
        <w:rPr>
          <w:rFonts w:ascii="Times New Roman" w:hAnsi="Times New Roman"/>
          <w:sz w:val="24"/>
          <w:szCs w:val="24"/>
        </w:rPr>
        <w:t>pomoc uczniom w przygotowaniu się do lekcji, odrabianiu zadań domowych;</w:t>
      </w:r>
    </w:p>
    <w:p w14:paraId="037B639C" w14:textId="77777777" w:rsidR="00180419" w:rsidRPr="008543C8" w:rsidRDefault="00180419">
      <w:pPr>
        <w:pStyle w:val="Akapitzlist"/>
        <w:numPr>
          <w:ilvl w:val="0"/>
          <w:numId w:val="39"/>
        </w:numPr>
        <w:tabs>
          <w:tab w:val="left" w:pos="851"/>
        </w:tabs>
        <w:suppressAutoHyphens w:val="0"/>
        <w:autoSpaceDE w:val="0"/>
        <w:spacing w:after="0" w:line="240" w:lineRule="auto"/>
        <w:ind w:left="714" w:hanging="357"/>
        <w:jc w:val="both"/>
        <w:textAlignment w:val="auto"/>
        <w:rPr>
          <w:rFonts w:ascii="Times New Roman" w:hAnsi="Times New Roman"/>
          <w:sz w:val="24"/>
          <w:szCs w:val="24"/>
        </w:rPr>
      </w:pPr>
      <w:r w:rsidRPr="008543C8">
        <w:rPr>
          <w:rFonts w:ascii="Times New Roman" w:hAnsi="Times New Roman"/>
          <w:sz w:val="24"/>
          <w:szCs w:val="24"/>
        </w:rPr>
        <w:t>wyrównywanie szans edukacyjnych;</w:t>
      </w:r>
    </w:p>
    <w:p w14:paraId="2FA91018" w14:textId="77777777" w:rsidR="00180419" w:rsidRPr="008543C8" w:rsidRDefault="00E111BA">
      <w:pPr>
        <w:pStyle w:val="Akapitzlist"/>
        <w:numPr>
          <w:ilvl w:val="0"/>
          <w:numId w:val="39"/>
        </w:numPr>
        <w:tabs>
          <w:tab w:val="left" w:pos="567"/>
          <w:tab w:val="left" w:pos="851"/>
        </w:tabs>
        <w:suppressAutoHyphens w:val="0"/>
        <w:autoSpaceDE w:val="0"/>
        <w:spacing w:after="0" w:line="240" w:lineRule="auto"/>
        <w:ind w:left="714" w:hanging="357"/>
        <w:jc w:val="both"/>
        <w:textAlignment w:val="auto"/>
        <w:rPr>
          <w:rFonts w:ascii="Times New Roman" w:hAnsi="Times New Roman"/>
          <w:sz w:val="24"/>
          <w:szCs w:val="24"/>
        </w:rPr>
      </w:pPr>
      <w:r w:rsidRPr="008543C8">
        <w:rPr>
          <w:rFonts w:ascii="Times New Roman" w:hAnsi="Times New Roman"/>
          <w:sz w:val="24"/>
          <w:szCs w:val="24"/>
        </w:rPr>
        <w:t xml:space="preserve">  </w:t>
      </w:r>
      <w:r w:rsidR="00180419" w:rsidRPr="008543C8">
        <w:rPr>
          <w:rFonts w:ascii="Times New Roman" w:hAnsi="Times New Roman"/>
          <w:sz w:val="24"/>
          <w:szCs w:val="24"/>
        </w:rPr>
        <w:t>organizowanie zajęć o charakterze wychowawczo-profilaktycznym;</w:t>
      </w:r>
    </w:p>
    <w:p w14:paraId="03DB39F2" w14:textId="77777777" w:rsidR="00180419" w:rsidRPr="008543C8" w:rsidRDefault="00E111BA">
      <w:pPr>
        <w:pStyle w:val="Akapitzlist"/>
        <w:numPr>
          <w:ilvl w:val="0"/>
          <w:numId w:val="39"/>
        </w:numPr>
        <w:tabs>
          <w:tab w:val="left" w:pos="567"/>
          <w:tab w:val="left" w:pos="851"/>
        </w:tabs>
        <w:suppressAutoHyphens w:val="0"/>
        <w:autoSpaceDE w:val="0"/>
        <w:spacing w:after="0" w:line="240" w:lineRule="auto"/>
        <w:ind w:left="714" w:hanging="357"/>
        <w:jc w:val="both"/>
        <w:textAlignment w:val="auto"/>
        <w:rPr>
          <w:rFonts w:ascii="Times New Roman" w:hAnsi="Times New Roman"/>
          <w:sz w:val="24"/>
          <w:szCs w:val="24"/>
        </w:rPr>
      </w:pPr>
      <w:r w:rsidRPr="008543C8">
        <w:rPr>
          <w:rFonts w:ascii="Times New Roman" w:hAnsi="Times New Roman"/>
          <w:sz w:val="24"/>
          <w:szCs w:val="24"/>
        </w:rPr>
        <w:t xml:space="preserve">  </w:t>
      </w:r>
      <w:r w:rsidR="00180419" w:rsidRPr="008543C8">
        <w:rPr>
          <w:rFonts w:ascii="Times New Roman" w:hAnsi="Times New Roman"/>
          <w:sz w:val="24"/>
          <w:szCs w:val="24"/>
        </w:rPr>
        <w:t>organizowanie gier i zabaw ruchowych oraz innych form kultury fizycznej w pomieszczeniach i na świeżym powietrzu, mających na celu prawidłowy rozwój fizyczny ucznia;</w:t>
      </w:r>
    </w:p>
    <w:p w14:paraId="0C4AA87F" w14:textId="77777777" w:rsidR="00180419" w:rsidRPr="008543C8" w:rsidRDefault="00E111BA">
      <w:pPr>
        <w:pStyle w:val="Akapitzlist"/>
        <w:numPr>
          <w:ilvl w:val="0"/>
          <w:numId w:val="39"/>
        </w:numPr>
        <w:tabs>
          <w:tab w:val="left" w:pos="567"/>
          <w:tab w:val="left" w:pos="851"/>
        </w:tabs>
        <w:suppressAutoHyphens w:val="0"/>
        <w:autoSpaceDE w:val="0"/>
        <w:spacing w:after="0" w:line="240" w:lineRule="auto"/>
        <w:ind w:left="714" w:hanging="357"/>
        <w:jc w:val="both"/>
        <w:textAlignment w:val="auto"/>
        <w:rPr>
          <w:rFonts w:ascii="Times New Roman" w:hAnsi="Times New Roman"/>
          <w:sz w:val="24"/>
          <w:szCs w:val="24"/>
        </w:rPr>
      </w:pPr>
      <w:r w:rsidRPr="008543C8">
        <w:rPr>
          <w:rFonts w:ascii="Times New Roman" w:hAnsi="Times New Roman"/>
          <w:sz w:val="24"/>
          <w:szCs w:val="24"/>
        </w:rPr>
        <w:t xml:space="preserve">  </w:t>
      </w:r>
      <w:r w:rsidR="00180419" w:rsidRPr="008543C8">
        <w:rPr>
          <w:rFonts w:ascii="Times New Roman" w:hAnsi="Times New Roman"/>
          <w:sz w:val="24"/>
          <w:szCs w:val="24"/>
        </w:rPr>
        <w:t xml:space="preserve">stwarzanie warunków organizowania kulturalnej rozrywki, kształtowanie nawyków </w:t>
      </w:r>
      <w:r w:rsidR="00180419" w:rsidRPr="008543C8">
        <w:rPr>
          <w:rFonts w:ascii="Times New Roman" w:hAnsi="Times New Roman"/>
          <w:sz w:val="24"/>
          <w:szCs w:val="24"/>
        </w:rPr>
        <w:br/>
        <w:t>kultury życia codziennego;</w:t>
      </w:r>
    </w:p>
    <w:p w14:paraId="272ED0BA" w14:textId="77777777" w:rsidR="00180419" w:rsidRPr="008543C8" w:rsidRDefault="00E111BA">
      <w:pPr>
        <w:pStyle w:val="Akapitzlist"/>
        <w:numPr>
          <w:ilvl w:val="0"/>
          <w:numId w:val="39"/>
        </w:numPr>
        <w:tabs>
          <w:tab w:val="left" w:pos="567"/>
          <w:tab w:val="left" w:pos="851"/>
        </w:tabs>
        <w:suppressAutoHyphens w:val="0"/>
        <w:autoSpaceDE w:val="0"/>
        <w:spacing w:after="0" w:line="240" w:lineRule="auto"/>
        <w:ind w:left="714" w:hanging="357"/>
        <w:jc w:val="both"/>
        <w:textAlignment w:val="auto"/>
        <w:rPr>
          <w:rFonts w:ascii="Times New Roman" w:hAnsi="Times New Roman"/>
          <w:sz w:val="24"/>
          <w:szCs w:val="24"/>
        </w:rPr>
      </w:pPr>
      <w:r w:rsidRPr="008543C8">
        <w:rPr>
          <w:rFonts w:ascii="Times New Roman" w:hAnsi="Times New Roman"/>
          <w:sz w:val="24"/>
          <w:szCs w:val="24"/>
        </w:rPr>
        <w:t xml:space="preserve">  </w:t>
      </w:r>
      <w:r w:rsidR="00180419" w:rsidRPr="008543C8">
        <w:rPr>
          <w:rFonts w:ascii="Times New Roman" w:hAnsi="Times New Roman"/>
          <w:sz w:val="24"/>
          <w:szCs w:val="24"/>
        </w:rPr>
        <w:t>rozwijanie różnych zainteresowań i uzdolnień poprzez organizowanie zajęć w tym</w:t>
      </w:r>
      <w:r w:rsidR="00180419" w:rsidRPr="008543C8">
        <w:rPr>
          <w:rFonts w:ascii="Times New Roman" w:hAnsi="Times New Roman"/>
          <w:sz w:val="24"/>
          <w:szCs w:val="24"/>
        </w:rPr>
        <w:br/>
        <w:t>zakresie;</w:t>
      </w:r>
    </w:p>
    <w:p w14:paraId="4A0A3913" w14:textId="77777777" w:rsidR="00180419" w:rsidRPr="008543C8" w:rsidRDefault="00180419">
      <w:pPr>
        <w:pStyle w:val="Akapitzlist"/>
        <w:numPr>
          <w:ilvl w:val="0"/>
          <w:numId w:val="39"/>
        </w:numPr>
        <w:tabs>
          <w:tab w:val="left" w:pos="851"/>
        </w:tabs>
        <w:suppressAutoHyphens w:val="0"/>
        <w:autoSpaceDE w:val="0"/>
        <w:spacing w:after="0" w:line="240" w:lineRule="auto"/>
        <w:ind w:left="714" w:hanging="357"/>
        <w:jc w:val="both"/>
        <w:textAlignment w:val="auto"/>
        <w:rPr>
          <w:rFonts w:ascii="Times New Roman" w:hAnsi="Times New Roman"/>
          <w:sz w:val="24"/>
          <w:szCs w:val="24"/>
        </w:rPr>
      </w:pPr>
      <w:r w:rsidRPr="008543C8">
        <w:rPr>
          <w:rFonts w:ascii="Times New Roman" w:hAnsi="Times New Roman"/>
          <w:sz w:val="24"/>
          <w:szCs w:val="24"/>
        </w:rPr>
        <w:t>wyrabi</w:t>
      </w:r>
      <w:r w:rsidR="00876891" w:rsidRPr="008543C8">
        <w:rPr>
          <w:rFonts w:ascii="Times New Roman" w:hAnsi="Times New Roman"/>
          <w:sz w:val="24"/>
          <w:szCs w:val="24"/>
        </w:rPr>
        <w:t>anie nawyków higieny, czystości,</w:t>
      </w:r>
      <w:r w:rsidRPr="008543C8">
        <w:rPr>
          <w:rFonts w:ascii="Times New Roman" w:hAnsi="Times New Roman"/>
          <w:sz w:val="24"/>
          <w:szCs w:val="24"/>
        </w:rPr>
        <w:t xml:space="preserve"> promowanie zdrowego stylu życia;</w:t>
      </w:r>
    </w:p>
    <w:p w14:paraId="053C6F03" w14:textId="77777777" w:rsidR="00180419" w:rsidRPr="008543C8" w:rsidRDefault="00180419">
      <w:pPr>
        <w:pStyle w:val="Akapitzlist"/>
        <w:numPr>
          <w:ilvl w:val="0"/>
          <w:numId w:val="39"/>
        </w:numPr>
        <w:tabs>
          <w:tab w:val="left" w:pos="851"/>
        </w:tabs>
        <w:suppressAutoHyphens w:val="0"/>
        <w:autoSpaceDE w:val="0"/>
        <w:spacing w:after="0" w:line="240" w:lineRule="auto"/>
        <w:ind w:left="714" w:hanging="357"/>
        <w:jc w:val="both"/>
        <w:textAlignment w:val="auto"/>
        <w:rPr>
          <w:rFonts w:ascii="Times New Roman" w:hAnsi="Times New Roman"/>
          <w:sz w:val="24"/>
          <w:szCs w:val="24"/>
        </w:rPr>
      </w:pPr>
      <w:r w:rsidRPr="008543C8">
        <w:rPr>
          <w:rFonts w:ascii="Times New Roman" w:hAnsi="Times New Roman"/>
          <w:sz w:val="24"/>
          <w:szCs w:val="24"/>
        </w:rPr>
        <w:t>rozwijanie samodzielności, samorządności i aktywności społecznej;</w:t>
      </w:r>
    </w:p>
    <w:p w14:paraId="7A7B8926" w14:textId="77777777" w:rsidR="00180419" w:rsidRPr="008543C8" w:rsidRDefault="00180419">
      <w:pPr>
        <w:pStyle w:val="Akapitzlist"/>
        <w:numPr>
          <w:ilvl w:val="0"/>
          <w:numId w:val="39"/>
        </w:numPr>
        <w:tabs>
          <w:tab w:val="left" w:pos="851"/>
        </w:tabs>
        <w:suppressAutoHyphens w:val="0"/>
        <w:autoSpaceDE w:val="0"/>
        <w:spacing w:after="0" w:line="240" w:lineRule="auto"/>
        <w:ind w:left="714" w:hanging="357"/>
        <w:jc w:val="both"/>
        <w:textAlignment w:val="auto"/>
        <w:rPr>
          <w:rFonts w:ascii="Times New Roman" w:hAnsi="Times New Roman"/>
          <w:sz w:val="24"/>
          <w:szCs w:val="24"/>
        </w:rPr>
      </w:pPr>
      <w:r w:rsidRPr="008543C8">
        <w:rPr>
          <w:rFonts w:ascii="Times New Roman" w:hAnsi="Times New Roman"/>
          <w:sz w:val="24"/>
          <w:szCs w:val="24"/>
        </w:rPr>
        <w:t>kształtowanie umiejętności współdziałania w grupie rówieśniczej;</w:t>
      </w:r>
    </w:p>
    <w:p w14:paraId="70496672" w14:textId="77777777" w:rsidR="00180419" w:rsidRPr="008543C8" w:rsidRDefault="00180419">
      <w:pPr>
        <w:pStyle w:val="Akapitzlist"/>
        <w:numPr>
          <w:ilvl w:val="0"/>
          <w:numId w:val="39"/>
        </w:numPr>
        <w:tabs>
          <w:tab w:val="left" w:pos="426"/>
          <w:tab w:val="left" w:pos="851"/>
        </w:tabs>
        <w:suppressAutoHyphens w:val="0"/>
        <w:autoSpaceDE w:val="0"/>
        <w:spacing w:after="0" w:line="240" w:lineRule="auto"/>
        <w:ind w:left="714" w:hanging="357"/>
        <w:jc w:val="both"/>
        <w:textAlignment w:val="auto"/>
        <w:rPr>
          <w:rFonts w:ascii="Times New Roman" w:hAnsi="Times New Roman"/>
          <w:sz w:val="24"/>
          <w:szCs w:val="24"/>
        </w:rPr>
      </w:pPr>
      <w:r w:rsidRPr="008543C8">
        <w:rPr>
          <w:rFonts w:ascii="Times New Roman" w:hAnsi="Times New Roman"/>
          <w:sz w:val="24"/>
          <w:szCs w:val="24"/>
        </w:rPr>
        <w:t>umożliwienie udziału w różnych imprezach i konkursach;</w:t>
      </w:r>
    </w:p>
    <w:p w14:paraId="4AEC1621" w14:textId="77777777" w:rsidR="00180419" w:rsidRPr="008543C8" w:rsidRDefault="00180419">
      <w:pPr>
        <w:pStyle w:val="Akapitzlist"/>
        <w:numPr>
          <w:ilvl w:val="0"/>
          <w:numId w:val="39"/>
        </w:numPr>
        <w:tabs>
          <w:tab w:val="left" w:pos="426"/>
          <w:tab w:val="left" w:pos="851"/>
        </w:tabs>
        <w:suppressAutoHyphens w:val="0"/>
        <w:autoSpaceDE w:val="0"/>
        <w:spacing w:after="0" w:line="240" w:lineRule="auto"/>
        <w:ind w:left="714" w:hanging="357"/>
        <w:jc w:val="both"/>
        <w:textAlignment w:val="auto"/>
        <w:rPr>
          <w:rFonts w:ascii="Times New Roman" w:hAnsi="Times New Roman"/>
          <w:sz w:val="24"/>
          <w:szCs w:val="24"/>
        </w:rPr>
      </w:pPr>
      <w:r w:rsidRPr="008543C8">
        <w:rPr>
          <w:rFonts w:ascii="Times New Roman" w:hAnsi="Times New Roman"/>
          <w:sz w:val="24"/>
          <w:szCs w:val="24"/>
        </w:rPr>
        <w:t>współpracę z rodzicami i nauczycielami dzieci uczęszczających do świetlicy szkolnej, także z pedagogiem, psychologiem, logopedą, terapeutami pedagogicznymi;</w:t>
      </w:r>
    </w:p>
    <w:p w14:paraId="5E19CD6C" w14:textId="77777777" w:rsidR="00180419" w:rsidRPr="008543C8" w:rsidRDefault="00180419">
      <w:pPr>
        <w:pStyle w:val="Akapitzlist"/>
        <w:numPr>
          <w:ilvl w:val="0"/>
          <w:numId w:val="39"/>
        </w:numPr>
        <w:tabs>
          <w:tab w:val="left" w:pos="426"/>
          <w:tab w:val="left" w:pos="851"/>
        </w:tabs>
        <w:suppressAutoHyphens w:val="0"/>
        <w:autoSpaceDE w:val="0"/>
        <w:spacing w:after="0" w:line="240" w:lineRule="auto"/>
        <w:ind w:left="714" w:hanging="357"/>
        <w:jc w:val="both"/>
        <w:textAlignment w:val="auto"/>
        <w:rPr>
          <w:rFonts w:ascii="Times New Roman" w:hAnsi="Times New Roman"/>
          <w:sz w:val="24"/>
          <w:szCs w:val="24"/>
        </w:rPr>
      </w:pPr>
      <w:r w:rsidRPr="008543C8">
        <w:rPr>
          <w:rFonts w:ascii="Times New Roman" w:hAnsi="Times New Roman"/>
          <w:sz w:val="24"/>
          <w:szCs w:val="24"/>
        </w:rPr>
        <w:t xml:space="preserve">współpracę ze środowiskiem lokalnym. </w:t>
      </w:r>
    </w:p>
    <w:p w14:paraId="1EEA957B" w14:textId="77777777" w:rsidR="00180419" w:rsidRPr="008543C8" w:rsidRDefault="00180419" w:rsidP="00911BDF">
      <w:pPr>
        <w:pStyle w:val="Akapitzlist"/>
        <w:numPr>
          <w:ilvl w:val="0"/>
          <w:numId w:val="8"/>
        </w:numPr>
        <w:tabs>
          <w:tab w:val="left" w:pos="426"/>
          <w:tab w:val="left" w:pos="851"/>
        </w:tabs>
        <w:suppressAutoHyphens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Świetlica pracuje na podstawie corocznie sporządzanego planu pracy zatwierdzanego przez dyrektora szkoły.</w:t>
      </w:r>
    </w:p>
    <w:p w14:paraId="28756315" w14:textId="77777777" w:rsidR="00180419" w:rsidRPr="008543C8" w:rsidRDefault="00180419" w:rsidP="00911BDF">
      <w:pPr>
        <w:pStyle w:val="Akapitzlist"/>
        <w:numPr>
          <w:ilvl w:val="0"/>
          <w:numId w:val="8"/>
        </w:numPr>
        <w:tabs>
          <w:tab w:val="left" w:pos="426"/>
          <w:tab w:val="left" w:pos="851"/>
        </w:tabs>
        <w:suppressAutoHyphens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 xml:space="preserve">W planie pracy uwzględnia się następujące formy zajęć: czytelnicze, </w:t>
      </w:r>
      <w:r w:rsidRPr="008543C8">
        <w:rPr>
          <w:rFonts w:ascii="Times New Roman" w:hAnsi="Times New Roman"/>
          <w:sz w:val="24"/>
          <w:szCs w:val="24"/>
        </w:rPr>
        <w:br/>
      </w:r>
      <w:proofErr w:type="spellStart"/>
      <w:r w:rsidRPr="008543C8">
        <w:rPr>
          <w:rFonts w:ascii="Times New Roman" w:hAnsi="Times New Roman"/>
          <w:sz w:val="24"/>
          <w:szCs w:val="24"/>
        </w:rPr>
        <w:t>plastyczno</w:t>
      </w:r>
      <w:proofErr w:type="spellEnd"/>
      <w:r w:rsidRPr="008543C8">
        <w:rPr>
          <w:rFonts w:ascii="Times New Roman" w:hAnsi="Times New Roman"/>
          <w:sz w:val="24"/>
          <w:szCs w:val="24"/>
        </w:rPr>
        <w:t xml:space="preserve">–techniczne, umuzykalniające, małe formy teatralne, gry i zabawy, zajęcia </w:t>
      </w:r>
      <w:r w:rsidRPr="008543C8">
        <w:rPr>
          <w:rFonts w:ascii="Times New Roman" w:hAnsi="Times New Roman"/>
          <w:sz w:val="24"/>
          <w:szCs w:val="24"/>
        </w:rPr>
        <w:br/>
      </w:r>
      <w:proofErr w:type="spellStart"/>
      <w:r w:rsidRPr="008543C8">
        <w:rPr>
          <w:rFonts w:ascii="Times New Roman" w:hAnsi="Times New Roman"/>
          <w:sz w:val="24"/>
          <w:szCs w:val="24"/>
        </w:rPr>
        <w:t>rekreacyjno</w:t>
      </w:r>
      <w:proofErr w:type="spellEnd"/>
      <w:r w:rsidRPr="008543C8">
        <w:rPr>
          <w:rFonts w:ascii="Times New Roman" w:hAnsi="Times New Roman"/>
          <w:sz w:val="24"/>
          <w:szCs w:val="24"/>
        </w:rPr>
        <w:t>–sportowe, zajęcia rozwijające zainteresowania i zdolności.</w:t>
      </w:r>
    </w:p>
    <w:p w14:paraId="3A66D679" w14:textId="77777777" w:rsidR="00180419" w:rsidRPr="008543C8" w:rsidRDefault="00180419" w:rsidP="00911BDF">
      <w:pPr>
        <w:pStyle w:val="Akapitzlist"/>
        <w:numPr>
          <w:ilvl w:val="0"/>
          <w:numId w:val="8"/>
        </w:numPr>
        <w:tabs>
          <w:tab w:val="left" w:pos="426"/>
          <w:tab w:val="left" w:pos="851"/>
        </w:tabs>
        <w:suppressAutoHyphens w:val="0"/>
        <w:autoSpaceDE w:val="0"/>
        <w:spacing w:after="0" w:line="240" w:lineRule="auto"/>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t>Szczegółowe zasady dotyczące organizacji pracy świetlicy znajdują się w regulaminie świetlicy</w:t>
      </w:r>
      <w:r w:rsidRPr="008543C8">
        <w:rPr>
          <w:rFonts w:ascii="Times New Roman" w:eastAsia="Times New Roman" w:hAnsi="Times New Roman"/>
          <w:bCs/>
          <w:sz w:val="24"/>
          <w:szCs w:val="24"/>
          <w:lang w:eastAsia="pl-PL"/>
        </w:rPr>
        <w:t>, który jest odrębnym dokumentem.</w:t>
      </w:r>
      <w:r w:rsidRPr="008543C8">
        <w:rPr>
          <w:rFonts w:ascii="Times New Roman" w:eastAsia="Times New Roman" w:hAnsi="Times New Roman"/>
          <w:sz w:val="24"/>
          <w:szCs w:val="24"/>
          <w:lang w:eastAsia="pl-PL"/>
        </w:rPr>
        <w:t xml:space="preserve"> </w:t>
      </w:r>
    </w:p>
    <w:p w14:paraId="163EC27E" w14:textId="77777777" w:rsidR="009A73F6" w:rsidRPr="008543C8" w:rsidRDefault="00107597" w:rsidP="00911BDF">
      <w:pPr>
        <w:pStyle w:val="Akapitzlist"/>
        <w:numPr>
          <w:ilvl w:val="0"/>
          <w:numId w:val="8"/>
        </w:numPr>
        <w:spacing w:after="0" w:line="240" w:lineRule="auto"/>
        <w:jc w:val="both"/>
        <w:rPr>
          <w:rFonts w:ascii="Times New Roman" w:hAnsi="Times New Roman"/>
          <w:sz w:val="24"/>
          <w:szCs w:val="24"/>
        </w:rPr>
      </w:pPr>
      <w:r w:rsidRPr="008543C8">
        <w:rPr>
          <w:rFonts w:ascii="Times New Roman" w:hAnsi="Times New Roman"/>
          <w:sz w:val="24"/>
          <w:szCs w:val="24"/>
        </w:rPr>
        <w:t>Rodzice i uczniowie mają obowiązek zapoznania się z obowiązującym w świetlicy regulaminem.</w:t>
      </w:r>
    </w:p>
    <w:p w14:paraId="00B809C9" w14:textId="77777777" w:rsidR="00A27D2F" w:rsidRPr="008543C8" w:rsidRDefault="00A27D2F" w:rsidP="00911BDF">
      <w:pPr>
        <w:pStyle w:val="Akapitzlist"/>
        <w:spacing w:after="0" w:line="240" w:lineRule="auto"/>
        <w:ind w:left="360"/>
        <w:jc w:val="both"/>
        <w:rPr>
          <w:rFonts w:ascii="Times New Roman" w:hAnsi="Times New Roman"/>
          <w:sz w:val="24"/>
          <w:szCs w:val="24"/>
        </w:rPr>
      </w:pPr>
    </w:p>
    <w:p w14:paraId="2F5C055D" w14:textId="77777777" w:rsidR="009A73F6" w:rsidRPr="008543C8" w:rsidRDefault="00286C8B" w:rsidP="00911BDF">
      <w:pPr>
        <w:pStyle w:val="Akapitzlist"/>
        <w:spacing w:after="0" w:line="240" w:lineRule="auto"/>
        <w:ind w:left="0"/>
        <w:jc w:val="center"/>
        <w:rPr>
          <w:rFonts w:ascii="Times New Roman" w:hAnsi="Times New Roman"/>
          <w:b/>
          <w:sz w:val="24"/>
          <w:szCs w:val="24"/>
        </w:rPr>
      </w:pPr>
      <w:r w:rsidRPr="008543C8">
        <w:rPr>
          <w:rFonts w:ascii="Times New Roman" w:hAnsi="Times New Roman"/>
          <w:b/>
          <w:sz w:val="24"/>
          <w:szCs w:val="24"/>
        </w:rPr>
        <w:t>Rozdział 4</w:t>
      </w:r>
    </w:p>
    <w:p w14:paraId="7846941A" w14:textId="77777777" w:rsidR="009A73F6" w:rsidRPr="008543C8" w:rsidRDefault="009A73F6" w:rsidP="00911BDF">
      <w:pPr>
        <w:pStyle w:val="Akapitzlist"/>
        <w:spacing w:after="0" w:line="240" w:lineRule="auto"/>
        <w:ind w:left="0"/>
        <w:jc w:val="center"/>
        <w:rPr>
          <w:rFonts w:ascii="Times New Roman" w:hAnsi="Times New Roman"/>
          <w:b/>
          <w:sz w:val="24"/>
          <w:szCs w:val="24"/>
        </w:rPr>
      </w:pPr>
      <w:r w:rsidRPr="008543C8">
        <w:rPr>
          <w:rFonts w:ascii="Times New Roman" w:hAnsi="Times New Roman"/>
          <w:b/>
          <w:sz w:val="24"/>
          <w:szCs w:val="24"/>
        </w:rPr>
        <w:t>Bezpieczeństwo uczniów w czasie zajęć organizowanych przez szkołę</w:t>
      </w:r>
    </w:p>
    <w:p w14:paraId="46ACB48D" w14:textId="77777777" w:rsidR="009A73F6" w:rsidRPr="008543C8" w:rsidRDefault="009A73F6" w:rsidP="00911BDF">
      <w:pPr>
        <w:pStyle w:val="Akapitzlist"/>
        <w:spacing w:after="0" w:line="240" w:lineRule="auto"/>
        <w:ind w:left="567"/>
        <w:jc w:val="both"/>
        <w:rPr>
          <w:rFonts w:ascii="Times New Roman" w:hAnsi="Times New Roman"/>
          <w:b/>
          <w:sz w:val="24"/>
          <w:szCs w:val="24"/>
        </w:rPr>
      </w:pPr>
    </w:p>
    <w:p w14:paraId="6A975445" w14:textId="77777777" w:rsidR="00075808" w:rsidRPr="008543C8" w:rsidRDefault="00876891" w:rsidP="00911BDF">
      <w:pPr>
        <w:pStyle w:val="Akapitzlist"/>
        <w:spacing w:after="0" w:line="240" w:lineRule="auto"/>
        <w:ind w:left="567" w:hanging="567"/>
        <w:jc w:val="both"/>
        <w:rPr>
          <w:rFonts w:ascii="Times New Roman" w:hAnsi="Times New Roman"/>
          <w:b/>
          <w:sz w:val="24"/>
          <w:szCs w:val="24"/>
        </w:rPr>
      </w:pPr>
      <w:r w:rsidRPr="008543C8">
        <w:rPr>
          <w:rFonts w:ascii="Times New Roman" w:hAnsi="Times New Roman"/>
          <w:b/>
          <w:sz w:val="24"/>
          <w:szCs w:val="24"/>
        </w:rPr>
        <w:t>§ 26</w:t>
      </w:r>
      <w:r w:rsidR="005A7F0E" w:rsidRPr="008543C8">
        <w:rPr>
          <w:rFonts w:ascii="Times New Roman" w:hAnsi="Times New Roman"/>
          <w:b/>
          <w:sz w:val="24"/>
          <w:szCs w:val="24"/>
        </w:rPr>
        <w:t>.</w:t>
      </w:r>
    </w:p>
    <w:p w14:paraId="4A88CD1B" w14:textId="77777777" w:rsidR="009A73F6" w:rsidRPr="008543C8" w:rsidRDefault="009A73F6">
      <w:pPr>
        <w:numPr>
          <w:ilvl w:val="0"/>
          <w:numId w:val="13"/>
        </w:numPr>
        <w:suppressAutoHyphens w:val="0"/>
        <w:autoSpaceDE w:val="0"/>
        <w:adjustRightInd w:val="0"/>
        <w:spacing w:after="0" w:line="240" w:lineRule="auto"/>
        <w:ind w:left="357" w:hanging="357"/>
        <w:jc w:val="both"/>
        <w:textAlignment w:val="auto"/>
        <w:rPr>
          <w:rFonts w:ascii="Times New Roman" w:hAnsi="Times New Roman"/>
          <w:sz w:val="24"/>
          <w:szCs w:val="24"/>
        </w:rPr>
      </w:pPr>
      <w:r w:rsidRPr="008543C8">
        <w:rPr>
          <w:rFonts w:ascii="Times New Roman" w:hAnsi="Times New Roman"/>
          <w:sz w:val="24"/>
          <w:szCs w:val="24"/>
        </w:rPr>
        <w:t>Dyrektor szkoły, nauczyciele i pracownicy szkoły są odp</w:t>
      </w:r>
      <w:r w:rsidR="005A7F0E" w:rsidRPr="008543C8">
        <w:rPr>
          <w:rFonts w:ascii="Times New Roman" w:hAnsi="Times New Roman"/>
          <w:sz w:val="24"/>
          <w:szCs w:val="24"/>
        </w:rPr>
        <w:t>owiedzialni za bezpieczeństwo i </w:t>
      </w:r>
      <w:r w:rsidRPr="008543C8">
        <w:rPr>
          <w:rFonts w:ascii="Times New Roman" w:hAnsi="Times New Roman"/>
          <w:sz w:val="24"/>
          <w:szCs w:val="24"/>
        </w:rPr>
        <w:t>zdrowie uczniów w czasie ich pobytu w szkole oraz w czasie zajęć organizowanych poza szkołą.</w:t>
      </w:r>
    </w:p>
    <w:p w14:paraId="7D31702D" w14:textId="77777777" w:rsidR="009A73F6" w:rsidRPr="008543C8" w:rsidRDefault="009A73F6">
      <w:pPr>
        <w:numPr>
          <w:ilvl w:val="0"/>
          <w:numId w:val="13"/>
        </w:numPr>
        <w:suppressAutoHyphens w:val="0"/>
        <w:autoSpaceDE w:val="0"/>
        <w:adjustRightInd w:val="0"/>
        <w:spacing w:after="0" w:line="240" w:lineRule="auto"/>
        <w:ind w:left="357" w:hanging="357"/>
        <w:jc w:val="both"/>
        <w:textAlignment w:val="auto"/>
        <w:rPr>
          <w:rFonts w:ascii="Times New Roman" w:hAnsi="Times New Roman"/>
          <w:sz w:val="24"/>
          <w:szCs w:val="24"/>
        </w:rPr>
      </w:pPr>
      <w:r w:rsidRPr="008543C8">
        <w:rPr>
          <w:rFonts w:ascii="Times New Roman" w:hAnsi="Times New Roman"/>
          <w:sz w:val="24"/>
          <w:szCs w:val="24"/>
        </w:rPr>
        <w:lastRenderedPageBreak/>
        <w:t>Sprawowanie opieki nad uczniami przebywającymi w szkole oraz podczas zajęć obowiązkowych i nadobowiązkowych realizowane jest poprzez:</w:t>
      </w:r>
    </w:p>
    <w:p w14:paraId="6CA979B6" w14:textId="77777777" w:rsidR="009A73F6" w:rsidRPr="008543C8" w:rsidRDefault="009A73F6">
      <w:pPr>
        <w:numPr>
          <w:ilvl w:val="0"/>
          <w:numId w:val="43"/>
        </w:numPr>
        <w:suppressAutoHyphens w:val="0"/>
        <w:autoSpaceDE w:val="0"/>
        <w:adjustRightInd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systematyczne kontrolowanie obecności uczniów na każdej lekcji i zajęciach dodatkowych, reagowanie na spóźnienia, ucieczki z lekcji;</w:t>
      </w:r>
    </w:p>
    <w:p w14:paraId="3CAF35A0" w14:textId="77777777" w:rsidR="009A73F6" w:rsidRPr="008543C8" w:rsidRDefault="009A73F6">
      <w:pPr>
        <w:numPr>
          <w:ilvl w:val="0"/>
          <w:numId w:val="43"/>
        </w:numPr>
        <w:suppressAutoHyphens w:val="0"/>
        <w:autoSpaceDE w:val="0"/>
        <w:adjustRightInd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systematyczne sprawdzanie obecności uczniów</w:t>
      </w:r>
      <w:r w:rsidR="005A7F0E" w:rsidRPr="008543C8">
        <w:rPr>
          <w:rFonts w:ascii="Times New Roman" w:hAnsi="Times New Roman"/>
          <w:sz w:val="24"/>
          <w:szCs w:val="24"/>
        </w:rPr>
        <w:t xml:space="preserve"> zobowiązanych do przebywania w świetlicy </w:t>
      </w:r>
      <w:r w:rsidRPr="008543C8">
        <w:rPr>
          <w:rFonts w:ascii="Times New Roman" w:hAnsi="Times New Roman"/>
          <w:sz w:val="24"/>
          <w:szCs w:val="24"/>
        </w:rPr>
        <w:t>i egzekwowanie przestrzegania regulaminu świetlicy;</w:t>
      </w:r>
    </w:p>
    <w:p w14:paraId="28A9145E" w14:textId="77777777" w:rsidR="009A73F6" w:rsidRPr="008543C8" w:rsidRDefault="009A73F6">
      <w:pPr>
        <w:numPr>
          <w:ilvl w:val="0"/>
          <w:numId w:val="43"/>
        </w:numPr>
        <w:suppressAutoHyphens w:val="0"/>
        <w:autoSpaceDE w:val="0"/>
        <w:adjustRightInd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uświadomienie uczniom zagrożenia i podawanie sposobów przeciwdziałania im;</w:t>
      </w:r>
    </w:p>
    <w:p w14:paraId="797F1A6F" w14:textId="77777777" w:rsidR="009A73F6" w:rsidRPr="008543C8" w:rsidRDefault="009A73F6">
      <w:pPr>
        <w:numPr>
          <w:ilvl w:val="0"/>
          <w:numId w:val="43"/>
        </w:numPr>
        <w:suppressAutoHyphens w:val="0"/>
        <w:autoSpaceDE w:val="0"/>
        <w:adjustRightInd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sprawdzanie warunków bezpieczeństwa w miejscach, gdzie prowadzone są zajęcia (dostrzeżone zagrożenie usunąć lub zgłosić dyrektorowi szkoły);</w:t>
      </w:r>
    </w:p>
    <w:p w14:paraId="1C260EAF" w14:textId="77777777" w:rsidR="009A73F6" w:rsidRPr="008543C8" w:rsidRDefault="009A73F6">
      <w:pPr>
        <w:numPr>
          <w:ilvl w:val="0"/>
          <w:numId w:val="43"/>
        </w:numPr>
        <w:suppressAutoHyphens w:val="0"/>
        <w:autoSpaceDE w:val="0"/>
        <w:adjustRightInd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reagowanie na wszelkie dostrzeżone sytuacje lub zachowania uczniów stanowiące zagrożenie bezpieczeństwa uczniów;</w:t>
      </w:r>
    </w:p>
    <w:p w14:paraId="7B0E1AE0" w14:textId="77777777" w:rsidR="009A73F6" w:rsidRPr="008543C8" w:rsidRDefault="009A73F6">
      <w:pPr>
        <w:numPr>
          <w:ilvl w:val="0"/>
          <w:numId w:val="43"/>
        </w:numPr>
        <w:suppressAutoHyphens w:val="0"/>
        <w:autoSpaceDE w:val="0"/>
        <w:adjustRightInd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zwracanie uwagi na osoby postronne przebywające na terenie szkoły;</w:t>
      </w:r>
    </w:p>
    <w:p w14:paraId="6729F244" w14:textId="77777777" w:rsidR="009A73F6" w:rsidRPr="008543C8" w:rsidRDefault="009A73F6">
      <w:pPr>
        <w:numPr>
          <w:ilvl w:val="0"/>
          <w:numId w:val="43"/>
        </w:numPr>
        <w:suppressAutoHyphens w:val="0"/>
        <w:autoSpaceDE w:val="0"/>
        <w:adjustRightInd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niezwłocznie zawiadamianie dyrektora szkoły o wszelkich dostrzeżonych zdarzeniach, noszących znamiona przestępstwa lub stanowiących zagrożenie dla zdrowia lub życia uczniów.</w:t>
      </w:r>
    </w:p>
    <w:p w14:paraId="4F401450" w14:textId="77777777" w:rsidR="009A73F6" w:rsidRPr="008543C8" w:rsidRDefault="009A73F6">
      <w:pPr>
        <w:numPr>
          <w:ilvl w:val="0"/>
          <w:numId w:val="13"/>
        </w:numPr>
        <w:suppressAutoHyphens w:val="0"/>
        <w:autoSpaceDE w:val="0"/>
        <w:adjustRightInd w:val="0"/>
        <w:spacing w:after="0" w:line="240" w:lineRule="auto"/>
        <w:ind w:left="357" w:hanging="357"/>
        <w:jc w:val="both"/>
        <w:textAlignment w:val="auto"/>
        <w:rPr>
          <w:rFonts w:ascii="Times New Roman" w:hAnsi="Times New Roman"/>
          <w:sz w:val="24"/>
          <w:szCs w:val="24"/>
        </w:rPr>
      </w:pPr>
      <w:r w:rsidRPr="008543C8">
        <w:rPr>
          <w:rFonts w:ascii="Times New Roman" w:hAnsi="Times New Roman"/>
          <w:sz w:val="24"/>
          <w:szCs w:val="24"/>
        </w:rPr>
        <w:t>W razie wypadku pracownik szkoły udziela pierwszej pomocy przedmedycznej, powiadamia pielęgniarkę, wzywa pogotowie ratunkowe. Każdy wypadek odnotowuje się w rejestrze wypadków.</w:t>
      </w:r>
    </w:p>
    <w:p w14:paraId="68581355" w14:textId="77777777" w:rsidR="009A73F6" w:rsidRPr="008543C8" w:rsidRDefault="009A73F6">
      <w:pPr>
        <w:numPr>
          <w:ilvl w:val="0"/>
          <w:numId w:val="13"/>
        </w:numPr>
        <w:suppressAutoHyphens w:val="0"/>
        <w:autoSpaceDE w:val="0"/>
        <w:adjustRightInd w:val="0"/>
        <w:spacing w:after="0" w:line="240" w:lineRule="auto"/>
        <w:ind w:left="357" w:hanging="357"/>
        <w:jc w:val="both"/>
        <w:textAlignment w:val="auto"/>
        <w:rPr>
          <w:rFonts w:ascii="Times New Roman" w:hAnsi="Times New Roman"/>
          <w:sz w:val="24"/>
          <w:szCs w:val="24"/>
        </w:rPr>
      </w:pPr>
      <w:r w:rsidRPr="008543C8">
        <w:rPr>
          <w:rFonts w:ascii="Times New Roman" w:hAnsi="Times New Roman"/>
          <w:sz w:val="24"/>
          <w:szCs w:val="24"/>
        </w:rPr>
        <w:t>Jeżeli stan zagrożenia powstanie lub ujawni się w czasie zajęć – niezwłocznie się je przerywa i wyprowadza się z zagrożonych miejsc osoby powierzone opiece szkoły.</w:t>
      </w:r>
    </w:p>
    <w:p w14:paraId="15EA8EA8" w14:textId="77777777" w:rsidR="009A73F6" w:rsidRPr="008543C8" w:rsidRDefault="00AC5C0E">
      <w:pPr>
        <w:numPr>
          <w:ilvl w:val="0"/>
          <w:numId w:val="13"/>
        </w:numPr>
        <w:suppressAutoHyphens w:val="0"/>
        <w:autoSpaceDE w:val="0"/>
        <w:adjustRightInd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P</w:t>
      </w:r>
      <w:r w:rsidR="009A73F6" w:rsidRPr="008543C8">
        <w:rPr>
          <w:rFonts w:ascii="Times New Roman" w:hAnsi="Times New Roman"/>
          <w:sz w:val="24"/>
          <w:szCs w:val="24"/>
        </w:rPr>
        <w:t xml:space="preserve">odczas przerwy dyżur na korytarzach pełnią wyznaczeni nauczycieli </w:t>
      </w:r>
      <w:r w:rsidRPr="008543C8">
        <w:rPr>
          <w:rFonts w:ascii="Times New Roman" w:hAnsi="Times New Roman"/>
          <w:sz w:val="24"/>
          <w:szCs w:val="24"/>
        </w:rPr>
        <w:t>zgodnie z harmonogramem dyżurów.</w:t>
      </w:r>
    </w:p>
    <w:p w14:paraId="626F7049" w14:textId="77777777" w:rsidR="009A73F6" w:rsidRPr="008543C8" w:rsidRDefault="009A73F6">
      <w:pPr>
        <w:pStyle w:val="Akapitzlist"/>
        <w:numPr>
          <w:ilvl w:val="0"/>
          <w:numId w:val="13"/>
        </w:numPr>
        <w:tabs>
          <w:tab w:val="left" w:pos="567"/>
        </w:tabs>
        <w:spacing w:after="0" w:line="240" w:lineRule="auto"/>
        <w:jc w:val="both"/>
        <w:rPr>
          <w:rFonts w:ascii="Times New Roman" w:hAnsi="Times New Roman"/>
          <w:sz w:val="24"/>
          <w:szCs w:val="24"/>
        </w:rPr>
      </w:pPr>
      <w:r w:rsidRPr="008543C8">
        <w:rPr>
          <w:rFonts w:ascii="Times New Roman" w:hAnsi="Times New Roman"/>
          <w:sz w:val="24"/>
          <w:szCs w:val="24"/>
        </w:rPr>
        <w:t>W sytuacji nieobecności n-la dyżur pełni nauczyciel wyznaczony w księdze zastępstw przez dyrektora lub wicedyrektora.</w:t>
      </w:r>
    </w:p>
    <w:p w14:paraId="683395A1" w14:textId="77777777" w:rsidR="009A73F6" w:rsidRPr="008543C8" w:rsidRDefault="00AC5C0E">
      <w:pPr>
        <w:numPr>
          <w:ilvl w:val="0"/>
          <w:numId w:val="13"/>
        </w:numPr>
        <w:suppressAutoHyphens w:val="0"/>
        <w:autoSpaceDE w:val="0"/>
        <w:adjustRightInd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P</w:t>
      </w:r>
      <w:r w:rsidR="009A73F6" w:rsidRPr="008543C8">
        <w:rPr>
          <w:rFonts w:ascii="Times New Roman" w:hAnsi="Times New Roman"/>
          <w:sz w:val="24"/>
          <w:szCs w:val="24"/>
        </w:rPr>
        <w:t>odczas zajęć poza terenem szkoły pełną odpowiedzialność za zdrowie i bezpieczeństwo uczniów ponosi nauczyciel prowadzący zajęcia, a podczas wycieczek szkolnych – kierownik wycieczki wraz z opiekunami.</w:t>
      </w:r>
    </w:p>
    <w:p w14:paraId="1E003E06" w14:textId="77777777" w:rsidR="009A73F6" w:rsidRPr="008543C8" w:rsidRDefault="009A73F6">
      <w:pPr>
        <w:numPr>
          <w:ilvl w:val="0"/>
          <w:numId w:val="13"/>
        </w:numPr>
        <w:suppressAutoHyphens w:val="0"/>
        <w:autoSpaceDE w:val="0"/>
        <w:adjustRightInd w:val="0"/>
        <w:spacing w:after="0" w:line="240" w:lineRule="auto"/>
        <w:ind w:left="357" w:hanging="357"/>
        <w:jc w:val="both"/>
        <w:textAlignment w:val="auto"/>
        <w:rPr>
          <w:rFonts w:ascii="Times New Roman" w:hAnsi="Times New Roman"/>
          <w:sz w:val="24"/>
          <w:szCs w:val="24"/>
        </w:rPr>
      </w:pPr>
      <w:r w:rsidRPr="008543C8">
        <w:rPr>
          <w:rFonts w:ascii="Times New Roman" w:hAnsi="Times New Roman"/>
          <w:sz w:val="24"/>
          <w:szCs w:val="24"/>
        </w:rPr>
        <w:t>W szkole obowiązuje instrukcja bezpieczeństwa pożarowego, zgodnie z którą co roku przeprowadza się próbną ewakuację uczniów i pracowników.</w:t>
      </w:r>
    </w:p>
    <w:p w14:paraId="0A581B50" w14:textId="77777777" w:rsidR="009A73F6" w:rsidRPr="008543C8" w:rsidRDefault="009A73F6">
      <w:pPr>
        <w:numPr>
          <w:ilvl w:val="0"/>
          <w:numId w:val="13"/>
        </w:numPr>
        <w:suppressAutoHyphens w:val="0"/>
        <w:autoSpaceDE w:val="0"/>
        <w:adjustRightInd w:val="0"/>
        <w:spacing w:after="0" w:line="240" w:lineRule="auto"/>
        <w:ind w:left="357" w:hanging="357"/>
        <w:jc w:val="both"/>
        <w:textAlignment w:val="auto"/>
        <w:rPr>
          <w:rFonts w:ascii="Times New Roman" w:hAnsi="Times New Roman"/>
          <w:sz w:val="24"/>
          <w:szCs w:val="24"/>
        </w:rPr>
      </w:pPr>
      <w:r w:rsidRPr="008543C8">
        <w:rPr>
          <w:rFonts w:ascii="Times New Roman" w:hAnsi="Times New Roman"/>
          <w:sz w:val="24"/>
          <w:szCs w:val="24"/>
        </w:rPr>
        <w:t>Wychowawcy oddziałów mają obowiązek zapoznać uczniów z zasadami ewakuacyjnymi obowiązującymi w szkole.</w:t>
      </w:r>
    </w:p>
    <w:p w14:paraId="711C8934" w14:textId="77777777" w:rsidR="009A73F6" w:rsidRPr="008543C8" w:rsidRDefault="009A73F6">
      <w:pPr>
        <w:numPr>
          <w:ilvl w:val="0"/>
          <w:numId w:val="13"/>
        </w:numPr>
        <w:suppressAutoHyphens w:val="0"/>
        <w:autoSpaceDE w:val="0"/>
        <w:adjustRightInd w:val="0"/>
        <w:spacing w:after="0" w:line="240" w:lineRule="auto"/>
        <w:ind w:left="357" w:hanging="357"/>
        <w:jc w:val="both"/>
        <w:textAlignment w:val="auto"/>
        <w:rPr>
          <w:rFonts w:ascii="Times New Roman" w:hAnsi="Times New Roman"/>
          <w:sz w:val="24"/>
          <w:szCs w:val="24"/>
        </w:rPr>
      </w:pPr>
      <w:r w:rsidRPr="008543C8">
        <w:rPr>
          <w:rFonts w:ascii="Times New Roman" w:hAnsi="Times New Roman"/>
          <w:sz w:val="24"/>
          <w:szCs w:val="24"/>
        </w:rPr>
        <w:t>Szkoła w swej działalności przestrzega przepisów bezpieczeństwa i higieny obowiązujących w placówkach oświatowych. Przestrzeganie przepisów BHP podlega kontrol</w:t>
      </w:r>
      <w:r w:rsidR="00075808" w:rsidRPr="008543C8">
        <w:rPr>
          <w:rFonts w:ascii="Times New Roman" w:hAnsi="Times New Roman"/>
          <w:sz w:val="24"/>
          <w:szCs w:val="24"/>
        </w:rPr>
        <w:t xml:space="preserve">i wewnętrznej </w:t>
      </w:r>
      <w:r w:rsidRPr="008543C8">
        <w:rPr>
          <w:rFonts w:ascii="Times New Roman" w:hAnsi="Times New Roman"/>
          <w:sz w:val="24"/>
          <w:szCs w:val="24"/>
        </w:rPr>
        <w:t>i zewnętrznej zgodnie z odrębnymi przepisami.</w:t>
      </w:r>
    </w:p>
    <w:p w14:paraId="6EC8721E" w14:textId="77777777" w:rsidR="009A73F6" w:rsidRPr="008543C8" w:rsidRDefault="009A73F6">
      <w:pPr>
        <w:numPr>
          <w:ilvl w:val="0"/>
          <w:numId w:val="13"/>
        </w:numPr>
        <w:suppressAutoHyphens w:val="0"/>
        <w:autoSpaceDE w:val="0"/>
        <w:adjustRightInd w:val="0"/>
        <w:spacing w:after="0" w:line="240" w:lineRule="auto"/>
        <w:ind w:left="357" w:hanging="357"/>
        <w:jc w:val="both"/>
        <w:textAlignment w:val="auto"/>
        <w:rPr>
          <w:rFonts w:ascii="Times New Roman" w:hAnsi="Times New Roman"/>
          <w:sz w:val="24"/>
          <w:szCs w:val="24"/>
        </w:rPr>
      </w:pPr>
      <w:r w:rsidRPr="008543C8">
        <w:rPr>
          <w:rFonts w:ascii="Times New Roman" w:hAnsi="Times New Roman"/>
          <w:sz w:val="24"/>
          <w:szCs w:val="24"/>
        </w:rPr>
        <w:t xml:space="preserve">W sali gimnastycznej, na placu zabaw i boisku szkolnym (terenie rekreacyjnym) oraz </w:t>
      </w:r>
      <w:r w:rsidRPr="008543C8">
        <w:rPr>
          <w:rFonts w:ascii="Times New Roman" w:hAnsi="Times New Roman"/>
          <w:sz w:val="24"/>
          <w:szCs w:val="24"/>
        </w:rPr>
        <w:br/>
        <w:t xml:space="preserve">w innych miejscach, w których prowadzone są zajęcia ruchowe, nauczyciel kontroluje sprawność sprzętu przed rozpoczęciem zajęć, dba o prawidłową organizację pracy, dobiera odpowiednie metody, dostosowuje wymagania i formy zajęć do możliwości fizycznych </w:t>
      </w:r>
      <w:r w:rsidRPr="008543C8">
        <w:rPr>
          <w:rFonts w:ascii="Times New Roman" w:hAnsi="Times New Roman"/>
          <w:sz w:val="24"/>
          <w:szCs w:val="24"/>
        </w:rPr>
        <w:br/>
        <w:t>i zdrowotnych uczniów. Podczas ćwiczeń na przyrządach uczniowie są asekurowani przez nauczyciela. Pod nieobecność nauczyciela, uczniowie nie mogą przebywać w sali gimnastycznej ani nie wolno wydawać uczniom sprzętu sportowego.</w:t>
      </w:r>
    </w:p>
    <w:p w14:paraId="1ACEEE33" w14:textId="77777777" w:rsidR="009A73F6" w:rsidRPr="008543C8" w:rsidRDefault="009A73F6">
      <w:pPr>
        <w:numPr>
          <w:ilvl w:val="0"/>
          <w:numId w:val="13"/>
        </w:numPr>
        <w:suppressAutoHyphens w:val="0"/>
        <w:autoSpaceDE w:val="0"/>
        <w:adjustRightInd w:val="0"/>
        <w:spacing w:after="0" w:line="240" w:lineRule="auto"/>
        <w:ind w:left="357" w:hanging="357"/>
        <w:jc w:val="both"/>
        <w:textAlignment w:val="auto"/>
        <w:rPr>
          <w:rFonts w:ascii="Times New Roman" w:hAnsi="Times New Roman"/>
          <w:sz w:val="24"/>
          <w:szCs w:val="24"/>
        </w:rPr>
      </w:pPr>
      <w:r w:rsidRPr="008543C8">
        <w:rPr>
          <w:rFonts w:ascii="Times New Roman" w:hAnsi="Times New Roman"/>
          <w:sz w:val="24"/>
          <w:szCs w:val="24"/>
        </w:rPr>
        <w:t>Na pierwszych zajęciach roku szkolnego nauczyciel zapoznaje uczniów z obowiązującym regulaminem korzystania z sali gimnastycznej, sprzętu sportowego i terenu rekreacyjnego.</w:t>
      </w:r>
    </w:p>
    <w:p w14:paraId="0F94D367" w14:textId="77777777" w:rsidR="009A73F6" w:rsidRPr="008543C8" w:rsidRDefault="009A73F6">
      <w:pPr>
        <w:numPr>
          <w:ilvl w:val="0"/>
          <w:numId w:val="13"/>
        </w:numPr>
        <w:suppressAutoHyphens w:val="0"/>
        <w:autoSpaceDE w:val="0"/>
        <w:adjustRightInd w:val="0"/>
        <w:spacing w:after="0" w:line="240" w:lineRule="auto"/>
        <w:ind w:left="357" w:hanging="357"/>
        <w:jc w:val="both"/>
        <w:textAlignment w:val="auto"/>
        <w:rPr>
          <w:rFonts w:ascii="Times New Roman" w:hAnsi="Times New Roman"/>
          <w:sz w:val="24"/>
          <w:szCs w:val="24"/>
        </w:rPr>
      </w:pPr>
      <w:r w:rsidRPr="008543C8">
        <w:rPr>
          <w:rFonts w:ascii="Times New Roman" w:hAnsi="Times New Roman"/>
          <w:sz w:val="24"/>
          <w:szCs w:val="24"/>
        </w:rPr>
        <w:t>Nauczyciele prowadzący zajęcia wychowania fizycznego mają obowiązek zapoznania się z informacją dotyczącą stanu zdrowia ucznia przekazaną przez rodziców.</w:t>
      </w:r>
    </w:p>
    <w:p w14:paraId="5B7EC4B9" w14:textId="77777777" w:rsidR="009A73F6" w:rsidRPr="008543C8" w:rsidRDefault="009A73F6">
      <w:pPr>
        <w:numPr>
          <w:ilvl w:val="0"/>
          <w:numId w:val="13"/>
        </w:numPr>
        <w:suppressAutoHyphens w:val="0"/>
        <w:autoSpaceDE w:val="0"/>
        <w:adjustRightInd w:val="0"/>
        <w:spacing w:after="0" w:line="240" w:lineRule="auto"/>
        <w:ind w:left="357" w:hanging="357"/>
        <w:jc w:val="both"/>
        <w:textAlignment w:val="auto"/>
        <w:rPr>
          <w:rFonts w:ascii="Times New Roman" w:hAnsi="Times New Roman"/>
          <w:sz w:val="24"/>
          <w:szCs w:val="24"/>
        </w:rPr>
      </w:pPr>
      <w:r w:rsidRPr="008543C8">
        <w:rPr>
          <w:rFonts w:ascii="Times New Roman" w:hAnsi="Times New Roman"/>
          <w:sz w:val="24"/>
          <w:szCs w:val="24"/>
        </w:rPr>
        <w:t xml:space="preserve">Przed wyjazdem na zawody sportowe nauczyciel ma obowiązek każdorazowo uzyskać pisemną zgodę rodziców wraz z oświadczeniem, że nie ma przeciwwskazań zdrowotnych do wysiłku fizycznego. Zgody rodziców przechowywane są do zakończenia </w:t>
      </w:r>
      <w:r w:rsidR="00AC5C0E" w:rsidRPr="008543C8">
        <w:rPr>
          <w:rFonts w:ascii="Times New Roman" w:hAnsi="Times New Roman"/>
          <w:sz w:val="24"/>
          <w:szCs w:val="24"/>
        </w:rPr>
        <w:t>roku szkolnego w </w:t>
      </w:r>
      <w:r w:rsidRPr="008543C8">
        <w:rPr>
          <w:rFonts w:ascii="Times New Roman" w:hAnsi="Times New Roman"/>
          <w:sz w:val="24"/>
          <w:szCs w:val="24"/>
        </w:rPr>
        <w:t>dokumentacji nauczyciela organizującego zawody.</w:t>
      </w:r>
    </w:p>
    <w:p w14:paraId="294DD0CA" w14:textId="77777777" w:rsidR="009A73F6" w:rsidRPr="008543C8" w:rsidRDefault="009A73F6" w:rsidP="00911BDF">
      <w:pPr>
        <w:pStyle w:val="Akapitzlist"/>
        <w:spacing w:after="0" w:line="240" w:lineRule="auto"/>
        <w:ind w:left="567" w:firstLine="567"/>
        <w:jc w:val="both"/>
        <w:rPr>
          <w:rFonts w:ascii="Times New Roman" w:hAnsi="Times New Roman"/>
          <w:b/>
          <w:sz w:val="24"/>
          <w:szCs w:val="24"/>
        </w:rPr>
      </w:pPr>
    </w:p>
    <w:p w14:paraId="294F9838" w14:textId="77777777" w:rsidR="005D7900" w:rsidRPr="008543C8" w:rsidRDefault="005D7900" w:rsidP="00911BDF">
      <w:pPr>
        <w:pStyle w:val="Akapitzlist"/>
        <w:spacing w:after="0" w:line="240" w:lineRule="auto"/>
        <w:ind w:left="567" w:hanging="567"/>
        <w:jc w:val="both"/>
        <w:rPr>
          <w:rFonts w:ascii="Times New Roman" w:hAnsi="Times New Roman"/>
          <w:b/>
          <w:sz w:val="24"/>
          <w:szCs w:val="24"/>
        </w:rPr>
      </w:pPr>
    </w:p>
    <w:p w14:paraId="6D8F7714" w14:textId="77777777" w:rsidR="005D7900" w:rsidRPr="008543C8" w:rsidRDefault="005D7900" w:rsidP="00911BDF">
      <w:pPr>
        <w:pStyle w:val="Akapitzlist"/>
        <w:spacing w:after="0" w:line="240" w:lineRule="auto"/>
        <w:ind w:left="567" w:hanging="567"/>
        <w:jc w:val="both"/>
        <w:rPr>
          <w:rFonts w:ascii="Times New Roman" w:hAnsi="Times New Roman"/>
          <w:b/>
          <w:sz w:val="24"/>
          <w:szCs w:val="24"/>
        </w:rPr>
      </w:pPr>
    </w:p>
    <w:p w14:paraId="33D83932" w14:textId="77777777" w:rsidR="00075808" w:rsidRPr="008543C8" w:rsidRDefault="00876891" w:rsidP="00911BDF">
      <w:pPr>
        <w:pStyle w:val="Akapitzlist"/>
        <w:spacing w:after="0" w:line="240" w:lineRule="auto"/>
        <w:ind w:left="567" w:hanging="567"/>
        <w:jc w:val="both"/>
        <w:rPr>
          <w:rFonts w:ascii="Times New Roman" w:hAnsi="Times New Roman"/>
          <w:b/>
          <w:sz w:val="24"/>
          <w:szCs w:val="24"/>
        </w:rPr>
      </w:pPr>
      <w:r w:rsidRPr="008543C8">
        <w:rPr>
          <w:rFonts w:ascii="Times New Roman" w:hAnsi="Times New Roman"/>
          <w:b/>
          <w:sz w:val="24"/>
          <w:szCs w:val="24"/>
        </w:rPr>
        <w:t>§ 27</w:t>
      </w:r>
      <w:r w:rsidR="009A73F6" w:rsidRPr="008543C8">
        <w:rPr>
          <w:rFonts w:ascii="Times New Roman" w:hAnsi="Times New Roman"/>
          <w:b/>
          <w:sz w:val="24"/>
          <w:szCs w:val="24"/>
        </w:rPr>
        <w:t>.</w:t>
      </w:r>
    </w:p>
    <w:p w14:paraId="0917019E" w14:textId="77777777" w:rsidR="009A73F6" w:rsidRPr="008543C8" w:rsidRDefault="009A73F6">
      <w:pPr>
        <w:pStyle w:val="mama"/>
        <w:numPr>
          <w:ilvl w:val="0"/>
          <w:numId w:val="44"/>
        </w:numPr>
        <w:spacing w:line="240" w:lineRule="auto"/>
        <w:rPr>
          <w:b/>
        </w:rPr>
      </w:pPr>
      <w:r w:rsidRPr="008543C8">
        <w:t>Uczeń pozostaje pod opieką nauczycieli 15 minut przed rozpoczęciem obowiązkowych dla niego zajęć edukacyjnych danego dnia do zakończenia tychże zajęć, z wyjątkiem:</w:t>
      </w:r>
    </w:p>
    <w:p w14:paraId="52A5C4B1" w14:textId="77777777" w:rsidR="009A73F6" w:rsidRPr="008543C8" w:rsidRDefault="009A73F6">
      <w:pPr>
        <w:pStyle w:val="Akapitzlist"/>
        <w:numPr>
          <w:ilvl w:val="0"/>
          <w:numId w:val="12"/>
        </w:numPr>
        <w:suppressAutoHyphens w:val="0"/>
        <w:autoSpaceDE w:val="0"/>
        <w:spacing w:after="0" w:line="240" w:lineRule="auto"/>
        <w:jc w:val="both"/>
        <w:textAlignment w:val="auto"/>
        <w:rPr>
          <w:rFonts w:ascii="Times New Roman" w:hAnsi="Times New Roman"/>
          <w:strike/>
          <w:sz w:val="24"/>
          <w:szCs w:val="24"/>
        </w:rPr>
      </w:pPr>
      <w:r w:rsidRPr="008543C8">
        <w:rPr>
          <w:rFonts w:ascii="Times New Roman" w:hAnsi="Times New Roman"/>
          <w:sz w:val="24"/>
          <w:szCs w:val="24"/>
        </w:rPr>
        <w:t xml:space="preserve">uczniów korzystających ze świetlicy szkolnej, którzy od chwili zgłoszenia się do świetlicy do momentu jej opuszczenia, znajdują się pod opieką nauczyciela świetlicy szkolnej; </w:t>
      </w:r>
    </w:p>
    <w:p w14:paraId="3C77A047" w14:textId="77777777" w:rsidR="009A73F6" w:rsidRPr="008543C8" w:rsidRDefault="009A73F6">
      <w:pPr>
        <w:pStyle w:val="Akapitzlist"/>
        <w:numPr>
          <w:ilvl w:val="0"/>
          <w:numId w:val="12"/>
        </w:numPr>
        <w:suppressAutoHyphens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 xml:space="preserve">uczniów korzystających z zajęć pozalekcyjnych organizowanych przez szkołę, którzy pozostają pod opieką nauczyciela prowadzącego zajęcia od godziny ich rozpoczęcia </w:t>
      </w:r>
      <w:r w:rsidRPr="008543C8">
        <w:rPr>
          <w:rFonts w:ascii="Times New Roman" w:hAnsi="Times New Roman"/>
          <w:sz w:val="24"/>
          <w:szCs w:val="24"/>
        </w:rPr>
        <w:br/>
        <w:t>do chwili ich zakończenia.</w:t>
      </w:r>
    </w:p>
    <w:p w14:paraId="544CA5CC" w14:textId="77777777" w:rsidR="009A73F6" w:rsidRPr="008543C8" w:rsidRDefault="009A73F6">
      <w:pPr>
        <w:pStyle w:val="mama"/>
        <w:numPr>
          <w:ilvl w:val="0"/>
          <w:numId w:val="44"/>
        </w:numPr>
        <w:spacing w:line="240" w:lineRule="auto"/>
      </w:pPr>
      <w:r w:rsidRPr="008543C8">
        <w:t xml:space="preserve">Szkoła nie ponosi odpowiedzialności za uczniów, którzy znaleźli się na jej terenie </w:t>
      </w:r>
      <w:r w:rsidRPr="008543C8">
        <w:br/>
        <w:t>z przyczyn niemających uzasadnienia w organizacji nauczania, wychowania i opieki realizowanej w danym dniu.</w:t>
      </w:r>
    </w:p>
    <w:p w14:paraId="1B81736E" w14:textId="77777777" w:rsidR="009A73F6" w:rsidRPr="008543C8" w:rsidRDefault="009A73F6">
      <w:pPr>
        <w:pStyle w:val="mama"/>
        <w:numPr>
          <w:ilvl w:val="0"/>
          <w:numId w:val="44"/>
        </w:numPr>
        <w:spacing w:line="240" w:lineRule="auto"/>
      </w:pPr>
      <w:r w:rsidRPr="008543C8">
        <w:t>Odpowiedzialność za bezpieczeństwo uczniów ponoszą:</w:t>
      </w:r>
    </w:p>
    <w:p w14:paraId="50360127" w14:textId="77777777" w:rsidR="009A73F6" w:rsidRPr="008543C8" w:rsidRDefault="009A73F6">
      <w:pPr>
        <w:pStyle w:val="Akapitzlist"/>
        <w:numPr>
          <w:ilvl w:val="0"/>
          <w:numId w:val="45"/>
        </w:numPr>
        <w:suppressAutoHyphens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nauczyciele prowadzący zajęcia obowiązkowe i pozalekcyjne w czasie ich trwania;</w:t>
      </w:r>
    </w:p>
    <w:p w14:paraId="42D705DE" w14:textId="77777777" w:rsidR="009A73F6" w:rsidRPr="008543C8" w:rsidRDefault="009A73F6">
      <w:pPr>
        <w:pStyle w:val="Akapitzlist"/>
        <w:numPr>
          <w:ilvl w:val="0"/>
          <w:numId w:val="45"/>
        </w:numPr>
        <w:suppressAutoHyphens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 xml:space="preserve">nauczyciele pełniący dyżury podczas przerw do ostatniej lekcji danego dnia </w:t>
      </w:r>
      <w:r w:rsidRPr="008543C8">
        <w:rPr>
          <w:rFonts w:ascii="Times New Roman" w:hAnsi="Times New Roman"/>
          <w:sz w:val="24"/>
          <w:szCs w:val="24"/>
        </w:rPr>
        <w:br/>
        <w:t>- za uczniów przebywających na przerwach poza salami lekcyjnymi;</w:t>
      </w:r>
    </w:p>
    <w:p w14:paraId="4E08E12D" w14:textId="77777777" w:rsidR="009A73F6" w:rsidRPr="008543C8" w:rsidRDefault="009A73F6">
      <w:pPr>
        <w:pStyle w:val="Akapitzlist"/>
        <w:numPr>
          <w:ilvl w:val="0"/>
          <w:numId w:val="45"/>
        </w:numPr>
        <w:suppressAutoHyphens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 xml:space="preserve">nauczyciel bibliotekarz, nauczyciel świetlicy szkolnej- za uczniów przebywających </w:t>
      </w:r>
      <w:r w:rsidRPr="008543C8">
        <w:rPr>
          <w:rFonts w:ascii="Times New Roman" w:hAnsi="Times New Roman"/>
          <w:sz w:val="24"/>
          <w:szCs w:val="24"/>
        </w:rPr>
        <w:br/>
        <w:t>pod jego opieką.</w:t>
      </w:r>
    </w:p>
    <w:p w14:paraId="45B358C9" w14:textId="77777777" w:rsidR="009A73F6" w:rsidRPr="008543C8" w:rsidRDefault="009A73F6">
      <w:pPr>
        <w:pStyle w:val="mama"/>
        <w:numPr>
          <w:ilvl w:val="0"/>
          <w:numId w:val="44"/>
        </w:numPr>
        <w:spacing w:line="240" w:lineRule="auto"/>
      </w:pPr>
      <w:r w:rsidRPr="008543C8">
        <w:t>Opuszczanie miejsca pracy przez nauczyciela (wyjście w trakcie zajęć) jest możliwe pod warunkiem, że dyrektor szkoły wyrazi na to zgodę, a opiekę nad klasą przejmuje inny nauczyciel szkoły.</w:t>
      </w:r>
    </w:p>
    <w:p w14:paraId="0C61DDE8" w14:textId="77777777" w:rsidR="009A73F6" w:rsidRPr="008543C8" w:rsidRDefault="009A73F6">
      <w:pPr>
        <w:pStyle w:val="mama"/>
        <w:numPr>
          <w:ilvl w:val="0"/>
          <w:numId w:val="44"/>
        </w:numPr>
        <w:spacing w:line="240" w:lineRule="auto"/>
      </w:pPr>
      <w:r w:rsidRPr="008543C8">
        <w:t xml:space="preserve">Na przerwach sale lekcyjne są zamknięte, a uczniowie oczekują na korytarzu </w:t>
      </w:r>
      <w:r w:rsidRPr="008543C8">
        <w:br/>
        <w:t>przy sali, w której będą mieli zajęcia.</w:t>
      </w:r>
    </w:p>
    <w:p w14:paraId="218ABA51" w14:textId="77777777" w:rsidR="009A73F6" w:rsidRPr="008543C8" w:rsidRDefault="009A73F6">
      <w:pPr>
        <w:pStyle w:val="mama"/>
        <w:numPr>
          <w:ilvl w:val="0"/>
          <w:numId w:val="44"/>
        </w:numPr>
        <w:spacing w:line="240" w:lineRule="auto"/>
      </w:pPr>
      <w:r w:rsidRPr="008543C8">
        <w:t>Jeżeli z ważnych, uzasadnionych przyczyn konieczne jest zwolnienie ucznia z zajęć przed ich zakończeniem w danym dniu, wychowa</w:t>
      </w:r>
      <w:r w:rsidR="007F18E2" w:rsidRPr="008543C8">
        <w:t xml:space="preserve">wca, a pod jego nieobecność </w:t>
      </w:r>
      <w:r w:rsidR="00107597" w:rsidRPr="008543C8">
        <w:t>dyrektor szkoły lub wicedyrektor szkoły</w:t>
      </w:r>
      <w:r w:rsidRPr="008543C8">
        <w:t xml:space="preserve"> może:</w:t>
      </w:r>
    </w:p>
    <w:p w14:paraId="621A6F45" w14:textId="77777777" w:rsidR="009A73F6" w:rsidRPr="008543C8" w:rsidRDefault="009A73F6">
      <w:pPr>
        <w:pStyle w:val="Akapitzlist"/>
        <w:numPr>
          <w:ilvl w:val="0"/>
          <w:numId w:val="46"/>
        </w:numPr>
        <w:suppressAutoHyphens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na pisemną prośbę rodziców dostarczoną przez ucznia zwolnić ucznia z zajęć na warunkach określonych przez rodzica, z tym, że od tej chwili odpowiedzialność za jego bezpieczeństwo ponoszą rodzice;</w:t>
      </w:r>
    </w:p>
    <w:p w14:paraId="2B2B8C99" w14:textId="77777777" w:rsidR="009A73F6" w:rsidRPr="008543C8" w:rsidRDefault="009A73F6">
      <w:pPr>
        <w:pStyle w:val="Akapitzlist"/>
        <w:numPr>
          <w:ilvl w:val="0"/>
          <w:numId w:val="46"/>
        </w:numPr>
        <w:suppressAutoHyphens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na wniosek pielęgniarki szkolnej lub nauczyciela zwolnić z zajęć ucznia, który uskarża się na złe samopoczucie, zachorował lub uległ urazowi; w takim wypadku:</w:t>
      </w:r>
    </w:p>
    <w:p w14:paraId="40BD9DF4" w14:textId="77777777" w:rsidR="009A73F6" w:rsidRPr="008543C8" w:rsidRDefault="009A73F6">
      <w:pPr>
        <w:pStyle w:val="Akapitzlist"/>
        <w:numPr>
          <w:ilvl w:val="0"/>
          <w:numId w:val="165"/>
        </w:numPr>
        <w:suppressAutoHyphens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należy niezwłocznie zawiadomić rodziców o dolegliwościach dziecka</w:t>
      </w:r>
      <w:r w:rsidR="00D91183" w:rsidRPr="008543C8">
        <w:rPr>
          <w:rFonts w:ascii="Times New Roman" w:hAnsi="Times New Roman"/>
          <w:sz w:val="24"/>
          <w:szCs w:val="24"/>
        </w:rPr>
        <w:t>. U</w:t>
      </w:r>
      <w:r w:rsidRPr="008543C8">
        <w:rPr>
          <w:rFonts w:ascii="Times New Roman" w:hAnsi="Times New Roman"/>
          <w:sz w:val="24"/>
          <w:szCs w:val="24"/>
        </w:rPr>
        <w:t xml:space="preserve">czeń musi być odebrany ze szkoły przez rodzica lub inną osobę dorosłą przez niego upoważnioną; niedopuszczalne jest, aby chore dziecko opuściło budynek szkoły bez opieki osoby dorosłej. </w:t>
      </w:r>
    </w:p>
    <w:p w14:paraId="45616159" w14:textId="77777777" w:rsidR="009A73F6" w:rsidRPr="008543C8" w:rsidRDefault="009A73F6">
      <w:pPr>
        <w:pStyle w:val="mama"/>
        <w:numPr>
          <w:ilvl w:val="0"/>
          <w:numId w:val="44"/>
        </w:numPr>
        <w:spacing w:line="240" w:lineRule="auto"/>
      </w:pPr>
      <w:r w:rsidRPr="008543C8">
        <w:t xml:space="preserve">Odpowiedzialność szkoły za bezpieczeństwo uczniów kończy się w chwili opuszczenia przez nich szatni i wyjścia z budynku szkoły do domu. </w:t>
      </w:r>
    </w:p>
    <w:p w14:paraId="43E066A7" w14:textId="77777777" w:rsidR="009A73F6" w:rsidRPr="008543C8" w:rsidRDefault="009A73F6">
      <w:pPr>
        <w:pStyle w:val="mama"/>
        <w:numPr>
          <w:ilvl w:val="0"/>
          <w:numId w:val="44"/>
        </w:numPr>
        <w:spacing w:line="240" w:lineRule="auto"/>
      </w:pPr>
      <w:r w:rsidRPr="008543C8">
        <w:t>Uczeń, który po zakończeniu zajęć obowiązkowych oczekuje na zajęcia dodatkowe, ma obowiązek zgłosić się pod opiekę nauczyciela świetlicy.</w:t>
      </w:r>
    </w:p>
    <w:p w14:paraId="12CEEDE9" w14:textId="77777777" w:rsidR="009A73F6" w:rsidRPr="008543C8" w:rsidRDefault="009A73F6">
      <w:pPr>
        <w:pStyle w:val="mama"/>
        <w:numPr>
          <w:ilvl w:val="0"/>
          <w:numId w:val="44"/>
        </w:numPr>
        <w:spacing w:line="240" w:lineRule="auto"/>
      </w:pPr>
      <w:r w:rsidRPr="008543C8">
        <w:t xml:space="preserve">Każdy uczeń na terenie szkoły jest objęty dozorem osób dorosłych, nauczycieli </w:t>
      </w:r>
      <w:r w:rsidRPr="008543C8">
        <w:br/>
        <w:t>i pracowników niepedagogicznych. Jest zobowiązany podporządkować się ich poleceniom.</w:t>
      </w:r>
    </w:p>
    <w:p w14:paraId="2789C3EF" w14:textId="77777777" w:rsidR="009A73F6" w:rsidRPr="008543C8" w:rsidRDefault="009A73F6">
      <w:pPr>
        <w:pStyle w:val="mama"/>
        <w:numPr>
          <w:ilvl w:val="0"/>
          <w:numId w:val="44"/>
        </w:numPr>
        <w:spacing w:line="240" w:lineRule="auto"/>
      </w:pPr>
      <w:r w:rsidRPr="008543C8">
        <w:t xml:space="preserve">Na terenie boiska szkolnego dzieci mogą przebywać tylko i wyłącznie pod nadzorem nauczycieli, trenerów, rodziców zgodnie z obowiązującym regulaminem korzystania </w:t>
      </w:r>
      <w:r w:rsidRPr="008543C8">
        <w:br/>
        <w:t>z boiska oraz zobowiązani są do przestrzegania tego regulaminu.</w:t>
      </w:r>
    </w:p>
    <w:p w14:paraId="6B2E7BD1" w14:textId="77777777" w:rsidR="009A73F6" w:rsidRPr="008543C8" w:rsidRDefault="009A73F6">
      <w:pPr>
        <w:pStyle w:val="mama"/>
        <w:numPr>
          <w:ilvl w:val="0"/>
          <w:numId w:val="44"/>
        </w:numPr>
        <w:spacing w:line="240" w:lineRule="auto"/>
      </w:pPr>
      <w:r w:rsidRPr="008543C8">
        <w:t>Zapewnienie bezpieczeństwa ucznia na wycieczkach, zielonych szkołach, w czasie pobytu na pływalni, zawodach sportowych i innych uregulowane jest wewnętrznymi zarządzeniami dyrektora szkoły.</w:t>
      </w:r>
    </w:p>
    <w:p w14:paraId="7150F284" w14:textId="77777777" w:rsidR="009A73F6" w:rsidRPr="008543C8" w:rsidRDefault="009A73F6">
      <w:pPr>
        <w:pStyle w:val="mama"/>
        <w:numPr>
          <w:ilvl w:val="0"/>
          <w:numId w:val="44"/>
        </w:numPr>
        <w:spacing w:line="240" w:lineRule="auto"/>
      </w:pPr>
      <w:r w:rsidRPr="008543C8">
        <w:lastRenderedPageBreak/>
        <w:t>Każda impreza w szkole musi być</w:t>
      </w:r>
      <w:r w:rsidR="007F18E2" w:rsidRPr="008543C8">
        <w:t xml:space="preserve"> zgłoszona do dyrektora szkoły. </w:t>
      </w:r>
      <w:r w:rsidRPr="008543C8">
        <w:t xml:space="preserve">Odbywa się </w:t>
      </w:r>
      <w:r w:rsidRPr="008543C8">
        <w:br/>
        <w:t xml:space="preserve">za jego zgodą. Za bezpieczeństwo uczniów w czasie imprezy organizowanej w szkole lub </w:t>
      </w:r>
      <w:r w:rsidRPr="008543C8">
        <w:br/>
        <w:t xml:space="preserve">poza nią odpowiada nauczyciel – organizator oraz nauczyciele, którym dyrektor powierzył opiekę nad uczniami. </w:t>
      </w:r>
    </w:p>
    <w:p w14:paraId="497499E1" w14:textId="77777777" w:rsidR="009A73F6" w:rsidRPr="008543C8" w:rsidRDefault="007F18E2">
      <w:pPr>
        <w:pStyle w:val="mama"/>
        <w:numPr>
          <w:ilvl w:val="0"/>
          <w:numId w:val="44"/>
        </w:numPr>
        <w:spacing w:line="240" w:lineRule="auto"/>
      </w:pPr>
      <w:r w:rsidRPr="008543C8">
        <w:t>W</w:t>
      </w:r>
      <w:r w:rsidR="009A73F6" w:rsidRPr="008543C8">
        <w:t xml:space="preserve"> razie zaistnienia wypadku uczniowskiego nauczyciel ma obowiązek: udzielenia pierwszej pomocy, wezwania pogotowia ratunkowego, powiadomienia dyrektora szkoły lub wicedyrektora i rodziców ucznia o zaistniałym wypadku.</w:t>
      </w:r>
    </w:p>
    <w:p w14:paraId="1940242F" w14:textId="77777777" w:rsidR="009A73F6" w:rsidRPr="008543C8" w:rsidRDefault="009A73F6">
      <w:pPr>
        <w:pStyle w:val="mama"/>
        <w:numPr>
          <w:ilvl w:val="0"/>
          <w:numId w:val="44"/>
        </w:numPr>
        <w:spacing w:line="240" w:lineRule="auto"/>
      </w:pPr>
      <w:r w:rsidRPr="008543C8">
        <w:t xml:space="preserve">W szkole prowadzi się zajęcia profilaktyczne wspierające ucznia w radzeniu sobie </w:t>
      </w:r>
      <w:r w:rsidRPr="008543C8">
        <w:br/>
        <w:t>w sytuacjach: przemocy, demoralizacji, zagrożeń uzależnieniami oraz innych utrudniających funkcjonowanie w społeczeństwie i grupie rówieśniczej.</w:t>
      </w:r>
    </w:p>
    <w:p w14:paraId="4CB8D193" w14:textId="77777777" w:rsidR="009A73F6" w:rsidRPr="008543C8" w:rsidRDefault="009A73F6">
      <w:pPr>
        <w:pStyle w:val="mama"/>
        <w:numPr>
          <w:ilvl w:val="0"/>
          <w:numId w:val="44"/>
        </w:numPr>
        <w:spacing w:line="240" w:lineRule="auto"/>
      </w:pPr>
      <w:r w:rsidRPr="008543C8">
        <w:t xml:space="preserve">Opiekę medyczną dla uczniów zapewnia pielęgniarka </w:t>
      </w:r>
      <w:r w:rsidR="00680532" w:rsidRPr="008543C8">
        <w:t>szkolna w uzgodnionych dniach i </w:t>
      </w:r>
      <w:r w:rsidRPr="008543C8">
        <w:t>godzinach.</w:t>
      </w:r>
    </w:p>
    <w:p w14:paraId="694CDE93" w14:textId="77777777" w:rsidR="009A73F6" w:rsidRPr="008543C8" w:rsidRDefault="009A73F6">
      <w:pPr>
        <w:pStyle w:val="mama"/>
        <w:numPr>
          <w:ilvl w:val="0"/>
          <w:numId w:val="44"/>
        </w:numPr>
        <w:spacing w:line="240" w:lineRule="auto"/>
      </w:pPr>
      <w:r w:rsidRPr="008543C8">
        <w:t>Pielęgniarka szkolna podejmuje działania profilaktyczne prowadząc zajęcia warsztatowe dotyc</w:t>
      </w:r>
      <w:r w:rsidR="007F18E2" w:rsidRPr="008543C8">
        <w:t>zące bezpieczeństwa i zdrowia.</w:t>
      </w:r>
    </w:p>
    <w:p w14:paraId="45039601" w14:textId="77777777" w:rsidR="009A73F6" w:rsidRPr="008543C8" w:rsidRDefault="009A73F6">
      <w:pPr>
        <w:pStyle w:val="mama"/>
        <w:numPr>
          <w:ilvl w:val="0"/>
          <w:numId w:val="44"/>
        </w:numPr>
        <w:spacing w:line="240" w:lineRule="auto"/>
      </w:pPr>
      <w:r w:rsidRPr="008543C8">
        <w:t>Uczeń nie może samodzielnie opuścić budynku szkoły w czasie trwania jego planowanych zajęć. Nie wolno mu bez pozwolenia nauczycieli opuścić sali lekcyjnej.</w:t>
      </w:r>
    </w:p>
    <w:p w14:paraId="359E6DB8" w14:textId="77777777" w:rsidR="009A73F6" w:rsidRPr="008543C8" w:rsidRDefault="009A73F6">
      <w:pPr>
        <w:pStyle w:val="mama"/>
        <w:numPr>
          <w:ilvl w:val="0"/>
          <w:numId w:val="44"/>
        </w:numPr>
        <w:spacing w:line="240" w:lineRule="auto"/>
      </w:pPr>
      <w:r w:rsidRPr="008543C8">
        <w:t>W przypadku stwierdzenia, iż uczeń przebywający na terenie szkoły znajduje się pod wpływem alkoholu lub środków odurzających, nauczyciel niezwłocznie zawiadamia dyrektora szkoły lub wicedyrektora, który w trybie natychmiastowym zgłasza ten fakt policji oraz zawiadamia rodziców ucznia.</w:t>
      </w:r>
    </w:p>
    <w:p w14:paraId="19E3FF04" w14:textId="77777777" w:rsidR="009A73F6" w:rsidRPr="008543C8" w:rsidRDefault="009A73F6">
      <w:pPr>
        <w:pStyle w:val="mama"/>
        <w:numPr>
          <w:ilvl w:val="0"/>
          <w:numId w:val="44"/>
        </w:numPr>
        <w:spacing w:line="240" w:lineRule="auto"/>
      </w:pPr>
      <w:r w:rsidRPr="008543C8">
        <w:t>Postepowanie w sytuacjach kryzysowych określa dyrektor szkoły w drodze rozporządzenia.</w:t>
      </w:r>
    </w:p>
    <w:p w14:paraId="5ABB07C1" w14:textId="77777777" w:rsidR="009A73F6" w:rsidRPr="008543C8" w:rsidRDefault="009A73F6">
      <w:pPr>
        <w:pStyle w:val="mama"/>
        <w:numPr>
          <w:ilvl w:val="0"/>
          <w:numId w:val="44"/>
        </w:numPr>
        <w:spacing w:line="240" w:lineRule="auto"/>
      </w:pPr>
      <w:r w:rsidRPr="008543C8">
        <w:t>Uczniowie pozostawiający rowery przy budynku szkoły zobowiązani są do zabezpieczenia ich przed kradzieżą tak, jak w każdym innym publicznym miejscu. Szkoła nie ponosi odpowiedzialności materialnej za skradziony lub zniszczony rower. Fakt kradzieży dyrektor szkoły lub wicedyrektor zgłasza na policję.</w:t>
      </w:r>
    </w:p>
    <w:p w14:paraId="54256602" w14:textId="77777777" w:rsidR="009A73F6" w:rsidRPr="008543C8" w:rsidRDefault="009A73F6">
      <w:pPr>
        <w:pStyle w:val="mama"/>
        <w:numPr>
          <w:ilvl w:val="0"/>
          <w:numId w:val="44"/>
        </w:numPr>
        <w:spacing w:line="240" w:lineRule="auto"/>
      </w:pPr>
      <w:r w:rsidRPr="008543C8">
        <w:t>Zabrania się uczniom w</w:t>
      </w:r>
      <w:r w:rsidR="00D34766" w:rsidRPr="008543C8">
        <w:t>y</w:t>
      </w:r>
      <w:r w:rsidRPr="008543C8">
        <w:t>c</w:t>
      </w:r>
      <w:r w:rsidR="00C624DB" w:rsidRPr="008543C8">
        <w:t>hodzenia na parking.</w:t>
      </w:r>
    </w:p>
    <w:p w14:paraId="39C72DF9" w14:textId="77777777" w:rsidR="009A73F6" w:rsidRPr="008543C8" w:rsidRDefault="009A73F6">
      <w:pPr>
        <w:pStyle w:val="mama"/>
        <w:numPr>
          <w:ilvl w:val="0"/>
          <w:numId w:val="44"/>
        </w:numPr>
        <w:spacing w:line="240" w:lineRule="auto"/>
      </w:pPr>
      <w:r w:rsidRPr="008543C8">
        <w:t>Uczniów, którzy mają pisemne zgody rodziców na samodzielny powrót do domu po zakończeniu zajęć obowiązuje niezwłocznie opuszczenie terenu szkoły.</w:t>
      </w:r>
    </w:p>
    <w:p w14:paraId="293B7BBB" w14:textId="77777777" w:rsidR="009A73F6" w:rsidRPr="008543C8" w:rsidRDefault="009A73F6">
      <w:pPr>
        <w:pStyle w:val="mama"/>
        <w:numPr>
          <w:ilvl w:val="0"/>
          <w:numId w:val="44"/>
        </w:numPr>
        <w:spacing w:line="240" w:lineRule="auto"/>
        <w:rPr>
          <w:bCs/>
        </w:rPr>
      </w:pPr>
      <w:r w:rsidRPr="008543C8">
        <w:rPr>
          <w:bCs/>
        </w:rPr>
        <w:t>Każdy rodzic ma prawo skorzystać z dobrowolnego, grupowego ubezpieczenia swojego dziecka od następstw nieszczęśliwych wypadków.</w:t>
      </w:r>
    </w:p>
    <w:p w14:paraId="6A067957" w14:textId="77777777" w:rsidR="009A73F6" w:rsidRPr="008543C8" w:rsidRDefault="009A73F6">
      <w:pPr>
        <w:pStyle w:val="mama"/>
        <w:numPr>
          <w:ilvl w:val="0"/>
          <w:numId w:val="44"/>
        </w:numPr>
        <w:spacing w:line="240" w:lineRule="auto"/>
        <w:rPr>
          <w:bCs/>
        </w:rPr>
      </w:pPr>
      <w:r w:rsidRPr="008543C8">
        <w:rPr>
          <w:bCs/>
        </w:rPr>
        <w:t>Szkoła  pomaga w zawieraniu umowy z ubezpieczycielem, przedstawiając radzie rodziców oferty towarzystw ubezpieczeniowych. Decyzję o wyborze ubezpieczyciela podejmuje rada rodziców.</w:t>
      </w:r>
    </w:p>
    <w:p w14:paraId="1569F897" w14:textId="77777777" w:rsidR="00D91183" w:rsidRPr="008543C8" w:rsidRDefault="00D91183" w:rsidP="00911BDF">
      <w:pPr>
        <w:pStyle w:val="Akapitzlist"/>
        <w:spacing w:after="0" w:line="240" w:lineRule="auto"/>
        <w:ind w:left="0"/>
        <w:jc w:val="center"/>
        <w:rPr>
          <w:rFonts w:ascii="Times New Roman" w:hAnsi="Times New Roman"/>
          <w:b/>
          <w:sz w:val="24"/>
          <w:szCs w:val="24"/>
        </w:rPr>
      </w:pPr>
    </w:p>
    <w:p w14:paraId="1D72879C" w14:textId="77777777" w:rsidR="003C39B0" w:rsidRPr="008543C8" w:rsidRDefault="00C624DB" w:rsidP="00911BDF">
      <w:pPr>
        <w:pStyle w:val="Akapitzlist"/>
        <w:spacing w:after="0" w:line="240" w:lineRule="auto"/>
        <w:ind w:left="0"/>
        <w:jc w:val="center"/>
        <w:rPr>
          <w:rFonts w:ascii="Times New Roman" w:hAnsi="Times New Roman"/>
          <w:b/>
          <w:sz w:val="24"/>
          <w:szCs w:val="24"/>
        </w:rPr>
      </w:pPr>
      <w:r w:rsidRPr="008543C8">
        <w:rPr>
          <w:rFonts w:ascii="Times New Roman" w:hAnsi="Times New Roman"/>
          <w:b/>
          <w:sz w:val="24"/>
          <w:szCs w:val="24"/>
        </w:rPr>
        <w:t>Rozdz</w:t>
      </w:r>
      <w:r w:rsidR="00286C8B" w:rsidRPr="008543C8">
        <w:rPr>
          <w:rFonts w:ascii="Times New Roman" w:hAnsi="Times New Roman"/>
          <w:b/>
          <w:sz w:val="24"/>
          <w:szCs w:val="24"/>
        </w:rPr>
        <w:t>iał 5</w:t>
      </w:r>
    </w:p>
    <w:p w14:paraId="4DC91B7A" w14:textId="77777777" w:rsidR="003C39B0" w:rsidRPr="008543C8" w:rsidRDefault="003C39B0" w:rsidP="00911BDF">
      <w:pPr>
        <w:pStyle w:val="Akapitzlist"/>
        <w:spacing w:after="0" w:line="240" w:lineRule="auto"/>
        <w:ind w:left="0"/>
        <w:jc w:val="center"/>
        <w:rPr>
          <w:rFonts w:ascii="Times New Roman" w:hAnsi="Times New Roman"/>
          <w:b/>
          <w:sz w:val="24"/>
          <w:szCs w:val="24"/>
        </w:rPr>
      </w:pPr>
      <w:r w:rsidRPr="008543C8">
        <w:rPr>
          <w:rFonts w:ascii="Times New Roman" w:hAnsi="Times New Roman"/>
          <w:b/>
          <w:sz w:val="24"/>
          <w:szCs w:val="24"/>
        </w:rPr>
        <w:t>Organizacja wewnątrzszkolnego systemu doradztwa zawodowego</w:t>
      </w:r>
    </w:p>
    <w:p w14:paraId="372FECD0" w14:textId="77777777" w:rsidR="001A5832" w:rsidRPr="008543C8" w:rsidRDefault="001A5832" w:rsidP="00911BDF">
      <w:pPr>
        <w:pStyle w:val="Akapitzlist"/>
        <w:spacing w:after="0" w:line="240" w:lineRule="auto"/>
        <w:ind w:left="0"/>
        <w:jc w:val="center"/>
        <w:rPr>
          <w:rFonts w:ascii="Times New Roman" w:hAnsi="Times New Roman"/>
          <w:b/>
          <w:sz w:val="24"/>
          <w:szCs w:val="24"/>
        </w:rPr>
      </w:pPr>
    </w:p>
    <w:p w14:paraId="449CCB11" w14:textId="77777777" w:rsidR="00C624DB" w:rsidRPr="008543C8" w:rsidRDefault="007F18E2" w:rsidP="00911BDF">
      <w:pPr>
        <w:spacing w:after="0" w:line="240" w:lineRule="auto"/>
        <w:jc w:val="both"/>
        <w:rPr>
          <w:rFonts w:ascii="Times New Roman" w:hAnsi="Times New Roman"/>
          <w:b/>
          <w:sz w:val="24"/>
          <w:szCs w:val="24"/>
        </w:rPr>
      </w:pPr>
      <w:r w:rsidRPr="008543C8">
        <w:rPr>
          <w:rFonts w:ascii="Times New Roman" w:hAnsi="Times New Roman"/>
          <w:b/>
          <w:sz w:val="24"/>
          <w:szCs w:val="24"/>
        </w:rPr>
        <w:t>§ 28</w:t>
      </w:r>
      <w:r w:rsidR="003C39B0" w:rsidRPr="008543C8">
        <w:rPr>
          <w:rFonts w:ascii="Times New Roman" w:hAnsi="Times New Roman"/>
          <w:b/>
          <w:sz w:val="24"/>
          <w:szCs w:val="24"/>
        </w:rPr>
        <w:t>.</w:t>
      </w:r>
    </w:p>
    <w:p w14:paraId="4E272D68" w14:textId="77777777" w:rsidR="003C39B0" w:rsidRPr="008543C8" w:rsidRDefault="003C39B0">
      <w:pPr>
        <w:pStyle w:val="Akapitzlist"/>
        <w:numPr>
          <w:ilvl w:val="0"/>
          <w:numId w:val="47"/>
        </w:numPr>
        <w:spacing w:after="0" w:line="240" w:lineRule="auto"/>
        <w:jc w:val="both"/>
        <w:rPr>
          <w:rFonts w:ascii="Times New Roman" w:hAnsi="Times New Roman"/>
          <w:sz w:val="24"/>
          <w:szCs w:val="24"/>
        </w:rPr>
      </w:pPr>
      <w:r w:rsidRPr="008543C8">
        <w:rPr>
          <w:rFonts w:ascii="Times New Roman" w:hAnsi="Times New Roman"/>
          <w:sz w:val="24"/>
          <w:szCs w:val="24"/>
        </w:rPr>
        <w:t>W szkole organizuje się doradz</w:t>
      </w:r>
      <w:r w:rsidR="00996FE9" w:rsidRPr="008543C8">
        <w:rPr>
          <w:rFonts w:ascii="Times New Roman" w:hAnsi="Times New Roman"/>
          <w:sz w:val="24"/>
          <w:szCs w:val="24"/>
        </w:rPr>
        <w:t xml:space="preserve">two zawodowe dla uczniów klas I </w:t>
      </w:r>
      <w:r w:rsidR="00977ED2" w:rsidRPr="008543C8">
        <w:rPr>
          <w:rFonts w:ascii="Times New Roman" w:hAnsi="Times New Roman"/>
          <w:sz w:val="24"/>
          <w:szCs w:val="24"/>
        </w:rPr>
        <w:t>–</w:t>
      </w:r>
      <w:r w:rsidR="00996FE9" w:rsidRPr="008543C8">
        <w:rPr>
          <w:rFonts w:ascii="Times New Roman" w:hAnsi="Times New Roman"/>
          <w:sz w:val="24"/>
          <w:szCs w:val="24"/>
        </w:rPr>
        <w:t xml:space="preserve"> </w:t>
      </w:r>
      <w:r w:rsidRPr="008543C8">
        <w:rPr>
          <w:rFonts w:ascii="Times New Roman" w:hAnsi="Times New Roman"/>
          <w:sz w:val="24"/>
          <w:szCs w:val="24"/>
        </w:rPr>
        <w:t>VIII</w:t>
      </w:r>
      <w:r w:rsidR="00977ED2" w:rsidRPr="008543C8">
        <w:rPr>
          <w:rFonts w:ascii="Times New Roman" w:hAnsi="Times New Roman"/>
          <w:sz w:val="24"/>
          <w:szCs w:val="24"/>
        </w:rPr>
        <w:t>.</w:t>
      </w:r>
      <w:r w:rsidR="00F60CC5" w:rsidRPr="008543C8">
        <w:rPr>
          <w:rFonts w:ascii="Times New Roman" w:hAnsi="Times New Roman"/>
          <w:sz w:val="24"/>
          <w:szCs w:val="24"/>
        </w:rPr>
        <w:t xml:space="preserve">   </w:t>
      </w:r>
    </w:p>
    <w:p w14:paraId="5005CDA4" w14:textId="77777777" w:rsidR="000063F6" w:rsidRPr="008543C8" w:rsidRDefault="000063F6">
      <w:pPr>
        <w:pStyle w:val="Akapitzlist"/>
        <w:numPr>
          <w:ilvl w:val="0"/>
          <w:numId w:val="47"/>
        </w:numPr>
        <w:spacing w:after="0" w:line="240" w:lineRule="auto"/>
        <w:jc w:val="both"/>
        <w:rPr>
          <w:rFonts w:ascii="Times New Roman" w:hAnsi="Times New Roman"/>
          <w:sz w:val="24"/>
          <w:szCs w:val="24"/>
        </w:rPr>
      </w:pPr>
      <w:r w:rsidRPr="008543C8">
        <w:rPr>
          <w:rFonts w:ascii="Times New Roman" w:hAnsi="Times New Roman"/>
          <w:sz w:val="24"/>
          <w:szCs w:val="24"/>
        </w:rPr>
        <w:t>Wewnątrzszkolny system doradztwa zawodowego, zwany dalej (WSDZ) to ogół działań podejmowanych przez szkołę w celu przygotowania uczniów do świadomego wyboru szkoły ponadpodstawowej.</w:t>
      </w:r>
    </w:p>
    <w:p w14:paraId="09AEE4C6" w14:textId="77777777" w:rsidR="000063F6" w:rsidRPr="008543C8" w:rsidRDefault="000063F6">
      <w:pPr>
        <w:pStyle w:val="Akapitzlist"/>
        <w:numPr>
          <w:ilvl w:val="0"/>
          <w:numId w:val="47"/>
        </w:numPr>
        <w:spacing w:after="0" w:line="240" w:lineRule="auto"/>
        <w:jc w:val="both"/>
        <w:rPr>
          <w:rFonts w:ascii="Times New Roman" w:hAnsi="Times New Roman"/>
          <w:sz w:val="24"/>
          <w:szCs w:val="24"/>
        </w:rPr>
      </w:pPr>
      <w:r w:rsidRPr="008543C8">
        <w:rPr>
          <w:rFonts w:ascii="Times New Roman" w:hAnsi="Times New Roman"/>
          <w:sz w:val="24"/>
          <w:szCs w:val="24"/>
        </w:rPr>
        <w:t xml:space="preserve">Celem WSDZ jest udzielanie uczniom wszechstronnego wsparcia w procesie decyzyjnym wyboru szkoły ponadpodstawowej i kierunku kształcenia. </w:t>
      </w:r>
    </w:p>
    <w:p w14:paraId="158B2B64" w14:textId="77777777" w:rsidR="000063F6" w:rsidRPr="008543C8" w:rsidRDefault="000063F6">
      <w:pPr>
        <w:pStyle w:val="Akapitzlist"/>
        <w:numPr>
          <w:ilvl w:val="0"/>
          <w:numId w:val="47"/>
        </w:numPr>
        <w:spacing w:after="0" w:line="240" w:lineRule="auto"/>
        <w:jc w:val="both"/>
        <w:rPr>
          <w:rFonts w:ascii="Times New Roman" w:hAnsi="Times New Roman"/>
          <w:sz w:val="24"/>
          <w:szCs w:val="24"/>
        </w:rPr>
      </w:pPr>
      <w:r w:rsidRPr="008543C8">
        <w:rPr>
          <w:rFonts w:ascii="Times New Roman" w:hAnsi="Times New Roman"/>
          <w:sz w:val="24"/>
          <w:szCs w:val="24"/>
        </w:rPr>
        <w:t>WSDZ  realizowane jest poprzez:</w:t>
      </w:r>
    </w:p>
    <w:p w14:paraId="170C5C4B" w14:textId="77777777" w:rsidR="000063F6" w:rsidRPr="008543C8" w:rsidRDefault="000063F6">
      <w:pPr>
        <w:pStyle w:val="Akapitzlist"/>
        <w:numPr>
          <w:ilvl w:val="0"/>
          <w:numId w:val="109"/>
        </w:numPr>
        <w:spacing w:after="0" w:line="240" w:lineRule="auto"/>
        <w:jc w:val="both"/>
        <w:rPr>
          <w:rFonts w:ascii="Times New Roman" w:hAnsi="Times New Roman"/>
          <w:sz w:val="24"/>
          <w:szCs w:val="24"/>
        </w:rPr>
      </w:pPr>
      <w:r w:rsidRPr="008543C8">
        <w:rPr>
          <w:rFonts w:ascii="Times New Roman" w:hAnsi="Times New Roman"/>
          <w:sz w:val="24"/>
          <w:szCs w:val="24"/>
        </w:rPr>
        <w:t>prowadzenie grupowych zajęć obowiązkowych z zakresu doradztwa zawodowego dla klas VII i VIII;</w:t>
      </w:r>
    </w:p>
    <w:p w14:paraId="503D6F3A" w14:textId="77777777" w:rsidR="000063F6" w:rsidRPr="008543C8" w:rsidRDefault="000063F6">
      <w:pPr>
        <w:pStyle w:val="Akapitzlist"/>
        <w:numPr>
          <w:ilvl w:val="0"/>
          <w:numId w:val="109"/>
        </w:numPr>
        <w:spacing w:after="0" w:line="240" w:lineRule="auto"/>
        <w:jc w:val="both"/>
        <w:rPr>
          <w:rFonts w:ascii="Times New Roman" w:hAnsi="Times New Roman"/>
          <w:sz w:val="24"/>
          <w:szCs w:val="24"/>
        </w:rPr>
      </w:pPr>
      <w:r w:rsidRPr="008543C8">
        <w:rPr>
          <w:rFonts w:ascii="Times New Roman" w:hAnsi="Times New Roman"/>
          <w:sz w:val="24"/>
          <w:szCs w:val="24"/>
        </w:rPr>
        <w:t>udzielanie indywidualnych porad uczniom i rodzicom w zakresie:</w:t>
      </w:r>
    </w:p>
    <w:p w14:paraId="5FE0F6EF" w14:textId="77777777" w:rsidR="000063F6" w:rsidRPr="008543C8" w:rsidRDefault="000063F6">
      <w:pPr>
        <w:pStyle w:val="Akapitzlist"/>
        <w:numPr>
          <w:ilvl w:val="0"/>
          <w:numId w:val="110"/>
        </w:numPr>
        <w:spacing w:after="0" w:line="240" w:lineRule="auto"/>
        <w:jc w:val="both"/>
        <w:rPr>
          <w:rFonts w:ascii="Times New Roman" w:hAnsi="Times New Roman"/>
          <w:sz w:val="24"/>
          <w:szCs w:val="24"/>
        </w:rPr>
      </w:pPr>
      <w:r w:rsidRPr="008543C8">
        <w:rPr>
          <w:rFonts w:ascii="Times New Roman" w:hAnsi="Times New Roman"/>
          <w:sz w:val="24"/>
          <w:szCs w:val="24"/>
        </w:rPr>
        <w:t>wykorzystania posiadanych uzdolnień i talentów przy wykonywa</w:t>
      </w:r>
      <w:r w:rsidR="00D07C9F" w:rsidRPr="008543C8">
        <w:rPr>
          <w:rFonts w:ascii="Times New Roman" w:hAnsi="Times New Roman"/>
          <w:sz w:val="24"/>
          <w:szCs w:val="24"/>
        </w:rPr>
        <w:t>niu przyszłych zadań zawodowych,</w:t>
      </w:r>
    </w:p>
    <w:p w14:paraId="546E1A1F" w14:textId="77777777" w:rsidR="000063F6" w:rsidRPr="008543C8" w:rsidRDefault="000063F6">
      <w:pPr>
        <w:pStyle w:val="Akapitzlist"/>
        <w:numPr>
          <w:ilvl w:val="0"/>
          <w:numId w:val="110"/>
        </w:numPr>
        <w:spacing w:after="0" w:line="240" w:lineRule="auto"/>
        <w:jc w:val="both"/>
        <w:rPr>
          <w:rFonts w:ascii="Times New Roman" w:hAnsi="Times New Roman"/>
          <w:sz w:val="24"/>
          <w:szCs w:val="24"/>
        </w:rPr>
      </w:pPr>
      <w:r w:rsidRPr="008543C8">
        <w:rPr>
          <w:rFonts w:ascii="Times New Roman" w:hAnsi="Times New Roman"/>
          <w:sz w:val="24"/>
          <w:szCs w:val="24"/>
        </w:rPr>
        <w:lastRenderedPageBreak/>
        <w:t>instytucji i organizacji wspierających funkcjonowanie osób z niepeł</w:t>
      </w:r>
      <w:r w:rsidR="00D07C9F" w:rsidRPr="008543C8">
        <w:rPr>
          <w:rFonts w:ascii="Times New Roman" w:hAnsi="Times New Roman"/>
          <w:sz w:val="24"/>
          <w:szCs w:val="24"/>
        </w:rPr>
        <w:t>nosprawnością w życiu zawodowym,</w:t>
      </w:r>
    </w:p>
    <w:p w14:paraId="1EECF54D" w14:textId="77777777" w:rsidR="000063F6" w:rsidRPr="008543C8" w:rsidRDefault="000063F6">
      <w:pPr>
        <w:pStyle w:val="Akapitzlist"/>
        <w:numPr>
          <w:ilvl w:val="0"/>
          <w:numId w:val="110"/>
        </w:numPr>
        <w:spacing w:after="0" w:line="240" w:lineRule="auto"/>
        <w:jc w:val="both"/>
        <w:rPr>
          <w:rFonts w:ascii="Times New Roman" w:hAnsi="Times New Roman"/>
          <w:sz w:val="24"/>
          <w:szCs w:val="24"/>
        </w:rPr>
      </w:pPr>
      <w:r w:rsidRPr="008543C8">
        <w:rPr>
          <w:rFonts w:ascii="Times New Roman" w:hAnsi="Times New Roman"/>
          <w:sz w:val="24"/>
          <w:szCs w:val="24"/>
        </w:rPr>
        <w:t>alternatywnych możliwości kształcenia dla uczniów z problemami emocjonalnymi i dla uczn</w:t>
      </w:r>
      <w:r w:rsidR="00D91183" w:rsidRPr="008543C8">
        <w:rPr>
          <w:rFonts w:ascii="Times New Roman" w:hAnsi="Times New Roman"/>
          <w:sz w:val="24"/>
          <w:szCs w:val="24"/>
        </w:rPr>
        <w:t>iów niedostosowanych społecznie</w:t>
      </w:r>
      <w:r w:rsidR="00CD6AB9" w:rsidRPr="008543C8">
        <w:rPr>
          <w:rFonts w:ascii="Times New Roman" w:hAnsi="Times New Roman"/>
          <w:sz w:val="24"/>
          <w:szCs w:val="24"/>
        </w:rPr>
        <w:t>;</w:t>
      </w:r>
    </w:p>
    <w:p w14:paraId="038B3CE1" w14:textId="77777777" w:rsidR="000063F6" w:rsidRPr="008543C8" w:rsidRDefault="000063F6">
      <w:pPr>
        <w:pStyle w:val="Akapitzlist"/>
        <w:numPr>
          <w:ilvl w:val="0"/>
          <w:numId w:val="109"/>
        </w:numPr>
        <w:spacing w:after="0" w:line="240" w:lineRule="auto"/>
        <w:jc w:val="both"/>
        <w:rPr>
          <w:rFonts w:ascii="Times New Roman" w:hAnsi="Times New Roman"/>
          <w:sz w:val="24"/>
          <w:szCs w:val="24"/>
        </w:rPr>
      </w:pPr>
      <w:r w:rsidRPr="008543C8">
        <w:rPr>
          <w:rFonts w:ascii="Times New Roman" w:hAnsi="Times New Roman"/>
          <w:sz w:val="24"/>
          <w:szCs w:val="24"/>
        </w:rPr>
        <w:t>upowszechnianie wśród uczniów i ro</w:t>
      </w:r>
      <w:r w:rsidR="00F17244" w:rsidRPr="008543C8">
        <w:rPr>
          <w:rFonts w:ascii="Times New Roman" w:hAnsi="Times New Roman"/>
          <w:sz w:val="24"/>
          <w:szCs w:val="24"/>
        </w:rPr>
        <w:t>dziców informacji o aktualnym i </w:t>
      </w:r>
      <w:r w:rsidRPr="008543C8">
        <w:rPr>
          <w:rFonts w:ascii="Times New Roman" w:hAnsi="Times New Roman"/>
          <w:sz w:val="24"/>
          <w:szCs w:val="24"/>
        </w:rPr>
        <w:t>prognozowanym zapotrzebowaniu na pr</w:t>
      </w:r>
      <w:r w:rsidR="00F17244" w:rsidRPr="008543C8">
        <w:rPr>
          <w:rFonts w:ascii="Times New Roman" w:hAnsi="Times New Roman"/>
          <w:sz w:val="24"/>
          <w:szCs w:val="24"/>
        </w:rPr>
        <w:t>acowników, średnich zarobkach w </w:t>
      </w:r>
      <w:r w:rsidRPr="008543C8">
        <w:rPr>
          <w:rFonts w:ascii="Times New Roman" w:hAnsi="Times New Roman"/>
          <w:sz w:val="24"/>
          <w:szCs w:val="24"/>
        </w:rPr>
        <w:t>poszczególnych branżach oraz dostępnych stypendiach i systemach dofinansowania kształcenia.</w:t>
      </w:r>
    </w:p>
    <w:p w14:paraId="0FAB362B" w14:textId="77777777" w:rsidR="00C624DB" w:rsidRPr="008543C8" w:rsidRDefault="00C624DB">
      <w:pPr>
        <w:pStyle w:val="Akapitzlist"/>
        <w:numPr>
          <w:ilvl w:val="0"/>
          <w:numId w:val="47"/>
        </w:numPr>
        <w:suppressAutoHyphens w:val="0"/>
        <w:autoSpaceDN/>
        <w:spacing w:line="240" w:lineRule="auto"/>
        <w:contextualSpacing/>
        <w:jc w:val="both"/>
        <w:textAlignment w:val="auto"/>
        <w:rPr>
          <w:rFonts w:ascii="Times New Roman" w:hAnsi="Times New Roman"/>
          <w:sz w:val="24"/>
          <w:szCs w:val="24"/>
        </w:rPr>
      </w:pPr>
      <w:r w:rsidRPr="008543C8">
        <w:rPr>
          <w:rFonts w:ascii="Times New Roman" w:hAnsi="Times New Roman"/>
          <w:sz w:val="24"/>
          <w:szCs w:val="24"/>
        </w:rPr>
        <w:t>D</w:t>
      </w:r>
      <w:r w:rsidR="003C39B0" w:rsidRPr="008543C8">
        <w:rPr>
          <w:rFonts w:ascii="Times New Roman" w:hAnsi="Times New Roman"/>
          <w:sz w:val="24"/>
          <w:szCs w:val="24"/>
        </w:rPr>
        <w:t xml:space="preserve">oradztwo zawodowe w szczególności prowadzone jest w następujących formach: </w:t>
      </w:r>
    </w:p>
    <w:p w14:paraId="3649CC77" w14:textId="77777777" w:rsidR="000063F6" w:rsidRPr="008543C8" w:rsidRDefault="000063F6">
      <w:pPr>
        <w:pStyle w:val="Akapitzlist"/>
        <w:numPr>
          <w:ilvl w:val="0"/>
          <w:numId w:val="76"/>
        </w:numPr>
        <w:spacing w:after="0" w:line="240" w:lineRule="auto"/>
        <w:jc w:val="both"/>
        <w:rPr>
          <w:rFonts w:ascii="Times New Roman" w:hAnsi="Times New Roman"/>
          <w:sz w:val="24"/>
          <w:szCs w:val="24"/>
        </w:rPr>
      </w:pPr>
      <w:r w:rsidRPr="008543C8">
        <w:rPr>
          <w:rFonts w:ascii="Times New Roman" w:hAnsi="Times New Roman"/>
          <w:sz w:val="24"/>
          <w:szCs w:val="24"/>
        </w:rPr>
        <w:t>zajęcia warsztatowe (z całą klasą lub grupą zainteresowanych uczniów);</w:t>
      </w:r>
    </w:p>
    <w:p w14:paraId="4835B797" w14:textId="77777777" w:rsidR="000063F6" w:rsidRPr="008543C8" w:rsidRDefault="000063F6">
      <w:pPr>
        <w:pStyle w:val="Akapitzlist"/>
        <w:numPr>
          <w:ilvl w:val="0"/>
          <w:numId w:val="76"/>
        </w:numPr>
        <w:spacing w:after="0" w:line="240" w:lineRule="auto"/>
        <w:jc w:val="both"/>
        <w:rPr>
          <w:rFonts w:ascii="Times New Roman" w:hAnsi="Times New Roman"/>
          <w:sz w:val="24"/>
          <w:szCs w:val="24"/>
        </w:rPr>
      </w:pPr>
      <w:r w:rsidRPr="008543C8">
        <w:rPr>
          <w:rFonts w:ascii="Times New Roman" w:hAnsi="Times New Roman"/>
          <w:sz w:val="24"/>
          <w:szCs w:val="24"/>
        </w:rPr>
        <w:t xml:space="preserve">zajęcia lekcyjne, poświęcone tematyce edukacyjno-zawodowej; </w:t>
      </w:r>
    </w:p>
    <w:p w14:paraId="4FD0E4D6" w14:textId="77777777" w:rsidR="000063F6" w:rsidRPr="008543C8" w:rsidRDefault="000063F6">
      <w:pPr>
        <w:pStyle w:val="Akapitzlist"/>
        <w:numPr>
          <w:ilvl w:val="0"/>
          <w:numId w:val="76"/>
        </w:numPr>
        <w:spacing w:after="0" w:line="240" w:lineRule="auto"/>
        <w:jc w:val="both"/>
        <w:rPr>
          <w:rFonts w:ascii="Times New Roman" w:hAnsi="Times New Roman"/>
          <w:sz w:val="24"/>
          <w:szCs w:val="24"/>
        </w:rPr>
      </w:pPr>
      <w:r w:rsidRPr="008543C8">
        <w:rPr>
          <w:rFonts w:ascii="Times New Roman" w:hAnsi="Times New Roman"/>
          <w:sz w:val="24"/>
          <w:szCs w:val="24"/>
        </w:rPr>
        <w:t>projekcje filmów o zawodach;</w:t>
      </w:r>
    </w:p>
    <w:p w14:paraId="1BE7BC70" w14:textId="77777777" w:rsidR="000063F6" w:rsidRPr="008543C8" w:rsidRDefault="000063F6">
      <w:pPr>
        <w:pStyle w:val="Akapitzlist"/>
        <w:numPr>
          <w:ilvl w:val="0"/>
          <w:numId w:val="76"/>
        </w:numPr>
        <w:spacing w:after="0" w:line="240" w:lineRule="auto"/>
        <w:jc w:val="both"/>
        <w:rPr>
          <w:rFonts w:ascii="Times New Roman" w:hAnsi="Times New Roman"/>
          <w:sz w:val="24"/>
          <w:szCs w:val="24"/>
        </w:rPr>
      </w:pPr>
      <w:r w:rsidRPr="008543C8">
        <w:rPr>
          <w:rFonts w:ascii="Times New Roman" w:hAnsi="Times New Roman"/>
          <w:sz w:val="24"/>
          <w:szCs w:val="24"/>
        </w:rPr>
        <w:t>wycieczki do zakładów pracy;</w:t>
      </w:r>
    </w:p>
    <w:p w14:paraId="2434CE3C" w14:textId="77777777" w:rsidR="000063F6" w:rsidRPr="008543C8" w:rsidRDefault="000063F6">
      <w:pPr>
        <w:pStyle w:val="Akapitzlist"/>
        <w:numPr>
          <w:ilvl w:val="0"/>
          <w:numId w:val="76"/>
        </w:numPr>
        <w:spacing w:after="0" w:line="240" w:lineRule="auto"/>
        <w:jc w:val="both"/>
        <w:rPr>
          <w:rFonts w:ascii="Times New Roman" w:hAnsi="Times New Roman"/>
          <w:sz w:val="24"/>
          <w:szCs w:val="24"/>
        </w:rPr>
      </w:pPr>
      <w:r w:rsidRPr="008543C8">
        <w:rPr>
          <w:rFonts w:ascii="Times New Roman" w:hAnsi="Times New Roman"/>
          <w:sz w:val="24"/>
          <w:szCs w:val="24"/>
        </w:rPr>
        <w:t xml:space="preserve">konsultacje; </w:t>
      </w:r>
    </w:p>
    <w:p w14:paraId="18D89A75" w14:textId="77777777" w:rsidR="000063F6" w:rsidRPr="008543C8" w:rsidRDefault="00D07C9F">
      <w:pPr>
        <w:pStyle w:val="Akapitzlist"/>
        <w:numPr>
          <w:ilvl w:val="0"/>
          <w:numId w:val="76"/>
        </w:numPr>
        <w:spacing w:after="0" w:line="240" w:lineRule="auto"/>
        <w:jc w:val="both"/>
        <w:rPr>
          <w:rFonts w:ascii="Times New Roman" w:hAnsi="Times New Roman"/>
          <w:sz w:val="24"/>
          <w:szCs w:val="24"/>
        </w:rPr>
      </w:pPr>
      <w:r w:rsidRPr="008543C8">
        <w:rPr>
          <w:rFonts w:ascii="Times New Roman" w:hAnsi="Times New Roman"/>
          <w:sz w:val="24"/>
          <w:szCs w:val="24"/>
        </w:rPr>
        <w:t>s</w:t>
      </w:r>
      <w:r w:rsidR="000063F6" w:rsidRPr="008543C8">
        <w:rPr>
          <w:rFonts w:ascii="Times New Roman" w:hAnsi="Times New Roman"/>
          <w:sz w:val="24"/>
          <w:szCs w:val="24"/>
        </w:rPr>
        <w:t>potkania z przedstawicielami różnych zawodów;</w:t>
      </w:r>
    </w:p>
    <w:p w14:paraId="48AA38FE" w14:textId="77777777" w:rsidR="000063F6" w:rsidRPr="008543C8" w:rsidRDefault="000063F6">
      <w:pPr>
        <w:pStyle w:val="Akapitzlist"/>
        <w:numPr>
          <w:ilvl w:val="0"/>
          <w:numId w:val="76"/>
        </w:numPr>
        <w:spacing w:after="0" w:line="240" w:lineRule="auto"/>
        <w:jc w:val="both"/>
        <w:rPr>
          <w:rFonts w:ascii="Times New Roman" w:hAnsi="Times New Roman"/>
          <w:sz w:val="24"/>
          <w:szCs w:val="24"/>
        </w:rPr>
      </w:pPr>
      <w:r w:rsidRPr="008543C8">
        <w:rPr>
          <w:rFonts w:ascii="Times New Roman" w:hAnsi="Times New Roman"/>
          <w:sz w:val="24"/>
          <w:szCs w:val="24"/>
        </w:rPr>
        <w:t xml:space="preserve">uczestniczenie w Dniach Otwartych Szkół; </w:t>
      </w:r>
    </w:p>
    <w:p w14:paraId="455954D8" w14:textId="77777777" w:rsidR="000063F6" w:rsidRPr="008543C8" w:rsidRDefault="000063F6">
      <w:pPr>
        <w:pStyle w:val="Akapitzlist"/>
        <w:numPr>
          <w:ilvl w:val="0"/>
          <w:numId w:val="76"/>
        </w:numPr>
        <w:spacing w:after="0" w:line="240" w:lineRule="auto"/>
        <w:jc w:val="both"/>
        <w:rPr>
          <w:rFonts w:ascii="Times New Roman" w:hAnsi="Times New Roman"/>
          <w:sz w:val="24"/>
          <w:szCs w:val="24"/>
        </w:rPr>
      </w:pPr>
      <w:r w:rsidRPr="008543C8">
        <w:rPr>
          <w:rFonts w:ascii="Times New Roman" w:hAnsi="Times New Roman"/>
          <w:sz w:val="24"/>
          <w:szCs w:val="24"/>
        </w:rPr>
        <w:t>organizacja Szkolnego Dnia Kariery</w:t>
      </w:r>
      <w:r w:rsidR="00D07C9F" w:rsidRPr="008543C8">
        <w:rPr>
          <w:rFonts w:ascii="Times New Roman" w:hAnsi="Times New Roman"/>
          <w:sz w:val="24"/>
          <w:szCs w:val="24"/>
        </w:rPr>
        <w:t>;</w:t>
      </w:r>
    </w:p>
    <w:p w14:paraId="0F18C3E1" w14:textId="77777777" w:rsidR="000063F6" w:rsidRPr="008543C8" w:rsidRDefault="000063F6">
      <w:pPr>
        <w:pStyle w:val="Akapitzlist"/>
        <w:numPr>
          <w:ilvl w:val="0"/>
          <w:numId w:val="76"/>
        </w:numPr>
        <w:spacing w:after="0" w:line="240" w:lineRule="auto"/>
        <w:jc w:val="both"/>
        <w:rPr>
          <w:rFonts w:ascii="Times New Roman" w:hAnsi="Times New Roman"/>
          <w:sz w:val="24"/>
          <w:szCs w:val="24"/>
        </w:rPr>
      </w:pPr>
      <w:r w:rsidRPr="008543C8">
        <w:rPr>
          <w:rFonts w:ascii="Times New Roman" w:hAnsi="Times New Roman"/>
          <w:sz w:val="24"/>
          <w:szCs w:val="24"/>
        </w:rPr>
        <w:t xml:space="preserve">udział w Targach Edukacyjnych; </w:t>
      </w:r>
    </w:p>
    <w:p w14:paraId="441F474F" w14:textId="77777777" w:rsidR="000063F6" w:rsidRPr="008543C8" w:rsidRDefault="000063F6">
      <w:pPr>
        <w:pStyle w:val="Akapitzlist"/>
        <w:numPr>
          <w:ilvl w:val="0"/>
          <w:numId w:val="76"/>
        </w:numPr>
        <w:spacing w:after="0" w:line="240" w:lineRule="auto"/>
        <w:jc w:val="both"/>
        <w:rPr>
          <w:rFonts w:ascii="Times New Roman" w:hAnsi="Times New Roman"/>
          <w:sz w:val="24"/>
          <w:szCs w:val="24"/>
        </w:rPr>
      </w:pPr>
      <w:r w:rsidRPr="008543C8">
        <w:rPr>
          <w:rFonts w:ascii="Times New Roman" w:hAnsi="Times New Roman"/>
          <w:sz w:val="24"/>
          <w:szCs w:val="24"/>
        </w:rPr>
        <w:t>praca z informatorami i regulaminami rekrutacyjnymi;</w:t>
      </w:r>
    </w:p>
    <w:p w14:paraId="7EFF80DB" w14:textId="77777777" w:rsidR="000063F6" w:rsidRPr="008543C8" w:rsidRDefault="000063F6">
      <w:pPr>
        <w:pStyle w:val="Akapitzlist"/>
        <w:numPr>
          <w:ilvl w:val="0"/>
          <w:numId w:val="76"/>
        </w:numPr>
        <w:spacing w:after="0" w:line="240" w:lineRule="auto"/>
        <w:jc w:val="both"/>
        <w:rPr>
          <w:rFonts w:ascii="Times New Roman" w:hAnsi="Times New Roman"/>
          <w:sz w:val="24"/>
          <w:szCs w:val="24"/>
        </w:rPr>
      </w:pPr>
      <w:r w:rsidRPr="008543C8">
        <w:rPr>
          <w:rFonts w:ascii="Times New Roman" w:hAnsi="Times New Roman"/>
          <w:sz w:val="24"/>
          <w:szCs w:val="24"/>
        </w:rPr>
        <w:t>udostępnianie literatury z zakresu orientacji zawodowej i poradnictwa zawodowego</w:t>
      </w:r>
      <w:r w:rsidR="00902CA8" w:rsidRPr="008543C8">
        <w:rPr>
          <w:rFonts w:ascii="Times New Roman" w:hAnsi="Times New Roman"/>
          <w:sz w:val="24"/>
          <w:szCs w:val="24"/>
        </w:rPr>
        <w:t>;</w:t>
      </w:r>
    </w:p>
    <w:p w14:paraId="2AFF45A0" w14:textId="77777777" w:rsidR="000063F6" w:rsidRPr="008543C8" w:rsidRDefault="000063F6">
      <w:pPr>
        <w:pStyle w:val="Akapitzlist"/>
        <w:numPr>
          <w:ilvl w:val="0"/>
          <w:numId w:val="76"/>
        </w:numPr>
        <w:spacing w:after="0" w:line="240" w:lineRule="auto"/>
        <w:jc w:val="both"/>
        <w:rPr>
          <w:rFonts w:ascii="Times New Roman" w:hAnsi="Times New Roman"/>
          <w:sz w:val="24"/>
          <w:szCs w:val="24"/>
        </w:rPr>
      </w:pPr>
      <w:r w:rsidRPr="008543C8">
        <w:rPr>
          <w:rFonts w:ascii="Times New Roman" w:hAnsi="Times New Roman"/>
          <w:sz w:val="24"/>
          <w:szCs w:val="24"/>
        </w:rPr>
        <w:t>udzielanie porad przez wychowawców i doradcę za</w:t>
      </w:r>
      <w:r w:rsidR="00F17244" w:rsidRPr="008543C8">
        <w:rPr>
          <w:rFonts w:ascii="Times New Roman" w:hAnsi="Times New Roman"/>
          <w:sz w:val="24"/>
          <w:szCs w:val="24"/>
        </w:rPr>
        <w:t>wodowego uczniom i ich rodzicom.</w:t>
      </w:r>
    </w:p>
    <w:p w14:paraId="1E1ECC8A" w14:textId="77777777" w:rsidR="000063F6" w:rsidRPr="008543C8" w:rsidRDefault="007F18E2">
      <w:pPr>
        <w:pStyle w:val="Akapitzlist"/>
        <w:numPr>
          <w:ilvl w:val="0"/>
          <w:numId w:val="111"/>
        </w:numPr>
        <w:spacing w:after="0" w:line="240" w:lineRule="auto"/>
        <w:jc w:val="both"/>
        <w:rPr>
          <w:rFonts w:ascii="Times New Roman" w:hAnsi="Times New Roman"/>
          <w:sz w:val="24"/>
          <w:szCs w:val="24"/>
        </w:rPr>
      </w:pPr>
      <w:r w:rsidRPr="008543C8">
        <w:rPr>
          <w:rFonts w:ascii="Times New Roman" w:hAnsi="Times New Roman"/>
          <w:sz w:val="24"/>
          <w:szCs w:val="24"/>
        </w:rPr>
        <w:t xml:space="preserve">Plan działań szkoły z </w:t>
      </w:r>
      <w:r w:rsidR="00C11DFD" w:rsidRPr="008543C8">
        <w:rPr>
          <w:rFonts w:ascii="Times New Roman" w:hAnsi="Times New Roman"/>
          <w:sz w:val="24"/>
          <w:szCs w:val="24"/>
        </w:rPr>
        <w:t xml:space="preserve">zakresu doradztwa zawodowego na dany rok szkolny opracowuje doradca zawodowy. </w:t>
      </w:r>
    </w:p>
    <w:p w14:paraId="1E999391" w14:textId="77777777" w:rsidR="00C11DFD" w:rsidRPr="008543C8" w:rsidRDefault="00C11DFD" w:rsidP="00911BDF">
      <w:pPr>
        <w:spacing w:after="0" w:line="240" w:lineRule="auto"/>
        <w:jc w:val="both"/>
        <w:rPr>
          <w:rFonts w:ascii="Times New Roman" w:eastAsia="Times New Roman" w:hAnsi="Times New Roman"/>
          <w:b/>
          <w:sz w:val="24"/>
          <w:szCs w:val="24"/>
          <w:lang w:eastAsia="pl-PL"/>
        </w:rPr>
      </w:pPr>
    </w:p>
    <w:p w14:paraId="04BED575" w14:textId="77777777" w:rsidR="003C39B0" w:rsidRPr="008543C8" w:rsidRDefault="00286C8B" w:rsidP="00911BDF">
      <w:pPr>
        <w:spacing w:after="0" w:line="240" w:lineRule="auto"/>
        <w:jc w:val="center"/>
        <w:rPr>
          <w:rFonts w:ascii="Times New Roman" w:eastAsia="Times New Roman" w:hAnsi="Times New Roman"/>
          <w:b/>
          <w:sz w:val="24"/>
          <w:szCs w:val="24"/>
          <w:lang w:eastAsia="pl-PL"/>
        </w:rPr>
      </w:pPr>
      <w:r w:rsidRPr="008543C8">
        <w:rPr>
          <w:rFonts w:ascii="Times New Roman" w:eastAsia="Times New Roman" w:hAnsi="Times New Roman"/>
          <w:b/>
          <w:sz w:val="24"/>
          <w:szCs w:val="24"/>
          <w:lang w:eastAsia="pl-PL"/>
        </w:rPr>
        <w:t>Rozdział 6</w:t>
      </w:r>
    </w:p>
    <w:p w14:paraId="280F8A53" w14:textId="77777777" w:rsidR="003C39B0" w:rsidRPr="008543C8" w:rsidRDefault="003C39B0" w:rsidP="00911BDF">
      <w:pPr>
        <w:spacing w:after="0" w:line="240" w:lineRule="auto"/>
        <w:jc w:val="center"/>
        <w:rPr>
          <w:rFonts w:ascii="Times New Roman" w:eastAsia="Times New Roman" w:hAnsi="Times New Roman"/>
          <w:b/>
          <w:sz w:val="24"/>
          <w:szCs w:val="24"/>
          <w:lang w:eastAsia="pl-PL"/>
        </w:rPr>
      </w:pPr>
      <w:r w:rsidRPr="008543C8">
        <w:rPr>
          <w:rFonts w:ascii="Times New Roman" w:eastAsia="Times New Roman" w:hAnsi="Times New Roman"/>
          <w:b/>
          <w:sz w:val="24"/>
          <w:szCs w:val="24"/>
          <w:lang w:eastAsia="pl-PL"/>
        </w:rPr>
        <w:t>Organizacja szkolnego wolontariatu</w:t>
      </w:r>
    </w:p>
    <w:p w14:paraId="773A5B0E" w14:textId="77777777" w:rsidR="001A5832" w:rsidRPr="008543C8" w:rsidRDefault="001A5832" w:rsidP="00911BDF">
      <w:pPr>
        <w:spacing w:after="0" w:line="240" w:lineRule="auto"/>
        <w:jc w:val="center"/>
        <w:rPr>
          <w:rFonts w:ascii="Times New Roman" w:eastAsia="Times New Roman" w:hAnsi="Times New Roman"/>
          <w:b/>
          <w:sz w:val="24"/>
          <w:szCs w:val="24"/>
          <w:lang w:eastAsia="pl-PL"/>
        </w:rPr>
      </w:pPr>
    </w:p>
    <w:p w14:paraId="14C41E2D" w14:textId="77777777" w:rsidR="00C624DB" w:rsidRPr="008543C8" w:rsidRDefault="007F18E2" w:rsidP="00911BDF">
      <w:pPr>
        <w:spacing w:after="0" w:line="240" w:lineRule="auto"/>
        <w:jc w:val="both"/>
        <w:rPr>
          <w:rFonts w:ascii="Times New Roman" w:eastAsia="Times New Roman" w:hAnsi="Times New Roman"/>
          <w:b/>
          <w:sz w:val="24"/>
          <w:szCs w:val="24"/>
          <w:lang w:eastAsia="pl-PL"/>
        </w:rPr>
      </w:pPr>
      <w:r w:rsidRPr="008543C8">
        <w:rPr>
          <w:rFonts w:ascii="Times New Roman" w:eastAsia="Times New Roman" w:hAnsi="Times New Roman"/>
          <w:b/>
          <w:sz w:val="24"/>
          <w:szCs w:val="24"/>
          <w:lang w:eastAsia="pl-PL"/>
        </w:rPr>
        <w:t>§ 29</w:t>
      </w:r>
      <w:r w:rsidR="00D07C9F" w:rsidRPr="008543C8">
        <w:rPr>
          <w:rFonts w:ascii="Times New Roman" w:eastAsia="Times New Roman" w:hAnsi="Times New Roman"/>
          <w:b/>
          <w:sz w:val="24"/>
          <w:szCs w:val="24"/>
          <w:lang w:eastAsia="pl-PL"/>
        </w:rPr>
        <w:t>.</w:t>
      </w:r>
    </w:p>
    <w:p w14:paraId="42C66204" w14:textId="77777777" w:rsidR="003C39B0" w:rsidRPr="008543C8" w:rsidRDefault="007F18E2">
      <w:pPr>
        <w:pStyle w:val="Akapitzlist"/>
        <w:numPr>
          <w:ilvl w:val="0"/>
          <w:numId w:val="48"/>
        </w:numPr>
        <w:spacing w:after="0" w:line="240" w:lineRule="auto"/>
        <w:jc w:val="both"/>
        <w:rPr>
          <w:rFonts w:ascii="Times New Roman" w:eastAsia="Times New Roman" w:hAnsi="Times New Roman"/>
          <w:sz w:val="24"/>
          <w:szCs w:val="24"/>
          <w:lang w:eastAsia="pl-PL"/>
        </w:rPr>
      </w:pPr>
      <w:r w:rsidRPr="008543C8">
        <w:rPr>
          <w:rFonts w:ascii="Times New Roman" w:eastAsia="Times New Roman" w:hAnsi="Times New Roman"/>
          <w:sz w:val="24"/>
          <w:szCs w:val="24"/>
          <w:lang w:eastAsia="pl-PL"/>
        </w:rPr>
        <w:t>W szkole może działać szkolny w</w:t>
      </w:r>
      <w:r w:rsidR="003C39B0" w:rsidRPr="008543C8">
        <w:rPr>
          <w:rFonts w:ascii="Times New Roman" w:eastAsia="Times New Roman" w:hAnsi="Times New Roman"/>
          <w:sz w:val="24"/>
          <w:szCs w:val="24"/>
          <w:lang w:eastAsia="pl-PL"/>
        </w:rPr>
        <w:t xml:space="preserve">olontariat. </w:t>
      </w:r>
    </w:p>
    <w:p w14:paraId="4FAAF9BC" w14:textId="77777777" w:rsidR="003C39B0" w:rsidRPr="008543C8" w:rsidRDefault="007F18E2">
      <w:pPr>
        <w:pStyle w:val="Akapitzlist"/>
        <w:numPr>
          <w:ilvl w:val="0"/>
          <w:numId w:val="48"/>
        </w:numPr>
        <w:spacing w:after="0" w:line="240" w:lineRule="auto"/>
        <w:jc w:val="both"/>
        <w:rPr>
          <w:rFonts w:ascii="Times New Roman" w:eastAsia="Times New Roman" w:hAnsi="Times New Roman"/>
          <w:sz w:val="24"/>
          <w:szCs w:val="24"/>
          <w:lang w:eastAsia="pl-PL"/>
        </w:rPr>
      </w:pPr>
      <w:r w:rsidRPr="008543C8">
        <w:rPr>
          <w:rFonts w:ascii="Times New Roman" w:eastAsia="Times New Roman" w:hAnsi="Times New Roman"/>
          <w:sz w:val="24"/>
          <w:szCs w:val="24"/>
          <w:lang w:eastAsia="pl-PL"/>
        </w:rPr>
        <w:t>Samorząd u</w:t>
      </w:r>
      <w:r w:rsidR="003C39B0" w:rsidRPr="008543C8">
        <w:rPr>
          <w:rFonts w:ascii="Times New Roman" w:eastAsia="Times New Roman" w:hAnsi="Times New Roman"/>
          <w:sz w:val="24"/>
          <w:szCs w:val="24"/>
          <w:lang w:eastAsia="pl-PL"/>
        </w:rPr>
        <w:t>cznio</w:t>
      </w:r>
      <w:r w:rsidRPr="008543C8">
        <w:rPr>
          <w:rFonts w:ascii="Times New Roman" w:eastAsia="Times New Roman" w:hAnsi="Times New Roman"/>
          <w:sz w:val="24"/>
          <w:szCs w:val="24"/>
          <w:lang w:eastAsia="pl-PL"/>
        </w:rPr>
        <w:t>wski wyłania ze swojego składu radę w</w:t>
      </w:r>
      <w:r w:rsidR="003C39B0" w:rsidRPr="008543C8">
        <w:rPr>
          <w:rFonts w:ascii="Times New Roman" w:eastAsia="Times New Roman" w:hAnsi="Times New Roman"/>
          <w:sz w:val="24"/>
          <w:szCs w:val="24"/>
          <w:lang w:eastAsia="pl-PL"/>
        </w:rPr>
        <w:t>olontariatu.</w:t>
      </w:r>
    </w:p>
    <w:p w14:paraId="6D3B89AB" w14:textId="77777777" w:rsidR="006274CB" w:rsidRPr="008543C8" w:rsidRDefault="007F18E2">
      <w:pPr>
        <w:pStyle w:val="Akapitzlist"/>
        <w:numPr>
          <w:ilvl w:val="0"/>
          <w:numId w:val="48"/>
        </w:numPr>
        <w:spacing w:after="0" w:line="240" w:lineRule="auto"/>
        <w:jc w:val="both"/>
        <w:rPr>
          <w:rFonts w:ascii="Times New Roman" w:eastAsia="Times New Roman" w:hAnsi="Times New Roman"/>
          <w:sz w:val="24"/>
          <w:szCs w:val="24"/>
          <w:lang w:eastAsia="pl-PL"/>
        </w:rPr>
      </w:pPr>
      <w:r w:rsidRPr="008543C8">
        <w:rPr>
          <w:rFonts w:ascii="Times New Roman" w:hAnsi="Times New Roman"/>
          <w:sz w:val="24"/>
          <w:szCs w:val="24"/>
        </w:rPr>
        <w:t>W ramach w</w:t>
      </w:r>
      <w:r w:rsidR="006274CB" w:rsidRPr="008543C8">
        <w:rPr>
          <w:rFonts w:ascii="Times New Roman" w:hAnsi="Times New Roman"/>
          <w:sz w:val="24"/>
          <w:szCs w:val="24"/>
        </w:rPr>
        <w:t>olontariatu</w:t>
      </w:r>
      <w:r w:rsidR="006274CB" w:rsidRPr="008543C8">
        <w:rPr>
          <w:rFonts w:ascii="Times New Roman" w:eastAsia="Times New Roman" w:hAnsi="Times New Roman"/>
          <w:sz w:val="24"/>
          <w:szCs w:val="24"/>
          <w:lang w:eastAsia="pl-PL"/>
        </w:rPr>
        <w:t xml:space="preserve"> uczniowie  w szczególności:</w:t>
      </w:r>
    </w:p>
    <w:p w14:paraId="201D664D" w14:textId="77777777" w:rsidR="00D07C9F" w:rsidRPr="008543C8" w:rsidRDefault="00D07C9F">
      <w:pPr>
        <w:pStyle w:val="Akapitzlist"/>
        <w:numPr>
          <w:ilvl w:val="0"/>
          <w:numId w:val="112"/>
        </w:numPr>
        <w:spacing w:after="0" w:line="240" w:lineRule="auto"/>
        <w:jc w:val="both"/>
        <w:rPr>
          <w:rFonts w:ascii="Times New Roman" w:eastAsia="Times New Roman" w:hAnsi="Times New Roman"/>
          <w:sz w:val="24"/>
          <w:szCs w:val="24"/>
          <w:lang w:eastAsia="pl-PL"/>
        </w:rPr>
      </w:pPr>
      <w:r w:rsidRPr="008543C8">
        <w:rPr>
          <w:rFonts w:ascii="Times New Roman" w:eastAsia="Times New Roman" w:hAnsi="Times New Roman"/>
          <w:sz w:val="24"/>
          <w:szCs w:val="24"/>
          <w:lang w:eastAsia="pl-PL"/>
        </w:rPr>
        <w:t>zapoznawani są  z ideą wolontariatu</w:t>
      </w:r>
      <w:r w:rsidR="007F18E2" w:rsidRPr="008543C8">
        <w:rPr>
          <w:rFonts w:ascii="Times New Roman" w:eastAsia="Times New Roman" w:hAnsi="Times New Roman"/>
          <w:sz w:val="24"/>
          <w:szCs w:val="24"/>
          <w:lang w:eastAsia="pl-PL"/>
        </w:rPr>
        <w:t>,</w:t>
      </w:r>
      <w:r w:rsidRPr="008543C8">
        <w:rPr>
          <w:rFonts w:ascii="Times New Roman" w:eastAsia="Times New Roman" w:hAnsi="Times New Roman"/>
          <w:sz w:val="24"/>
          <w:szCs w:val="24"/>
          <w:lang w:eastAsia="pl-PL"/>
        </w:rPr>
        <w:t xml:space="preserve"> jaką jest zaangażowanie do czynnej, dobrowolnej </w:t>
      </w:r>
      <w:r w:rsidRPr="008543C8">
        <w:rPr>
          <w:rFonts w:ascii="Times New Roman" w:eastAsia="Times New Roman" w:hAnsi="Times New Roman"/>
          <w:sz w:val="24"/>
          <w:szCs w:val="24"/>
          <w:lang w:eastAsia="pl-PL"/>
        </w:rPr>
        <w:br/>
        <w:t>i bezinteresownej pomocy innym;</w:t>
      </w:r>
    </w:p>
    <w:p w14:paraId="22EA5125" w14:textId="77777777" w:rsidR="00D07C9F" w:rsidRPr="008543C8" w:rsidRDefault="00D07C9F">
      <w:pPr>
        <w:pStyle w:val="Akapitzlist"/>
        <w:numPr>
          <w:ilvl w:val="0"/>
          <w:numId w:val="112"/>
        </w:numPr>
        <w:spacing w:after="0" w:line="240" w:lineRule="auto"/>
        <w:jc w:val="both"/>
        <w:rPr>
          <w:rFonts w:ascii="Times New Roman" w:eastAsia="Times New Roman" w:hAnsi="Times New Roman"/>
          <w:sz w:val="24"/>
          <w:szCs w:val="24"/>
          <w:lang w:eastAsia="pl-PL"/>
        </w:rPr>
      </w:pPr>
      <w:r w:rsidRPr="008543C8">
        <w:rPr>
          <w:rFonts w:ascii="Times New Roman" w:eastAsia="Times New Roman" w:hAnsi="Times New Roman"/>
          <w:sz w:val="24"/>
          <w:szCs w:val="24"/>
          <w:lang w:eastAsia="pl-PL"/>
        </w:rPr>
        <w:t xml:space="preserve">rozwijają postawy życzliwości, zaangażowania, otwartości i wrażliwości na potrzeby innych; </w:t>
      </w:r>
    </w:p>
    <w:p w14:paraId="1237C2A0" w14:textId="77777777" w:rsidR="00D07C9F" w:rsidRPr="008543C8" w:rsidRDefault="00D07C9F">
      <w:pPr>
        <w:pStyle w:val="Akapitzlist"/>
        <w:numPr>
          <w:ilvl w:val="0"/>
          <w:numId w:val="112"/>
        </w:numPr>
        <w:spacing w:after="0" w:line="240" w:lineRule="auto"/>
        <w:jc w:val="both"/>
        <w:rPr>
          <w:rFonts w:ascii="Times New Roman" w:eastAsia="Times New Roman" w:hAnsi="Times New Roman"/>
          <w:sz w:val="24"/>
          <w:szCs w:val="24"/>
          <w:lang w:eastAsia="pl-PL"/>
        </w:rPr>
      </w:pPr>
      <w:r w:rsidRPr="008543C8">
        <w:rPr>
          <w:rFonts w:ascii="Times New Roman" w:eastAsia="Times New Roman" w:hAnsi="Times New Roman"/>
          <w:sz w:val="24"/>
          <w:szCs w:val="24"/>
          <w:lang w:eastAsia="pl-PL"/>
        </w:rPr>
        <w:t xml:space="preserve">udzielają pomocy koleżeńskiej oraz uczestniczą </w:t>
      </w:r>
      <w:r w:rsidR="00F17244" w:rsidRPr="008543C8">
        <w:rPr>
          <w:rFonts w:ascii="Times New Roman" w:eastAsia="Times New Roman" w:hAnsi="Times New Roman"/>
          <w:sz w:val="24"/>
          <w:szCs w:val="24"/>
          <w:lang w:eastAsia="pl-PL"/>
        </w:rPr>
        <w:t>w obszarze życia społecznego i </w:t>
      </w:r>
      <w:r w:rsidRPr="008543C8">
        <w:rPr>
          <w:rFonts w:ascii="Times New Roman" w:eastAsia="Times New Roman" w:hAnsi="Times New Roman"/>
          <w:sz w:val="24"/>
          <w:szCs w:val="24"/>
          <w:lang w:eastAsia="pl-PL"/>
        </w:rPr>
        <w:t>środowiska naturalnego;</w:t>
      </w:r>
    </w:p>
    <w:p w14:paraId="003220DD" w14:textId="77777777" w:rsidR="00D07C9F" w:rsidRPr="008543C8" w:rsidRDefault="00D07C9F">
      <w:pPr>
        <w:pStyle w:val="Akapitzlist"/>
        <w:numPr>
          <w:ilvl w:val="0"/>
          <w:numId w:val="112"/>
        </w:numPr>
        <w:spacing w:after="0" w:line="240" w:lineRule="auto"/>
        <w:jc w:val="both"/>
        <w:rPr>
          <w:rFonts w:ascii="Times New Roman" w:eastAsia="Times New Roman" w:hAnsi="Times New Roman"/>
          <w:sz w:val="24"/>
          <w:szCs w:val="24"/>
          <w:lang w:eastAsia="pl-PL"/>
        </w:rPr>
      </w:pPr>
      <w:r w:rsidRPr="008543C8">
        <w:rPr>
          <w:rFonts w:ascii="Times New Roman" w:eastAsia="Times New Roman" w:hAnsi="Times New Roman"/>
          <w:sz w:val="24"/>
          <w:szCs w:val="24"/>
          <w:lang w:eastAsia="pl-PL"/>
        </w:rPr>
        <w:t>są włączani do bezinteresownych działań na rzecz osób oczek</w:t>
      </w:r>
      <w:r w:rsidR="007F18E2" w:rsidRPr="008543C8">
        <w:rPr>
          <w:rFonts w:ascii="Times New Roman" w:eastAsia="Times New Roman" w:hAnsi="Times New Roman"/>
          <w:sz w:val="24"/>
          <w:szCs w:val="24"/>
          <w:lang w:eastAsia="pl-PL"/>
        </w:rPr>
        <w:t>ujących pomocy, pracy na rzecz s</w:t>
      </w:r>
      <w:r w:rsidRPr="008543C8">
        <w:rPr>
          <w:rFonts w:ascii="Times New Roman" w:eastAsia="Times New Roman" w:hAnsi="Times New Roman"/>
          <w:sz w:val="24"/>
          <w:szCs w:val="24"/>
          <w:lang w:eastAsia="pl-PL"/>
        </w:rPr>
        <w:t>zkoły;</w:t>
      </w:r>
    </w:p>
    <w:p w14:paraId="1E235C42" w14:textId="77777777" w:rsidR="00D07C9F" w:rsidRPr="008543C8" w:rsidRDefault="00D07C9F">
      <w:pPr>
        <w:pStyle w:val="Akapitzlist"/>
        <w:numPr>
          <w:ilvl w:val="0"/>
          <w:numId w:val="112"/>
        </w:numPr>
        <w:spacing w:after="0" w:line="240" w:lineRule="auto"/>
        <w:jc w:val="both"/>
        <w:rPr>
          <w:rFonts w:ascii="Times New Roman" w:eastAsia="Times New Roman" w:hAnsi="Times New Roman"/>
          <w:sz w:val="24"/>
          <w:szCs w:val="24"/>
          <w:lang w:eastAsia="pl-PL"/>
        </w:rPr>
      </w:pPr>
      <w:r w:rsidRPr="008543C8">
        <w:rPr>
          <w:rFonts w:ascii="Times New Roman" w:eastAsia="Times New Roman" w:hAnsi="Times New Roman"/>
          <w:sz w:val="24"/>
          <w:szCs w:val="24"/>
          <w:lang w:eastAsia="pl-PL"/>
        </w:rPr>
        <w:t>wspierają ciekawe inicjatywy młodzieży szkolnej;</w:t>
      </w:r>
    </w:p>
    <w:p w14:paraId="4D971CA1" w14:textId="77777777" w:rsidR="00D07C9F" w:rsidRPr="008543C8" w:rsidRDefault="007F18E2">
      <w:pPr>
        <w:pStyle w:val="Akapitzlist"/>
        <w:numPr>
          <w:ilvl w:val="0"/>
          <w:numId w:val="112"/>
        </w:numPr>
        <w:spacing w:after="0" w:line="240" w:lineRule="auto"/>
        <w:jc w:val="both"/>
        <w:rPr>
          <w:rFonts w:ascii="Times New Roman" w:eastAsia="Times New Roman" w:hAnsi="Times New Roman"/>
          <w:sz w:val="24"/>
          <w:szCs w:val="24"/>
          <w:lang w:eastAsia="pl-PL"/>
        </w:rPr>
      </w:pPr>
      <w:r w:rsidRPr="008543C8">
        <w:rPr>
          <w:rFonts w:ascii="Times New Roman" w:eastAsia="Times New Roman" w:hAnsi="Times New Roman"/>
          <w:sz w:val="24"/>
          <w:szCs w:val="24"/>
          <w:lang w:eastAsia="pl-PL"/>
        </w:rPr>
        <w:t>promują ideę wolontariatu w s</w:t>
      </w:r>
      <w:r w:rsidR="00D07C9F" w:rsidRPr="008543C8">
        <w:rPr>
          <w:rFonts w:ascii="Times New Roman" w:eastAsia="Times New Roman" w:hAnsi="Times New Roman"/>
          <w:sz w:val="24"/>
          <w:szCs w:val="24"/>
          <w:lang w:eastAsia="pl-PL"/>
        </w:rPr>
        <w:t>zkole.</w:t>
      </w:r>
    </w:p>
    <w:p w14:paraId="39322DBF" w14:textId="77777777" w:rsidR="009F723B" w:rsidRPr="008543C8" w:rsidRDefault="0038055F">
      <w:pPr>
        <w:pStyle w:val="Akapitzlist"/>
        <w:numPr>
          <w:ilvl w:val="0"/>
          <w:numId w:val="77"/>
        </w:numPr>
        <w:suppressAutoHyphens w:val="0"/>
        <w:autoSpaceDN/>
        <w:spacing w:after="0" w:line="240" w:lineRule="auto"/>
        <w:jc w:val="both"/>
        <w:textAlignment w:val="auto"/>
        <w:rPr>
          <w:rFonts w:ascii="Times New Roman" w:eastAsia="Times New Roman" w:hAnsi="Times New Roman"/>
          <w:sz w:val="24"/>
          <w:szCs w:val="24"/>
          <w:lang w:eastAsia="pl-PL"/>
        </w:rPr>
      </w:pPr>
      <w:r w:rsidRPr="008543C8">
        <w:rPr>
          <w:rFonts w:ascii="Times New Roman" w:hAnsi="Times New Roman"/>
          <w:sz w:val="24"/>
          <w:szCs w:val="24"/>
        </w:rPr>
        <w:t>Pracą w</w:t>
      </w:r>
      <w:r w:rsidR="009F723B" w:rsidRPr="008543C8">
        <w:rPr>
          <w:rFonts w:ascii="Times New Roman" w:hAnsi="Times New Roman"/>
          <w:sz w:val="24"/>
          <w:szCs w:val="24"/>
        </w:rPr>
        <w:t xml:space="preserve">olontariatu kieruje wyznaczony przez dyrektora opiekun. </w:t>
      </w:r>
    </w:p>
    <w:p w14:paraId="5511C962" w14:textId="77777777" w:rsidR="003C39B0" w:rsidRPr="008543C8" w:rsidRDefault="0038055F">
      <w:pPr>
        <w:pStyle w:val="Akapitzlist"/>
        <w:numPr>
          <w:ilvl w:val="0"/>
          <w:numId w:val="77"/>
        </w:numPr>
        <w:suppressAutoHyphens w:val="0"/>
        <w:autoSpaceDN/>
        <w:spacing w:after="0" w:line="240" w:lineRule="auto"/>
        <w:jc w:val="both"/>
        <w:textAlignment w:val="auto"/>
        <w:rPr>
          <w:rFonts w:ascii="Times New Roman" w:eastAsia="Times New Roman" w:hAnsi="Times New Roman"/>
          <w:sz w:val="24"/>
          <w:szCs w:val="24"/>
          <w:lang w:eastAsia="pl-PL"/>
        </w:rPr>
      </w:pPr>
      <w:r w:rsidRPr="008543C8">
        <w:rPr>
          <w:rFonts w:ascii="Times New Roman" w:eastAsia="Times New Roman" w:hAnsi="Times New Roman"/>
          <w:sz w:val="24"/>
          <w:szCs w:val="24"/>
          <w:lang w:eastAsia="pl-PL"/>
        </w:rPr>
        <w:t>Działalność s</w:t>
      </w:r>
      <w:r w:rsidR="003C39B0" w:rsidRPr="008543C8">
        <w:rPr>
          <w:rFonts w:ascii="Times New Roman" w:eastAsia="Times New Roman" w:hAnsi="Times New Roman"/>
          <w:sz w:val="24"/>
          <w:szCs w:val="24"/>
          <w:lang w:eastAsia="pl-PL"/>
        </w:rPr>
        <w:t>zkoln</w:t>
      </w:r>
      <w:r w:rsidRPr="008543C8">
        <w:rPr>
          <w:rFonts w:ascii="Times New Roman" w:eastAsia="Times New Roman" w:hAnsi="Times New Roman"/>
          <w:sz w:val="24"/>
          <w:szCs w:val="24"/>
          <w:lang w:eastAsia="pl-PL"/>
        </w:rPr>
        <w:t>ego w</w:t>
      </w:r>
      <w:r w:rsidR="003C39B0" w:rsidRPr="008543C8">
        <w:rPr>
          <w:rFonts w:ascii="Times New Roman" w:eastAsia="Times New Roman" w:hAnsi="Times New Roman"/>
          <w:sz w:val="24"/>
          <w:szCs w:val="24"/>
          <w:lang w:eastAsia="pl-PL"/>
        </w:rPr>
        <w:t>olontariatu może być wspierana przez:</w:t>
      </w:r>
    </w:p>
    <w:p w14:paraId="26679C01" w14:textId="77777777" w:rsidR="003C39B0" w:rsidRPr="008543C8" w:rsidRDefault="007F18E2">
      <w:pPr>
        <w:pStyle w:val="Akapitzlist"/>
        <w:numPr>
          <w:ilvl w:val="0"/>
          <w:numId w:val="32"/>
        </w:numPr>
        <w:suppressAutoHyphens w:val="0"/>
        <w:autoSpaceDN/>
        <w:spacing w:after="0" w:line="240" w:lineRule="auto"/>
        <w:contextualSpacing/>
        <w:jc w:val="both"/>
        <w:textAlignment w:val="auto"/>
        <w:rPr>
          <w:rFonts w:ascii="Times New Roman" w:eastAsia="Times New Roman" w:hAnsi="Times New Roman"/>
          <w:sz w:val="24"/>
          <w:szCs w:val="24"/>
          <w:lang w:eastAsia="pl-PL"/>
        </w:rPr>
      </w:pPr>
      <w:r w:rsidRPr="008543C8">
        <w:rPr>
          <w:rFonts w:ascii="Times New Roman" w:eastAsia="Times New Roman" w:hAnsi="Times New Roman"/>
          <w:sz w:val="24"/>
          <w:szCs w:val="24"/>
          <w:lang w:eastAsia="pl-PL"/>
        </w:rPr>
        <w:t xml:space="preserve">wychowawców oddziałów </w:t>
      </w:r>
      <w:r w:rsidR="003C39B0" w:rsidRPr="008543C8">
        <w:rPr>
          <w:rFonts w:ascii="Times New Roman" w:eastAsia="Times New Roman" w:hAnsi="Times New Roman"/>
          <w:sz w:val="24"/>
          <w:szCs w:val="24"/>
          <w:lang w:eastAsia="pl-PL"/>
        </w:rPr>
        <w:t xml:space="preserve">wraz </w:t>
      </w:r>
      <w:r w:rsidRPr="008543C8">
        <w:rPr>
          <w:rFonts w:ascii="Times New Roman" w:eastAsia="Times New Roman" w:hAnsi="Times New Roman"/>
          <w:sz w:val="24"/>
          <w:szCs w:val="24"/>
          <w:lang w:eastAsia="pl-PL"/>
        </w:rPr>
        <w:t xml:space="preserve">z </w:t>
      </w:r>
      <w:r w:rsidR="003C39B0" w:rsidRPr="008543C8">
        <w:rPr>
          <w:rFonts w:ascii="Times New Roman" w:eastAsia="Times New Roman" w:hAnsi="Times New Roman"/>
          <w:sz w:val="24"/>
          <w:szCs w:val="24"/>
          <w:lang w:eastAsia="pl-PL"/>
        </w:rPr>
        <w:t>ich klasami;</w:t>
      </w:r>
    </w:p>
    <w:p w14:paraId="6FD89F50" w14:textId="77777777" w:rsidR="003C39B0" w:rsidRPr="008543C8" w:rsidRDefault="003C39B0">
      <w:pPr>
        <w:pStyle w:val="Akapitzlist"/>
        <w:numPr>
          <w:ilvl w:val="0"/>
          <w:numId w:val="32"/>
        </w:numPr>
        <w:suppressAutoHyphens w:val="0"/>
        <w:autoSpaceDN/>
        <w:spacing w:after="0" w:line="240" w:lineRule="auto"/>
        <w:contextualSpacing/>
        <w:jc w:val="both"/>
        <w:textAlignment w:val="auto"/>
        <w:rPr>
          <w:rFonts w:ascii="Times New Roman" w:eastAsia="Times New Roman" w:hAnsi="Times New Roman"/>
          <w:sz w:val="24"/>
          <w:szCs w:val="24"/>
          <w:lang w:eastAsia="pl-PL"/>
        </w:rPr>
      </w:pPr>
      <w:r w:rsidRPr="008543C8">
        <w:rPr>
          <w:rFonts w:ascii="Times New Roman" w:eastAsia="Times New Roman" w:hAnsi="Times New Roman"/>
          <w:sz w:val="24"/>
          <w:szCs w:val="24"/>
          <w:lang w:eastAsia="pl-PL"/>
        </w:rPr>
        <w:t>n</w:t>
      </w:r>
      <w:r w:rsidR="007F18E2" w:rsidRPr="008543C8">
        <w:rPr>
          <w:rFonts w:ascii="Times New Roman" w:eastAsia="Times New Roman" w:hAnsi="Times New Roman"/>
          <w:sz w:val="24"/>
          <w:szCs w:val="24"/>
          <w:lang w:eastAsia="pl-PL"/>
        </w:rPr>
        <w:t>auczycieli i innych pracowników s</w:t>
      </w:r>
      <w:r w:rsidRPr="008543C8">
        <w:rPr>
          <w:rFonts w:ascii="Times New Roman" w:eastAsia="Times New Roman" w:hAnsi="Times New Roman"/>
          <w:sz w:val="24"/>
          <w:szCs w:val="24"/>
          <w:lang w:eastAsia="pl-PL"/>
        </w:rPr>
        <w:t>zkoły;</w:t>
      </w:r>
    </w:p>
    <w:p w14:paraId="6464AECE" w14:textId="77777777" w:rsidR="003C39B0" w:rsidRPr="008543C8" w:rsidRDefault="003C39B0">
      <w:pPr>
        <w:pStyle w:val="Akapitzlist"/>
        <w:numPr>
          <w:ilvl w:val="0"/>
          <w:numId w:val="32"/>
        </w:numPr>
        <w:suppressAutoHyphens w:val="0"/>
        <w:autoSpaceDN/>
        <w:spacing w:after="0" w:line="240" w:lineRule="auto"/>
        <w:contextualSpacing/>
        <w:jc w:val="both"/>
        <w:textAlignment w:val="auto"/>
        <w:rPr>
          <w:rFonts w:ascii="Times New Roman" w:eastAsia="Times New Roman" w:hAnsi="Times New Roman"/>
          <w:sz w:val="24"/>
          <w:szCs w:val="24"/>
          <w:lang w:eastAsia="pl-PL"/>
        </w:rPr>
      </w:pPr>
      <w:r w:rsidRPr="008543C8">
        <w:rPr>
          <w:rFonts w:ascii="Times New Roman" w:eastAsia="Times New Roman" w:hAnsi="Times New Roman"/>
          <w:sz w:val="24"/>
          <w:szCs w:val="24"/>
          <w:lang w:eastAsia="pl-PL"/>
        </w:rPr>
        <w:t>rodziców;</w:t>
      </w:r>
    </w:p>
    <w:p w14:paraId="059300A9" w14:textId="77777777" w:rsidR="003C39B0" w:rsidRPr="008543C8" w:rsidRDefault="003C39B0">
      <w:pPr>
        <w:pStyle w:val="Akapitzlist"/>
        <w:numPr>
          <w:ilvl w:val="0"/>
          <w:numId w:val="32"/>
        </w:numPr>
        <w:suppressAutoHyphens w:val="0"/>
        <w:autoSpaceDN/>
        <w:spacing w:after="0" w:line="240" w:lineRule="auto"/>
        <w:contextualSpacing/>
        <w:jc w:val="both"/>
        <w:textAlignment w:val="auto"/>
        <w:rPr>
          <w:rFonts w:ascii="Times New Roman" w:eastAsia="Times New Roman" w:hAnsi="Times New Roman"/>
          <w:sz w:val="24"/>
          <w:szCs w:val="24"/>
          <w:lang w:eastAsia="pl-PL"/>
        </w:rPr>
      </w:pPr>
      <w:r w:rsidRPr="008543C8">
        <w:rPr>
          <w:rFonts w:ascii="Times New Roman" w:eastAsia="Times New Roman" w:hAnsi="Times New Roman"/>
          <w:sz w:val="24"/>
          <w:szCs w:val="24"/>
          <w:lang w:eastAsia="pl-PL"/>
        </w:rPr>
        <w:t xml:space="preserve">inne osoby i instytucje. </w:t>
      </w:r>
    </w:p>
    <w:p w14:paraId="738D157A" w14:textId="77777777" w:rsidR="003C39B0" w:rsidRPr="008543C8" w:rsidRDefault="003C39B0" w:rsidP="00911BDF">
      <w:pPr>
        <w:spacing w:after="0" w:line="240" w:lineRule="auto"/>
        <w:jc w:val="both"/>
        <w:rPr>
          <w:rFonts w:ascii="Times New Roman" w:eastAsia="Times New Roman" w:hAnsi="Times New Roman"/>
          <w:sz w:val="24"/>
          <w:szCs w:val="24"/>
          <w:lang w:eastAsia="pl-PL"/>
        </w:rPr>
      </w:pPr>
      <w:r w:rsidRPr="008543C8">
        <w:rPr>
          <w:rFonts w:ascii="Times New Roman" w:eastAsia="Times New Roman" w:hAnsi="Times New Roman"/>
          <w:sz w:val="24"/>
          <w:szCs w:val="24"/>
          <w:lang w:eastAsia="pl-PL"/>
        </w:rPr>
        <w:t xml:space="preserve">6. Szczegółowe cele, zadania i zasady funkcjonowania </w:t>
      </w:r>
      <w:r w:rsidR="00EB4940" w:rsidRPr="008543C8">
        <w:rPr>
          <w:rFonts w:ascii="Times New Roman" w:eastAsia="Times New Roman" w:hAnsi="Times New Roman"/>
          <w:sz w:val="24"/>
          <w:szCs w:val="24"/>
          <w:lang w:eastAsia="pl-PL"/>
        </w:rPr>
        <w:t>s</w:t>
      </w:r>
      <w:r w:rsidRPr="008543C8">
        <w:rPr>
          <w:rFonts w:ascii="Times New Roman" w:eastAsia="Times New Roman" w:hAnsi="Times New Roman"/>
          <w:sz w:val="24"/>
          <w:szCs w:val="24"/>
          <w:lang w:eastAsia="pl-PL"/>
        </w:rPr>
        <w:t xml:space="preserve">zkolnego </w:t>
      </w:r>
      <w:r w:rsidR="00EB4940" w:rsidRPr="008543C8">
        <w:rPr>
          <w:rFonts w:ascii="Times New Roman" w:eastAsia="Times New Roman" w:hAnsi="Times New Roman"/>
          <w:sz w:val="24"/>
          <w:szCs w:val="24"/>
          <w:lang w:eastAsia="pl-PL"/>
        </w:rPr>
        <w:t>w</w:t>
      </w:r>
      <w:r w:rsidRPr="008543C8">
        <w:rPr>
          <w:rFonts w:ascii="Times New Roman" w:eastAsia="Times New Roman" w:hAnsi="Times New Roman"/>
          <w:sz w:val="24"/>
          <w:szCs w:val="24"/>
          <w:lang w:eastAsia="pl-PL"/>
        </w:rPr>
        <w:t>olontariatu reguluje odrębny  regulamin.</w:t>
      </w:r>
    </w:p>
    <w:p w14:paraId="067DF178" w14:textId="77777777" w:rsidR="00286C8B" w:rsidRPr="008543C8" w:rsidRDefault="00286C8B" w:rsidP="00911BDF">
      <w:pPr>
        <w:pStyle w:val="Default"/>
        <w:jc w:val="center"/>
        <w:rPr>
          <w:b/>
          <w:color w:val="auto"/>
        </w:rPr>
      </w:pPr>
    </w:p>
    <w:p w14:paraId="28A53DB8" w14:textId="77777777" w:rsidR="005D7900" w:rsidRPr="008543C8" w:rsidRDefault="005D7900" w:rsidP="00911BDF">
      <w:pPr>
        <w:pStyle w:val="Default"/>
        <w:jc w:val="center"/>
        <w:rPr>
          <w:b/>
          <w:color w:val="auto"/>
        </w:rPr>
      </w:pPr>
    </w:p>
    <w:p w14:paraId="663D8D5D" w14:textId="77777777" w:rsidR="005D7900" w:rsidRPr="008543C8" w:rsidRDefault="005D7900" w:rsidP="00911BDF">
      <w:pPr>
        <w:pStyle w:val="Default"/>
        <w:jc w:val="center"/>
        <w:rPr>
          <w:b/>
          <w:color w:val="auto"/>
        </w:rPr>
      </w:pPr>
    </w:p>
    <w:p w14:paraId="62651A99" w14:textId="77777777" w:rsidR="005D7900" w:rsidRPr="008543C8" w:rsidRDefault="005D7900" w:rsidP="00911BDF">
      <w:pPr>
        <w:pStyle w:val="Default"/>
        <w:jc w:val="center"/>
        <w:rPr>
          <w:b/>
          <w:color w:val="auto"/>
        </w:rPr>
      </w:pPr>
    </w:p>
    <w:p w14:paraId="5BBA5C69" w14:textId="77777777" w:rsidR="00286C8B" w:rsidRPr="008543C8" w:rsidRDefault="00286C8B" w:rsidP="00911BDF">
      <w:pPr>
        <w:pStyle w:val="Default"/>
        <w:jc w:val="center"/>
        <w:rPr>
          <w:b/>
          <w:color w:val="auto"/>
        </w:rPr>
      </w:pPr>
      <w:r w:rsidRPr="008543C8">
        <w:rPr>
          <w:b/>
          <w:color w:val="auto"/>
        </w:rPr>
        <w:t>Rozdział 7</w:t>
      </w:r>
    </w:p>
    <w:p w14:paraId="17781984" w14:textId="77777777" w:rsidR="00286C8B" w:rsidRPr="008543C8" w:rsidRDefault="00286C8B" w:rsidP="00911BDF">
      <w:pPr>
        <w:pStyle w:val="Default"/>
        <w:jc w:val="center"/>
        <w:rPr>
          <w:b/>
          <w:color w:val="auto"/>
        </w:rPr>
      </w:pPr>
      <w:r w:rsidRPr="008543C8">
        <w:rPr>
          <w:b/>
          <w:color w:val="auto"/>
        </w:rPr>
        <w:t>Organizacja biblioteki szkolnej</w:t>
      </w:r>
    </w:p>
    <w:p w14:paraId="7577899C" w14:textId="77777777" w:rsidR="001A5832" w:rsidRPr="008543C8" w:rsidRDefault="001A5832" w:rsidP="00911BDF">
      <w:pPr>
        <w:pStyle w:val="Default"/>
        <w:jc w:val="center"/>
        <w:rPr>
          <w:b/>
          <w:color w:val="auto"/>
        </w:rPr>
      </w:pPr>
    </w:p>
    <w:p w14:paraId="05E70968" w14:textId="77777777" w:rsidR="00286C8B" w:rsidRPr="008543C8" w:rsidRDefault="007F18E2" w:rsidP="00911BDF">
      <w:pPr>
        <w:spacing w:after="0" w:line="240" w:lineRule="auto"/>
        <w:jc w:val="both"/>
        <w:rPr>
          <w:rFonts w:ascii="Times New Roman" w:eastAsia="Times New Roman" w:hAnsi="Times New Roman"/>
          <w:b/>
          <w:bCs/>
          <w:sz w:val="24"/>
          <w:szCs w:val="24"/>
          <w:lang w:eastAsia="pl-PL"/>
        </w:rPr>
      </w:pPr>
      <w:r w:rsidRPr="008543C8">
        <w:rPr>
          <w:rFonts w:ascii="Times New Roman" w:eastAsia="Times New Roman" w:hAnsi="Times New Roman"/>
          <w:b/>
          <w:bCs/>
          <w:sz w:val="24"/>
          <w:szCs w:val="24"/>
          <w:lang w:eastAsia="pl-PL"/>
        </w:rPr>
        <w:t>§ 30</w:t>
      </w:r>
      <w:r w:rsidR="00286C8B" w:rsidRPr="008543C8">
        <w:rPr>
          <w:rFonts w:ascii="Times New Roman" w:eastAsia="Times New Roman" w:hAnsi="Times New Roman"/>
          <w:b/>
          <w:bCs/>
          <w:sz w:val="24"/>
          <w:szCs w:val="24"/>
          <w:lang w:eastAsia="pl-PL"/>
        </w:rPr>
        <w:t>.</w:t>
      </w:r>
      <w:r w:rsidR="009D5D2E" w:rsidRPr="008543C8">
        <w:rPr>
          <w:rFonts w:ascii="Times New Roman" w:eastAsia="Times New Roman" w:hAnsi="Times New Roman"/>
          <w:b/>
          <w:bCs/>
          <w:sz w:val="24"/>
          <w:szCs w:val="24"/>
          <w:lang w:eastAsia="pl-PL"/>
        </w:rPr>
        <w:t xml:space="preserve"> </w:t>
      </w:r>
    </w:p>
    <w:p w14:paraId="0B608545" w14:textId="77777777" w:rsidR="00286C8B" w:rsidRPr="008543C8" w:rsidRDefault="00286C8B" w:rsidP="00911BDF">
      <w:pPr>
        <w:pStyle w:val="Akapitzlist"/>
        <w:numPr>
          <w:ilvl w:val="6"/>
          <w:numId w:val="9"/>
        </w:numPr>
        <w:autoSpaceDN/>
        <w:spacing w:line="240" w:lineRule="auto"/>
        <w:ind w:left="426" w:hanging="426"/>
        <w:contextualSpacing/>
        <w:jc w:val="both"/>
        <w:textAlignment w:val="auto"/>
        <w:rPr>
          <w:rFonts w:ascii="Times New Roman" w:hAnsi="Times New Roman"/>
          <w:sz w:val="24"/>
          <w:szCs w:val="24"/>
        </w:rPr>
      </w:pPr>
      <w:r w:rsidRPr="008543C8">
        <w:rPr>
          <w:rFonts w:ascii="Times New Roman" w:hAnsi="Times New Roman"/>
          <w:sz w:val="24"/>
          <w:szCs w:val="24"/>
        </w:rPr>
        <w:t xml:space="preserve">Szkoła prowadzi bibliotekę. </w:t>
      </w:r>
    </w:p>
    <w:p w14:paraId="10E55B2C" w14:textId="77777777" w:rsidR="00286C8B" w:rsidRPr="008543C8" w:rsidRDefault="00286C8B" w:rsidP="00911BDF">
      <w:pPr>
        <w:pStyle w:val="Akapitzlist"/>
        <w:numPr>
          <w:ilvl w:val="0"/>
          <w:numId w:val="9"/>
        </w:numPr>
        <w:autoSpaceDN/>
        <w:spacing w:line="240" w:lineRule="auto"/>
        <w:ind w:left="426" w:hanging="426"/>
        <w:contextualSpacing/>
        <w:jc w:val="both"/>
        <w:textAlignment w:val="auto"/>
        <w:rPr>
          <w:rFonts w:ascii="Times New Roman" w:hAnsi="Times New Roman"/>
          <w:sz w:val="24"/>
          <w:szCs w:val="24"/>
        </w:rPr>
      </w:pPr>
      <w:r w:rsidRPr="008543C8">
        <w:rPr>
          <w:rFonts w:ascii="Times New Roman" w:hAnsi="Times New Roman"/>
          <w:sz w:val="24"/>
          <w:szCs w:val="24"/>
        </w:rPr>
        <w:t>Biblioteka szkolna jest centrum dydaktyczno-informacyjnym dla uczniów, ich rodziców i nauczycieli.</w:t>
      </w:r>
    </w:p>
    <w:p w14:paraId="49E755D0" w14:textId="77777777" w:rsidR="00286C8B" w:rsidRPr="008543C8" w:rsidRDefault="00286C8B" w:rsidP="00911BDF">
      <w:pPr>
        <w:pStyle w:val="Akapitzlist"/>
        <w:numPr>
          <w:ilvl w:val="0"/>
          <w:numId w:val="9"/>
        </w:numPr>
        <w:autoSpaceDN/>
        <w:spacing w:line="240" w:lineRule="auto"/>
        <w:ind w:left="426" w:hanging="426"/>
        <w:contextualSpacing/>
        <w:jc w:val="both"/>
        <w:textAlignment w:val="auto"/>
        <w:rPr>
          <w:rFonts w:ascii="Times New Roman" w:hAnsi="Times New Roman"/>
          <w:sz w:val="24"/>
          <w:szCs w:val="24"/>
        </w:rPr>
      </w:pPr>
      <w:r w:rsidRPr="008543C8">
        <w:rPr>
          <w:rFonts w:ascii="Times New Roman" w:hAnsi="Times New Roman"/>
          <w:sz w:val="24"/>
          <w:szCs w:val="24"/>
        </w:rPr>
        <w:t>Biblioteka szkolna służy realizacji programów nauczania i wychowania, wspiera doskonalenie zawodowe nauczycieli, uczestniczy w przygotowaniu uczniów do samokształcenia i korzystania z innych bibliotek.</w:t>
      </w:r>
    </w:p>
    <w:p w14:paraId="4AD3FA8F" w14:textId="77777777" w:rsidR="00286C8B" w:rsidRPr="008543C8" w:rsidRDefault="00286C8B" w:rsidP="00911BDF">
      <w:pPr>
        <w:pStyle w:val="Akapitzlist"/>
        <w:numPr>
          <w:ilvl w:val="0"/>
          <w:numId w:val="9"/>
        </w:numPr>
        <w:autoSpaceDN/>
        <w:spacing w:line="240" w:lineRule="auto"/>
        <w:ind w:left="426" w:hanging="426"/>
        <w:contextualSpacing/>
        <w:jc w:val="both"/>
        <w:textAlignment w:val="auto"/>
        <w:rPr>
          <w:rFonts w:ascii="Times New Roman" w:hAnsi="Times New Roman"/>
          <w:sz w:val="24"/>
          <w:szCs w:val="24"/>
        </w:rPr>
      </w:pPr>
      <w:r w:rsidRPr="008543C8">
        <w:rPr>
          <w:rFonts w:ascii="Times New Roman" w:eastAsia="Times New Roman" w:hAnsi="Times New Roman"/>
          <w:spacing w:val="-4"/>
          <w:sz w:val="24"/>
          <w:szCs w:val="24"/>
          <w:lang w:eastAsia="ar-SA"/>
        </w:rPr>
        <w:t xml:space="preserve">Godziny pracy biblioteki są ustalane przez </w:t>
      </w:r>
      <w:r w:rsidRPr="008543C8">
        <w:rPr>
          <w:rFonts w:ascii="Times New Roman" w:eastAsia="Times New Roman" w:hAnsi="Times New Roman"/>
          <w:spacing w:val="-3"/>
          <w:sz w:val="24"/>
          <w:szCs w:val="24"/>
          <w:lang w:eastAsia="ar-SA"/>
        </w:rPr>
        <w:t xml:space="preserve">dyrektora szkoły i dostosowywane </w:t>
      </w:r>
      <w:r w:rsidRPr="008543C8">
        <w:rPr>
          <w:rFonts w:ascii="Times New Roman" w:eastAsia="Times New Roman" w:hAnsi="Times New Roman"/>
          <w:spacing w:val="-3"/>
          <w:sz w:val="24"/>
          <w:szCs w:val="24"/>
          <w:lang w:eastAsia="ar-SA"/>
        </w:rPr>
        <w:br/>
        <w:t xml:space="preserve">do tygodniowego rozkładu zajęć szkoły tak, aby umożliwić użytkownikom dostęp </w:t>
      </w:r>
      <w:r w:rsidRPr="008543C8">
        <w:rPr>
          <w:rFonts w:ascii="Times New Roman" w:eastAsia="Times New Roman" w:hAnsi="Times New Roman"/>
          <w:spacing w:val="-3"/>
          <w:sz w:val="24"/>
          <w:szCs w:val="24"/>
          <w:lang w:eastAsia="ar-SA"/>
        </w:rPr>
        <w:br/>
        <w:t>do księgozbioru.</w:t>
      </w:r>
    </w:p>
    <w:p w14:paraId="41400C4D" w14:textId="77777777" w:rsidR="00286C8B" w:rsidRPr="008543C8" w:rsidRDefault="00286C8B" w:rsidP="00911BDF">
      <w:pPr>
        <w:pStyle w:val="Akapitzlist"/>
        <w:numPr>
          <w:ilvl w:val="0"/>
          <w:numId w:val="9"/>
        </w:numPr>
        <w:autoSpaceDN/>
        <w:spacing w:line="240" w:lineRule="auto"/>
        <w:ind w:left="426" w:hanging="426"/>
        <w:contextualSpacing/>
        <w:jc w:val="both"/>
        <w:textAlignment w:val="auto"/>
        <w:rPr>
          <w:rFonts w:ascii="Times New Roman" w:hAnsi="Times New Roman"/>
          <w:sz w:val="24"/>
          <w:szCs w:val="24"/>
        </w:rPr>
      </w:pPr>
      <w:r w:rsidRPr="008543C8">
        <w:rPr>
          <w:rFonts w:ascii="Times New Roman" w:hAnsi="Times New Roman"/>
          <w:sz w:val="24"/>
          <w:szCs w:val="24"/>
        </w:rPr>
        <w:t>Dyrektor</w:t>
      </w:r>
      <w:r w:rsidR="0038055F" w:rsidRPr="008543C8">
        <w:rPr>
          <w:rFonts w:ascii="Times New Roman" w:hAnsi="Times New Roman"/>
          <w:sz w:val="24"/>
          <w:szCs w:val="24"/>
        </w:rPr>
        <w:t>,</w:t>
      </w:r>
      <w:r w:rsidRPr="008543C8">
        <w:rPr>
          <w:rFonts w:ascii="Times New Roman" w:hAnsi="Times New Roman"/>
          <w:sz w:val="24"/>
          <w:szCs w:val="24"/>
        </w:rPr>
        <w:t xml:space="preserve"> w drodze zarządzenia</w:t>
      </w:r>
      <w:r w:rsidR="0038055F" w:rsidRPr="008543C8">
        <w:rPr>
          <w:rFonts w:ascii="Times New Roman" w:hAnsi="Times New Roman"/>
          <w:sz w:val="24"/>
          <w:szCs w:val="24"/>
        </w:rPr>
        <w:t>,</w:t>
      </w:r>
      <w:r w:rsidRPr="008543C8">
        <w:rPr>
          <w:rFonts w:ascii="Times New Roman" w:hAnsi="Times New Roman"/>
          <w:sz w:val="24"/>
          <w:szCs w:val="24"/>
        </w:rPr>
        <w:t xml:space="preserve"> określa regulamin biblioteki szkolnej.</w:t>
      </w:r>
    </w:p>
    <w:p w14:paraId="5124C355" w14:textId="77777777" w:rsidR="006911FE" w:rsidRPr="008543C8" w:rsidRDefault="006911FE" w:rsidP="00911BDF">
      <w:pPr>
        <w:pStyle w:val="Akapitzlist"/>
        <w:autoSpaceDN/>
        <w:spacing w:after="0" w:line="240" w:lineRule="auto"/>
        <w:ind w:left="0"/>
        <w:contextualSpacing/>
        <w:jc w:val="both"/>
        <w:textAlignment w:val="auto"/>
        <w:rPr>
          <w:rFonts w:ascii="Times New Roman" w:hAnsi="Times New Roman"/>
          <w:b/>
          <w:sz w:val="24"/>
          <w:szCs w:val="24"/>
        </w:rPr>
      </w:pPr>
    </w:p>
    <w:p w14:paraId="0A667A29" w14:textId="77777777" w:rsidR="00ED0018" w:rsidRPr="008543C8" w:rsidRDefault="00172FBC" w:rsidP="00911BDF">
      <w:pPr>
        <w:pStyle w:val="Akapitzlist"/>
        <w:autoSpaceDN/>
        <w:spacing w:after="0" w:line="240" w:lineRule="auto"/>
        <w:ind w:left="0"/>
        <w:contextualSpacing/>
        <w:jc w:val="both"/>
        <w:textAlignment w:val="auto"/>
        <w:rPr>
          <w:rFonts w:ascii="Times New Roman" w:hAnsi="Times New Roman"/>
          <w:b/>
          <w:sz w:val="24"/>
          <w:szCs w:val="24"/>
        </w:rPr>
      </w:pPr>
      <w:r w:rsidRPr="008543C8">
        <w:rPr>
          <w:rFonts w:ascii="Times New Roman" w:hAnsi="Times New Roman"/>
          <w:b/>
          <w:sz w:val="24"/>
          <w:szCs w:val="24"/>
        </w:rPr>
        <w:t>§</w:t>
      </w:r>
      <w:r w:rsidR="00C94DE4" w:rsidRPr="008543C8">
        <w:rPr>
          <w:rFonts w:ascii="Times New Roman" w:hAnsi="Times New Roman"/>
          <w:b/>
          <w:sz w:val="24"/>
          <w:szCs w:val="24"/>
        </w:rPr>
        <w:t xml:space="preserve"> </w:t>
      </w:r>
      <w:r w:rsidRPr="008543C8">
        <w:rPr>
          <w:rFonts w:ascii="Times New Roman" w:hAnsi="Times New Roman"/>
          <w:b/>
          <w:sz w:val="24"/>
          <w:szCs w:val="24"/>
        </w:rPr>
        <w:t xml:space="preserve">30a. </w:t>
      </w:r>
    </w:p>
    <w:p w14:paraId="1869280D" w14:textId="77777777" w:rsidR="00286C8B" w:rsidRPr="008543C8" w:rsidRDefault="00286C8B" w:rsidP="00ED0018">
      <w:pPr>
        <w:pStyle w:val="Akapitzlist"/>
        <w:numPr>
          <w:ilvl w:val="6"/>
          <w:numId w:val="9"/>
        </w:numPr>
        <w:autoSpaceDN/>
        <w:spacing w:after="0" w:line="240" w:lineRule="auto"/>
        <w:contextualSpacing/>
        <w:jc w:val="both"/>
        <w:textAlignment w:val="auto"/>
        <w:rPr>
          <w:rFonts w:ascii="Times New Roman" w:hAnsi="Times New Roman"/>
          <w:sz w:val="24"/>
          <w:szCs w:val="24"/>
        </w:rPr>
      </w:pPr>
      <w:r w:rsidRPr="008543C8">
        <w:rPr>
          <w:rFonts w:ascii="Times New Roman" w:eastAsia="Times New Roman" w:hAnsi="Times New Roman"/>
          <w:spacing w:val="-4"/>
          <w:sz w:val="24"/>
          <w:szCs w:val="24"/>
          <w:lang w:eastAsia="ar-SA"/>
        </w:rPr>
        <w:t>Do zadań biblioteki szkolnej należy:</w:t>
      </w:r>
      <w:r w:rsidR="007F7AC3" w:rsidRPr="008543C8">
        <w:rPr>
          <w:rFonts w:ascii="Times New Roman" w:eastAsia="Times New Roman" w:hAnsi="Times New Roman"/>
          <w:spacing w:val="-4"/>
          <w:sz w:val="24"/>
          <w:szCs w:val="24"/>
          <w:lang w:eastAsia="ar-SA"/>
        </w:rPr>
        <w:t xml:space="preserve">       </w:t>
      </w:r>
    </w:p>
    <w:p w14:paraId="15323432" w14:textId="77777777" w:rsidR="00286C8B" w:rsidRPr="008543C8" w:rsidRDefault="00286C8B">
      <w:pPr>
        <w:pStyle w:val="Akapitzlist"/>
        <w:numPr>
          <w:ilvl w:val="0"/>
          <w:numId w:val="108"/>
        </w:numPr>
        <w:spacing w:after="0" w:line="240" w:lineRule="auto"/>
        <w:jc w:val="both"/>
        <w:rPr>
          <w:rFonts w:ascii="Times New Roman" w:hAnsi="Times New Roman"/>
          <w:sz w:val="24"/>
          <w:szCs w:val="24"/>
        </w:rPr>
      </w:pPr>
      <w:r w:rsidRPr="008543C8">
        <w:rPr>
          <w:rFonts w:ascii="Times New Roman" w:hAnsi="Times New Roman"/>
          <w:sz w:val="24"/>
          <w:szCs w:val="24"/>
        </w:rPr>
        <w:t>gromadzenie, opracowywanie i udostępnianie zbiorów bibliotecznych zgodnie z potrzebami dydaktyczno-wychowawczymi szkoły;</w:t>
      </w:r>
    </w:p>
    <w:p w14:paraId="420921DA" w14:textId="77777777" w:rsidR="00286C8B" w:rsidRPr="008543C8" w:rsidRDefault="00286C8B">
      <w:pPr>
        <w:pStyle w:val="Akapitzlist"/>
        <w:numPr>
          <w:ilvl w:val="0"/>
          <w:numId w:val="108"/>
        </w:numPr>
        <w:spacing w:after="0" w:line="240" w:lineRule="auto"/>
        <w:jc w:val="both"/>
        <w:rPr>
          <w:rFonts w:ascii="Times New Roman" w:hAnsi="Times New Roman"/>
          <w:sz w:val="24"/>
          <w:szCs w:val="24"/>
        </w:rPr>
      </w:pPr>
      <w:r w:rsidRPr="008543C8">
        <w:rPr>
          <w:rFonts w:ascii="Times New Roman" w:hAnsi="Times New Roman"/>
          <w:sz w:val="24"/>
          <w:szCs w:val="24"/>
        </w:rPr>
        <w:t>gromadzenie</w:t>
      </w:r>
      <w:r w:rsidR="0038055F" w:rsidRPr="008543C8">
        <w:rPr>
          <w:rFonts w:ascii="Times New Roman" w:hAnsi="Times New Roman"/>
          <w:sz w:val="24"/>
          <w:szCs w:val="24"/>
        </w:rPr>
        <w:t>,</w:t>
      </w:r>
      <w:r w:rsidRPr="008543C8">
        <w:rPr>
          <w:rFonts w:ascii="Times New Roman" w:hAnsi="Times New Roman"/>
          <w:sz w:val="24"/>
          <w:szCs w:val="24"/>
        </w:rPr>
        <w:t xml:space="preserve"> opracowywanie i udostępnianie podręczników, materiałów edukacyjnych </w:t>
      </w:r>
      <w:r w:rsidRPr="008543C8">
        <w:rPr>
          <w:rFonts w:ascii="Times New Roman" w:hAnsi="Times New Roman"/>
          <w:sz w:val="24"/>
          <w:szCs w:val="24"/>
        </w:rPr>
        <w:br/>
        <w:t>i materiałów ćwiczeniowych;</w:t>
      </w:r>
    </w:p>
    <w:p w14:paraId="7364912B" w14:textId="77777777" w:rsidR="00286C8B" w:rsidRPr="008543C8" w:rsidRDefault="00286C8B">
      <w:pPr>
        <w:pStyle w:val="Akapitzlist"/>
        <w:numPr>
          <w:ilvl w:val="0"/>
          <w:numId w:val="108"/>
        </w:numPr>
        <w:spacing w:after="0" w:line="240" w:lineRule="auto"/>
        <w:jc w:val="both"/>
        <w:rPr>
          <w:rFonts w:ascii="Times New Roman" w:hAnsi="Times New Roman"/>
          <w:sz w:val="24"/>
          <w:szCs w:val="24"/>
        </w:rPr>
      </w:pPr>
      <w:r w:rsidRPr="008543C8">
        <w:rPr>
          <w:rFonts w:ascii="Times New Roman" w:hAnsi="Times New Roman"/>
          <w:sz w:val="24"/>
          <w:szCs w:val="24"/>
        </w:rPr>
        <w:t xml:space="preserve">tworzenie warunków do poszukiwania, porządkowania i wykorzystywania informacji </w:t>
      </w:r>
      <w:r w:rsidRPr="008543C8">
        <w:rPr>
          <w:rFonts w:ascii="Times New Roman" w:hAnsi="Times New Roman"/>
          <w:sz w:val="24"/>
          <w:szCs w:val="24"/>
        </w:rPr>
        <w:br/>
        <w:t>z różnych źródeł oraz efektywnego posługiwania się technologią informacyjną;</w:t>
      </w:r>
    </w:p>
    <w:p w14:paraId="74220AD1" w14:textId="77777777" w:rsidR="00286C8B" w:rsidRPr="008543C8" w:rsidRDefault="00286C8B">
      <w:pPr>
        <w:pStyle w:val="Akapitzlist"/>
        <w:numPr>
          <w:ilvl w:val="0"/>
          <w:numId w:val="108"/>
        </w:numPr>
        <w:spacing w:after="0" w:line="240" w:lineRule="auto"/>
        <w:jc w:val="both"/>
        <w:rPr>
          <w:rFonts w:ascii="Times New Roman" w:hAnsi="Times New Roman"/>
          <w:sz w:val="24"/>
          <w:szCs w:val="24"/>
        </w:rPr>
      </w:pPr>
      <w:r w:rsidRPr="008543C8">
        <w:rPr>
          <w:rFonts w:ascii="Times New Roman" w:hAnsi="Times New Roman"/>
          <w:sz w:val="24"/>
          <w:szCs w:val="24"/>
        </w:rPr>
        <w:t>zaspokajanie potrzeb czytelniczych i informacyjnych czytelników;</w:t>
      </w:r>
    </w:p>
    <w:p w14:paraId="5905D8DA" w14:textId="77777777" w:rsidR="00286C8B" w:rsidRPr="008543C8" w:rsidRDefault="00286C8B">
      <w:pPr>
        <w:pStyle w:val="Akapitzlist"/>
        <w:numPr>
          <w:ilvl w:val="0"/>
          <w:numId w:val="108"/>
        </w:numPr>
        <w:spacing w:after="0" w:line="240" w:lineRule="auto"/>
        <w:jc w:val="both"/>
        <w:rPr>
          <w:rFonts w:ascii="Times New Roman" w:hAnsi="Times New Roman"/>
          <w:sz w:val="24"/>
          <w:szCs w:val="24"/>
        </w:rPr>
      </w:pPr>
      <w:r w:rsidRPr="008543C8">
        <w:rPr>
          <w:rFonts w:ascii="Times New Roman" w:hAnsi="Times New Roman"/>
          <w:sz w:val="24"/>
          <w:szCs w:val="24"/>
        </w:rPr>
        <w:t>rozbudzanie i rozwijanie indywidualnych zainteresowań uczniów oraz wyrabianie i pogłębianie u uczniów nawyku czytania i uczenia się;</w:t>
      </w:r>
    </w:p>
    <w:p w14:paraId="505D16CF" w14:textId="77777777" w:rsidR="00286C8B" w:rsidRPr="008543C8" w:rsidRDefault="00286C8B">
      <w:pPr>
        <w:pStyle w:val="Akapitzlist"/>
        <w:numPr>
          <w:ilvl w:val="0"/>
          <w:numId w:val="108"/>
        </w:numPr>
        <w:spacing w:after="0" w:line="240" w:lineRule="auto"/>
        <w:jc w:val="both"/>
        <w:rPr>
          <w:rFonts w:ascii="Times New Roman" w:hAnsi="Times New Roman"/>
          <w:sz w:val="24"/>
          <w:szCs w:val="24"/>
        </w:rPr>
      </w:pPr>
      <w:r w:rsidRPr="008543C8">
        <w:rPr>
          <w:rFonts w:ascii="Times New Roman" w:hAnsi="Times New Roman"/>
          <w:sz w:val="24"/>
          <w:szCs w:val="24"/>
        </w:rPr>
        <w:t>organizowanie różnorodnych działań rozwijających wrażliwość kulturową i społeczną;</w:t>
      </w:r>
    </w:p>
    <w:p w14:paraId="1E40E775" w14:textId="77777777" w:rsidR="00286C8B" w:rsidRPr="008543C8" w:rsidRDefault="00286C8B">
      <w:pPr>
        <w:pStyle w:val="Akapitzlist"/>
        <w:numPr>
          <w:ilvl w:val="0"/>
          <w:numId w:val="108"/>
        </w:numPr>
        <w:spacing w:after="0" w:line="240" w:lineRule="auto"/>
        <w:jc w:val="both"/>
        <w:rPr>
          <w:rFonts w:ascii="Times New Roman" w:hAnsi="Times New Roman"/>
          <w:sz w:val="24"/>
          <w:szCs w:val="24"/>
        </w:rPr>
      </w:pPr>
      <w:r w:rsidRPr="008543C8">
        <w:rPr>
          <w:rFonts w:ascii="Times New Roman" w:hAnsi="Times New Roman"/>
          <w:sz w:val="24"/>
          <w:szCs w:val="24"/>
        </w:rPr>
        <w:t>podejmowanie różnych form pracy z zakresu edukacji czytelniczej i medialnej;</w:t>
      </w:r>
    </w:p>
    <w:p w14:paraId="3AFC2854" w14:textId="77777777" w:rsidR="00286C8B" w:rsidRPr="008543C8" w:rsidRDefault="00286C8B">
      <w:pPr>
        <w:pStyle w:val="Akapitzlist"/>
        <w:numPr>
          <w:ilvl w:val="0"/>
          <w:numId w:val="108"/>
        </w:numPr>
        <w:spacing w:after="0" w:line="240" w:lineRule="auto"/>
        <w:jc w:val="both"/>
        <w:rPr>
          <w:rFonts w:ascii="Times New Roman" w:hAnsi="Times New Roman"/>
          <w:sz w:val="24"/>
          <w:szCs w:val="24"/>
        </w:rPr>
      </w:pPr>
      <w:r w:rsidRPr="008543C8">
        <w:rPr>
          <w:rFonts w:ascii="Times New Roman" w:hAnsi="Times New Roman"/>
          <w:sz w:val="24"/>
          <w:szCs w:val="24"/>
        </w:rPr>
        <w:t>wspomaganie nauczycieli i wychowawców w realizacji zadań dydaktyczno-wychowawczych i opiekuńczych;</w:t>
      </w:r>
    </w:p>
    <w:p w14:paraId="76A3FA86" w14:textId="77777777" w:rsidR="00286C8B" w:rsidRPr="008543C8" w:rsidRDefault="00286C8B">
      <w:pPr>
        <w:pStyle w:val="Akapitzlist"/>
        <w:numPr>
          <w:ilvl w:val="0"/>
          <w:numId w:val="108"/>
        </w:numPr>
        <w:spacing w:after="0" w:line="240" w:lineRule="auto"/>
        <w:jc w:val="both"/>
        <w:rPr>
          <w:rFonts w:ascii="Times New Roman" w:hAnsi="Times New Roman"/>
          <w:sz w:val="24"/>
          <w:szCs w:val="24"/>
        </w:rPr>
      </w:pPr>
      <w:r w:rsidRPr="008543C8">
        <w:rPr>
          <w:rFonts w:ascii="Times New Roman" w:hAnsi="Times New Roman"/>
          <w:sz w:val="24"/>
          <w:szCs w:val="24"/>
        </w:rPr>
        <w:t>umożliwienie doskonalenia metod pracy nauczycieli;</w:t>
      </w:r>
    </w:p>
    <w:p w14:paraId="0BCEE8FC" w14:textId="77777777" w:rsidR="00286C8B" w:rsidRPr="008543C8" w:rsidRDefault="00286C8B">
      <w:pPr>
        <w:pStyle w:val="Akapitzlist"/>
        <w:numPr>
          <w:ilvl w:val="0"/>
          <w:numId w:val="108"/>
        </w:numPr>
        <w:spacing w:after="0" w:line="240" w:lineRule="auto"/>
        <w:jc w:val="both"/>
        <w:rPr>
          <w:rFonts w:ascii="Times New Roman" w:hAnsi="Times New Roman"/>
          <w:sz w:val="24"/>
          <w:szCs w:val="24"/>
        </w:rPr>
      </w:pPr>
      <w:r w:rsidRPr="008543C8">
        <w:rPr>
          <w:rFonts w:ascii="Times New Roman" w:hAnsi="Times New Roman"/>
          <w:sz w:val="24"/>
          <w:szCs w:val="24"/>
        </w:rPr>
        <w:t>popularyzowanie wiedzy pe</w:t>
      </w:r>
      <w:r w:rsidR="00902CA8" w:rsidRPr="008543C8">
        <w:rPr>
          <w:rFonts w:ascii="Times New Roman" w:hAnsi="Times New Roman"/>
          <w:sz w:val="24"/>
          <w:szCs w:val="24"/>
        </w:rPr>
        <w:t>dagogicznej;</w:t>
      </w:r>
    </w:p>
    <w:p w14:paraId="1BCCBA3B" w14:textId="77777777" w:rsidR="00286C8B" w:rsidRPr="008543C8" w:rsidRDefault="00ED0018" w:rsidP="00ED0018">
      <w:pPr>
        <w:pStyle w:val="Akapitzlist"/>
        <w:numPr>
          <w:ilvl w:val="6"/>
          <w:numId w:val="9"/>
        </w:numPr>
        <w:spacing w:after="0" w:line="240" w:lineRule="auto"/>
        <w:jc w:val="both"/>
        <w:rPr>
          <w:rFonts w:ascii="Times New Roman" w:hAnsi="Times New Roman"/>
          <w:sz w:val="24"/>
          <w:szCs w:val="24"/>
        </w:rPr>
      </w:pPr>
      <w:r w:rsidRPr="008543C8">
        <w:rPr>
          <w:rFonts w:ascii="Times New Roman" w:hAnsi="Times New Roman"/>
          <w:sz w:val="24"/>
          <w:szCs w:val="24"/>
        </w:rPr>
        <w:t>D</w:t>
      </w:r>
      <w:r w:rsidR="00286C8B" w:rsidRPr="008543C8">
        <w:rPr>
          <w:rFonts w:ascii="Times New Roman" w:hAnsi="Times New Roman"/>
          <w:sz w:val="24"/>
          <w:szCs w:val="24"/>
        </w:rPr>
        <w:t xml:space="preserve">yrektor w drodze rozporządzenia ustala szczegółowe zasady funkcjonowania biblioteki, które określa regulamin biblioteki. </w:t>
      </w:r>
      <w:r w:rsidR="007F7AC3" w:rsidRPr="008543C8">
        <w:rPr>
          <w:rFonts w:ascii="Times New Roman" w:hAnsi="Times New Roman"/>
          <w:sz w:val="24"/>
          <w:szCs w:val="24"/>
        </w:rPr>
        <w:t xml:space="preserve">    </w:t>
      </w:r>
    </w:p>
    <w:p w14:paraId="18112322" w14:textId="77777777" w:rsidR="00286C8B" w:rsidRPr="008543C8" w:rsidRDefault="00286C8B" w:rsidP="00911BDF">
      <w:pPr>
        <w:spacing w:after="0" w:line="240" w:lineRule="auto"/>
        <w:rPr>
          <w:rFonts w:ascii="Times New Roman" w:hAnsi="Times New Roman"/>
          <w:sz w:val="24"/>
          <w:szCs w:val="24"/>
        </w:rPr>
      </w:pPr>
    </w:p>
    <w:p w14:paraId="647D7D95" w14:textId="77777777" w:rsidR="004626BF" w:rsidRPr="008543C8" w:rsidRDefault="00286C8B" w:rsidP="00911BDF">
      <w:pPr>
        <w:spacing w:after="0" w:line="240" w:lineRule="auto"/>
        <w:jc w:val="center"/>
        <w:rPr>
          <w:rFonts w:ascii="Times New Roman" w:eastAsia="Times New Roman" w:hAnsi="Times New Roman"/>
          <w:b/>
          <w:sz w:val="24"/>
          <w:szCs w:val="24"/>
          <w:lang w:eastAsia="pl-PL"/>
        </w:rPr>
      </w:pPr>
      <w:r w:rsidRPr="008543C8">
        <w:rPr>
          <w:rFonts w:ascii="Times New Roman" w:eastAsia="Times New Roman" w:hAnsi="Times New Roman"/>
          <w:b/>
          <w:sz w:val="24"/>
          <w:szCs w:val="24"/>
          <w:lang w:eastAsia="pl-PL"/>
        </w:rPr>
        <w:t>Rozdział 8</w:t>
      </w:r>
    </w:p>
    <w:p w14:paraId="3D4799BE" w14:textId="77777777" w:rsidR="003C39B0" w:rsidRPr="008543C8" w:rsidRDefault="003C39B0" w:rsidP="00911BDF">
      <w:pPr>
        <w:pStyle w:val="Akapitzlist"/>
        <w:spacing w:after="0" w:line="240" w:lineRule="auto"/>
        <w:ind w:left="0"/>
        <w:jc w:val="center"/>
        <w:rPr>
          <w:rFonts w:ascii="Times New Roman" w:hAnsi="Times New Roman"/>
          <w:b/>
          <w:sz w:val="24"/>
          <w:szCs w:val="24"/>
        </w:rPr>
      </w:pPr>
      <w:r w:rsidRPr="008543C8">
        <w:rPr>
          <w:rFonts w:ascii="Times New Roman" w:hAnsi="Times New Roman"/>
          <w:b/>
          <w:sz w:val="24"/>
          <w:szCs w:val="24"/>
        </w:rPr>
        <w:t>Działalność innowacyjna szkoły</w:t>
      </w:r>
    </w:p>
    <w:p w14:paraId="7EE1D4FA" w14:textId="77777777" w:rsidR="001A5832" w:rsidRPr="008543C8" w:rsidRDefault="001A5832" w:rsidP="00911BDF">
      <w:pPr>
        <w:pStyle w:val="Akapitzlist"/>
        <w:spacing w:after="0" w:line="240" w:lineRule="auto"/>
        <w:ind w:left="0"/>
        <w:jc w:val="center"/>
        <w:rPr>
          <w:rFonts w:ascii="Times New Roman" w:hAnsi="Times New Roman"/>
          <w:b/>
          <w:sz w:val="24"/>
          <w:szCs w:val="24"/>
        </w:rPr>
      </w:pPr>
    </w:p>
    <w:p w14:paraId="38B47B8C" w14:textId="77777777" w:rsidR="003C39B0" w:rsidRPr="008543C8" w:rsidRDefault="0038055F" w:rsidP="00911BDF">
      <w:pPr>
        <w:spacing w:after="0" w:line="240" w:lineRule="auto"/>
        <w:jc w:val="both"/>
        <w:rPr>
          <w:rFonts w:ascii="Times New Roman" w:hAnsi="Times New Roman"/>
          <w:b/>
          <w:sz w:val="24"/>
          <w:szCs w:val="24"/>
        </w:rPr>
      </w:pPr>
      <w:r w:rsidRPr="008543C8">
        <w:rPr>
          <w:rFonts w:ascii="Times New Roman" w:hAnsi="Times New Roman"/>
          <w:b/>
          <w:sz w:val="24"/>
          <w:szCs w:val="24"/>
        </w:rPr>
        <w:t>§ 31</w:t>
      </w:r>
      <w:r w:rsidR="00D07C9F" w:rsidRPr="008543C8">
        <w:rPr>
          <w:rFonts w:ascii="Times New Roman" w:hAnsi="Times New Roman"/>
          <w:b/>
          <w:sz w:val="24"/>
          <w:szCs w:val="24"/>
        </w:rPr>
        <w:t>.</w:t>
      </w:r>
    </w:p>
    <w:p w14:paraId="7EF48618" w14:textId="77777777" w:rsidR="00E54BA2" w:rsidRPr="008543C8" w:rsidRDefault="00E54BA2">
      <w:pPr>
        <w:pStyle w:val="Akapitzlist"/>
        <w:numPr>
          <w:ilvl w:val="0"/>
          <w:numId w:val="78"/>
        </w:numPr>
        <w:spacing w:after="0" w:line="240" w:lineRule="auto"/>
        <w:jc w:val="both"/>
        <w:rPr>
          <w:rFonts w:ascii="Times New Roman" w:hAnsi="Times New Roman"/>
          <w:sz w:val="24"/>
          <w:szCs w:val="24"/>
        </w:rPr>
      </w:pPr>
      <w:r w:rsidRPr="008543C8">
        <w:rPr>
          <w:rFonts w:ascii="Times New Roman" w:hAnsi="Times New Roman"/>
          <w:sz w:val="24"/>
          <w:szCs w:val="24"/>
        </w:rPr>
        <w:t>Szkoła może realizować działania innowacyjne, które polegają na modyfikacji istniejących lub wdrożeniu nowych działań w procesie kształcenia lub wychowania, przy zastosowaniu nowatorskich rozwiązań programowych, organizacyjnych, metodycznych lub wychowawczych, w ramach których są modyfikowane warunki, organizacja zajęć edukacyjnych lub zakres treści nauczania.</w:t>
      </w:r>
    </w:p>
    <w:p w14:paraId="05C93791" w14:textId="77777777" w:rsidR="00E54BA2" w:rsidRPr="008543C8" w:rsidRDefault="00E54BA2">
      <w:pPr>
        <w:pStyle w:val="Akapitzlist"/>
        <w:numPr>
          <w:ilvl w:val="0"/>
          <w:numId w:val="78"/>
        </w:numPr>
        <w:spacing w:after="0" w:line="240" w:lineRule="auto"/>
        <w:jc w:val="both"/>
        <w:rPr>
          <w:rFonts w:ascii="Times New Roman" w:hAnsi="Times New Roman"/>
          <w:sz w:val="24"/>
          <w:szCs w:val="24"/>
        </w:rPr>
      </w:pPr>
      <w:r w:rsidRPr="008543C8">
        <w:rPr>
          <w:rFonts w:ascii="Times New Roman" w:hAnsi="Times New Roman"/>
          <w:sz w:val="24"/>
          <w:szCs w:val="24"/>
        </w:rPr>
        <w:t>Celem działań innowacyjnych realizowanych w szkol</w:t>
      </w:r>
      <w:r w:rsidR="00F17244" w:rsidRPr="008543C8">
        <w:rPr>
          <w:rFonts w:ascii="Times New Roman" w:hAnsi="Times New Roman"/>
          <w:sz w:val="24"/>
          <w:szCs w:val="24"/>
        </w:rPr>
        <w:t>e jest rozwijanie kompetencji i </w:t>
      </w:r>
      <w:r w:rsidRPr="008543C8">
        <w:rPr>
          <w:rFonts w:ascii="Times New Roman" w:hAnsi="Times New Roman"/>
          <w:sz w:val="24"/>
          <w:szCs w:val="24"/>
        </w:rPr>
        <w:t>wiedzy uczniów opisanych w prowadzonej innowacji.</w:t>
      </w:r>
    </w:p>
    <w:p w14:paraId="13655812" w14:textId="77777777" w:rsidR="00E54BA2" w:rsidRPr="008543C8" w:rsidRDefault="00E54BA2">
      <w:pPr>
        <w:pStyle w:val="Akapitzlist"/>
        <w:numPr>
          <w:ilvl w:val="0"/>
          <w:numId w:val="78"/>
        </w:numPr>
        <w:spacing w:after="0" w:line="240" w:lineRule="auto"/>
        <w:jc w:val="both"/>
        <w:rPr>
          <w:rFonts w:ascii="Times New Roman" w:hAnsi="Times New Roman"/>
          <w:sz w:val="24"/>
          <w:szCs w:val="24"/>
        </w:rPr>
      </w:pPr>
      <w:r w:rsidRPr="008543C8">
        <w:rPr>
          <w:rFonts w:ascii="Times New Roman" w:hAnsi="Times New Roman"/>
          <w:sz w:val="24"/>
          <w:szCs w:val="24"/>
        </w:rPr>
        <w:t xml:space="preserve">Działania innowacyjne, o których mowa w ustępie 1, nie mogą naruszać uprawnień ucznia do bezpłatnej nauki, wychowania i opieki, a także nie mogą naruszać uprawnień w zakresie </w:t>
      </w:r>
      <w:r w:rsidRPr="008543C8">
        <w:rPr>
          <w:rFonts w:ascii="Times New Roman" w:hAnsi="Times New Roman"/>
          <w:sz w:val="24"/>
          <w:szCs w:val="24"/>
        </w:rPr>
        <w:lastRenderedPageBreak/>
        <w:t>uzyskania wiadomości i umiejętności wskazanych w podstawie programowej kształcenia ogólnego niezbędnych do ukończenia szkoły oraz zdania egzaminów ósmoklasisty.</w:t>
      </w:r>
    </w:p>
    <w:p w14:paraId="31F06C54" w14:textId="77777777" w:rsidR="00E54BA2" w:rsidRPr="008543C8" w:rsidRDefault="00E54BA2">
      <w:pPr>
        <w:pStyle w:val="Akapitzlist"/>
        <w:numPr>
          <w:ilvl w:val="0"/>
          <w:numId w:val="78"/>
        </w:numPr>
        <w:spacing w:after="0" w:line="240" w:lineRule="auto"/>
        <w:jc w:val="both"/>
        <w:rPr>
          <w:rFonts w:ascii="Times New Roman" w:hAnsi="Times New Roman"/>
          <w:sz w:val="24"/>
          <w:szCs w:val="24"/>
        </w:rPr>
      </w:pPr>
      <w:r w:rsidRPr="008543C8">
        <w:rPr>
          <w:rFonts w:ascii="Times New Roman" w:hAnsi="Times New Roman"/>
          <w:sz w:val="24"/>
          <w:szCs w:val="24"/>
        </w:rPr>
        <w:t>Innowacja może obejmować całą szkołę, oddział, grupę lub wybrane zajęcia edukacyjne.</w:t>
      </w:r>
    </w:p>
    <w:p w14:paraId="6F78986C" w14:textId="77777777" w:rsidR="00E54BA2" w:rsidRPr="008543C8" w:rsidRDefault="00E54BA2">
      <w:pPr>
        <w:pStyle w:val="Akapitzlist"/>
        <w:numPr>
          <w:ilvl w:val="0"/>
          <w:numId w:val="78"/>
        </w:numPr>
        <w:spacing w:after="0" w:line="240" w:lineRule="auto"/>
        <w:jc w:val="both"/>
        <w:rPr>
          <w:rFonts w:ascii="Times New Roman" w:hAnsi="Times New Roman"/>
          <w:sz w:val="24"/>
          <w:szCs w:val="24"/>
        </w:rPr>
      </w:pPr>
      <w:r w:rsidRPr="008543C8">
        <w:rPr>
          <w:rFonts w:ascii="Times New Roman" w:hAnsi="Times New Roman"/>
          <w:sz w:val="24"/>
          <w:szCs w:val="24"/>
        </w:rPr>
        <w:t>Prowadzenie innowacji w szkole</w:t>
      </w:r>
      <w:r w:rsidR="002A576D" w:rsidRPr="008543C8">
        <w:rPr>
          <w:rFonts w:ascii="Times New Roman" w:hAnsi="Times New Roman"/>
          <w:sz w:val="24"/>
          <w:szCs w:val="24"/>
        </w:rPr>
        <w:t xml:space="preserve"> wymaga zgody dyrektora szkoły</w:t>
      </w:r>
      <w:r w:rsidR="006C60E2" w:rsidRPr="008543C8">
        <w:rPr>
          <w:rFonts w:ascii="Times New Roman" w:hAnsi="Times New Roman"/>
          <w:sz w:val="24"/>
          <w:szCs w:val="24"/>
        </w:rPr>
        <w:t>.</w:t>
      </w:r>
    </w:p>
    <w:p w14:paraId="007C5323" w14:textId="77777777" w:rsidR="00E54BA2" w:rsidRPr="008543C8" w:rsidRDefault="00E54BA2">
      <w:pPr>
        <w:pStyle w:val="Akapitzlist"/>
        <w:numPr>
          <w:ilvl w:val="0"/>
          <w:numId w:val="78"/>
        </w:numPr>
        <w:spacing w:after="0" w:line="240" w:lineRule="auto"/>
        <w:jc w:val="both"/>
        <w:rPr>
          <w:rFonts w:ascii="Times New Roman" w:hAnsi="Times New Roman"/>
          <w:sz w:val="24"/>
          <w:szCs w:val="24"/>
        </w:rPr>
      </w:pPr>
      <w:r w:rsidRPr="008543C8">
        <w:rPr>
          <w:rFonts w:ascii="Times New Roman" w:hAnsi="Times New Roman"/>
          <w:sz w:val="24"/>
          <w:szCs w:val="24"/>
        </w:rPr>
        <w:t xml:space="preserve">Nauczyciel po uzyskaniu zgody </w:t>
      </w:r>
      <w:r w:rsidR="002A576D" w:rsidRPr="008543C8">
        <w:rPr>
          <w:rFonts w:ascii="Times New Roman" w:hAnsi="Times New Roman"/>
          <w:sz w:val="24"/>
          <w:szCs w:val="24"/>
        </w:rPr>
        <w:t xml:space="preserve">dyrektora </w:t>
      </w:r>
      <w:r w:rsidRPr="008543C8">
        <w:rPr>
          <w:rFonts w:ascii="Times New Roman" w:hAnsi="Times New Roman"/>
          <w:sz w:val="24"/>
          <w:szCs w:val="24"/>
        </w:rPr>
        <w:t xml:space="preserve"> na prowadzenie działań innowacyjnych opisuje innowację. Opis zawiera: </w:t>
      </w:r>
    </w:p>
    <w:p w14:paraId="3C8E0868" w14:textId="77777777" w:rsidR="00E54BA2" w:rsidRPr="008543C8" w:rsidRDefault="00E54BA2">
      <w:pPr>
        <w:pStyle w:val="Akapitzlist"/>
        <w:numPr>
          <w:ilvl w:val="0"/>
          <w:numId w:val="79"/>
        </w:numPr>
        <w:spacing w:after="0" w:line="240" w:lineRule="auto"/>
        <w:jc w:val="both"/>
        <w:rPr>
          <w:rFonts w:ascii="Times New Roman" w:hAnsi="Times New Roman"/>
          <w:sz w:val="24"/>
          <w:szCs w:val="24"/>
        </w:rPr>
      </w:pPr>
      <w:r w:rsidRPr="008543C8">
        <w:rPr>
          <w:rFonts w:ascii="Times New Roman" w:hAnsi="Times New Roman"/>
          <w:sz w:val="24"/>
          <w:szCs w:val="24"/>
        </w:rPr>
        <w:t>nazwę innowacji i zakres działań innowacyjnych, określony w ustępie 1;</w:t>
      </w:r>
    </w:p>
    <w:p w14:paraId="2FE55B72" w14:textId="77777777" w:rsidR="00E54BA2" w:rsidRPr="008543C8" w:rsidRDefault="00E54BA2">
      <w:pPr>
        <w:pStyle w:val="Akapitzlist"/>
        <w:numPr>
          <w:ilvl w:val="0"/>
          <w:numId w:val="79"/>
        </w:numPr>
        <w:spacing w:after="0" w:line="240" w:lineRule="auto"/>
        <w:jc w:val="both"/>
        <w:rPr>
          <w:rFonts w:ascii="Times New Roman" w:hAnsi="Times New Roman"/>
          <w:sz w:val="24"/>
          <w:szCs w:val="24"/>
        </w:rPr>
      </w:pPr>
      <w:r w:rsidRPr="008543C8">
        <w:rPr>
          <w:rFonts w:ascii="Times New Roman" w:hAnsi="Times New Roman"/>
          <w:sz w:val="24"/>
          <w:szCs w:val="24"/>
        </w:rPr>
        <w:t>czas trwania innowacji i oddział (oddziały), w których innowacja będzie prowadzona;</w:t>
      </w:r>
    </w:p>
    <w:p w14:paraId="0CF1E54E" w14:textId="77777777" w:rsidR="00E54BA2" w:rsidRPr="008543C8" w:rsidRDefault="00D07C9F">
      <w:pPr>
        <w:pStyle w:val="Akapitzlist"/>
        <w:numPr>
          <w:ilvl w:val="0"/>
          <w:numId w:val="79"/>
        </w:numPr>
        <w:spacing w:after="0" w:line="240" w:lineRule="auto"/>
        <w:jc w:val="both"/>
        <w:rPr>
          <w:rFonts w:ascii="Times New Roman" w:hAnsi="Times New Roman"/>
          <w:sz w:val="24"/>
          <w:szCs w:val="24"/>
        </w:rPr>
      </w:pPr>
      <w:r w:rsidRPr="008543C8">
        <w:rPr>
          <w:rFonts w:ascii="Times New Roman" w:hAnsi="Times New Roman"/>
          <w:sz w:val="24"/>
          <w:szCs w:val="24"/>
        </w:rPr>
        <w:t>cele działań innowacyjnych;</w:t>
      </w:r>
    </w:p>
    <w:p w14:paraId="36F6A05A" w14:textId="77777777" w:rsidR="00E54BA2" w:rsidRPr="008543C8" w:rsidRDefault="00E54BA2">
      <w:pPr>
        <w:pStyle w:val="Akapitzlist"/>
        <w:numPr>
          <w:ilvl w:val="0"/>
          <w:numId w:val="79"/>
        </w:numPr>
        <w:spacing w:after="0" w:line="240" w:lineRule="auto"/>
        <w:jc w:val="both"/>
        <w:rPr>
          <w:rFonts w:ascii="Times New Roman" w:hAnsi="Times New Roman"/>
          <w:sz w:val="24"/>
          <w:szCs w:val="24"/>
        </w:rPr>
      </w:pPr>
      <w:r w:rsidRPr="008543C8">
        <w:rPr>
          <w:rFonts w:ascii="Times New Roman" w:hAnsi="Times New Roman"/>
          <w:sz w:val="24"/>
          <w:szCs w:val="24"/>
        </w:rPr>
        <w:t>opis teorii pedagogicznych lub badań oraz wyników diagnoz w oddziale, które uprawniają do wprowadzenia innowacji;</w:t>
      </w:r>
    </w:p>
    <w:p w14:paraId="2E726D52" w14:textId="77777777" w:rsidR="00E54BA2" w:rsidRPr="008543C8" w:rsidRDefault="00E54BA2">
      <w:pPr>
        <w:pStyle w:val="Akapitzlist"/>
        <w:numPr>
          <w:ilvl w:val="0"/>
          <w:numId w:val="79"/>
        </w:numPr>
        <w:spacing w:after="0" w:line="240" w:lineRule="auto"/>
        <w:jc w:val="both"/>
        <w:rPr>
          <w:rFonts w:ascii="Times New Roman" w:hAnsi="Times New Roman"/>
          <w:sz w:val="24"/>
          <w:szCs w:val="24"/>
        </w:rPr>
      </w:pPr>
      <w:r w:rsidRPr="008543C8">
        <w:rPr>
          <w:rFonts w:ascii="Times New Roman" w:hAnsi="Times New Roman"/>
          <w:sz w:val="24"/>
          <w:szCs w:val="24"/>
        </w:rPr>
        <w:t>szczegółowy opis działań innowacyjnych, które będą realizowane w danym oddziale;</w:t>
      </w:r>
    </w:p>
    <w:p w14:paraId="76D8A758" w14:textId="77777777" w:rsidR="00E54BA2" w:rsidRPr="008543C8" w:rsidRDefault="00E54BA2">
      <w:pPr>
        <w:pStyle w:val="Akapitzlist"/>
        <w:numPr>
          <w:ilvl w:val="0"/>
          <w:numId w:val="79"/>
        </w:numPr>
        <w:spacing w:after="0" w:line="240" w:lineRule="auto"/>
        <w:jc w:val="both"/>
        <w:rPr>
          <w:rFonts w:ascii="Times New Roman" w:hAnsi="Times New Roman"/>
          <w:sz w:val="24"/>
          <w:szCs w:val="24"/>
        </w:rPr>
      </w:pPr>
      <w:r w:rsidRPr="008543C8">
        <w:rPr>
          <w:rFonts w:ascii="Times New Roman" w:hAnsi="Times New Roman"/>
          <w:sz w:val="24"/>
          <w:szCs w:val="24"/>
        </w:rPr>
        <w:t>sposób prowadzenia ewaluacji pl</w:t>
      </w:r>
      <w:r w:rsidR="00D07C9F" w:rsidRPr="008543C8">
        <w:rPr>
          <w:rFonts w:ascii="Times New Roman" w:hAnsi="Times New Roman"/>
          <w:sz w:val="24"/>
          <w:szCs w:val="24"/>
        </w:rPr>
        <w:t>anowanych działań innowacyjnych</w:t>
      </w:r>
      <w:r w:rsidR="00FD2564" w:rsidRPr="008543C8">
        <w:rPr>
          <w:rFonts w:ascii="Times New Roman" w:hAnsi="Times New Roman"/>
          <w:sz w:val="24"/>
          <w:szCs w:val="24"/>
        </w:rPr>
        <w:t>;</w:t>
      </w:r>
    </w:p>
    <w:p w14:paraId="7098E2E3" w14:textId="77777777" w:rsidR="00E54BA2" w:rsidRPr="008543C8" w:rsidRDefault="00E54BA2">
      <w:pPr>
        <w:pStyle w:val="Akapitzlist"/>
        <w:numPr>
          <w:ilvl w:val="0"/>
          <w:numId w:val="113"/>
        </w:numPr>
        <w:spacing w:after="0" w:line="240" w:lineRule="auto"/>
        <w:jc w:val="both"/>
        <w:rPr>
          <w:rFonts w:ascii="Times New Roman" w:hAnsi="Times New Roman"/>
          <w:sz w:val="24"/>
          <w:szCs w:val="24"/>
        </w:rPr>
      </w:pPr>
      <w:r w:rsidRPr="008543C8">
        <w:rPr>
          <w:rFonts w:ascii="Times New Roman" w:hAnsi="Times New Roman"/>
          <w:sz w:val="24"/>
          <w:szCs w:val="24"/>
        </w:rPr>
        <w:t>Jeżeli planowane działania innowacyjne wymagają przyznania szkole dodatkowych środków budżetowych</w:t>
      </w:r>
      <w:r w:rsidR="0038055F" w:rsidRPr="008543C8">
        <w:rPr>
          <w:rFonts w:ascii="Times New Roman" w:hAnsi="Times New Roman"/>
          <w:sz w:val="24"/>
          <w:szCs w:val="24"/>
        </w:rPr>
        <w:t>,</w:t>
      </w:r>
      <w:r w:rsidRPr="008543C8">
        <w:rPr>
          <w:rFonts w:ascii="Times New Roman" w:hAnsi="Times New Roman"/>
          <w:sz w:val="24"/>
          <w:szCs w:val="24"/>
        </w:rPr>
        <w:t xml:space="preserve"> nauczyciel zgłasza wniosek do końca września roku szkolnego poprzedzającego rok szkolny, w którym jest planowane rozpoczęcie innowacji</w:t>
      </w:r>
      <w:r w:rsidR="00D07C9F" w:rsidRPr="008543C8">
        <w:rPr>
          <w:rFonts w:ascii="Times New Roman" w:hAnsi="Times New Roman"/>
          <w:sz w:val="24"/>
          <w:szCs w:val="24"/>
        </w:rPr>
        <w:t>.</w:t>
      </w:r>
    </w:p>
    <w:p w14:paraId="34450B7D" w14:textId="77777777" w:rsidR="00E54BA2" w:rsidRPr="008543C8" w:rsidRDefault="006C60E2">
      <w:pPr>
        <w:pStyle w:val="Akapitzlist"/>
        <w:numPr>
          <w:ilvl w:val="0"/>
          <w:numId w:val="113"/>
        </w:numPr>
        <w:spacing w:after="0" w:line="240" w:lineRule="auto"/>
        <w:jc w:val="both"/>
        <w:rPr>
          <w:rFonts w:ascii="Times New Roman" w:hAnsi="Times New Roman"/>
          <w:sz w:val="24"/>
          <w:szCs w:val="24"/>
        </w:rPr>
      </w:pPr>
      <w:r w:rsidRPr="008543C8">
        <w:rPr>
          <w:rFonts w:ascii="Times New Roman" w:hAnsi="Times New Roman"/>
          <w:sz w:val="24"/>
          <w:szCs w:val="24"/>
        </w:rPr>
        <w:t>uchylony</w:t>
      </w:r>
      <w:r w:rsidR="00E54BA2" w:rsidRPr="008543C8">
        <w:rPr>
          <w:rFonts w:ascii="Times New Roman" w:hAnsi="Times New Roman"/>
          <w:sz w:val="24"/>
          <w:szCs w:val="24"/>
        </w:rPr>
        <w:t>;</w:t>
      </w:r>
    </w:p>
    <w:p w14:paraId="57D678F9" w14:textId="77777777" w:rsidR="00D07C9F" w:rsidRPr="008543C8" w:rsidRDefault="00E54BA2">
      <w:pPr>
        <w:pStyle w:val="Akapitzlist"/>
        <w:numPr>
          <w:ilvl w:val="0"/>
          <w:numId w:val="114"/>
        </w:numPr>
        <w:spacing w:after="0" w:line="240" w:lineRule="auto"/>
        <w:jc w:val="both"/>
        <w:rPr>
          <w:rFonts w:ascii="Times New Roman" w:hAnsi="Times New Roman"/>
          <w:sz w:val="24"/>
          <w:szCs w:val="24"/>
        </w:rPr>
      </w:pPr>
      <w:r w:rsidRPr="008543C8">
        <w:rPr>
          <w:rFonts w:ascii="Times New Roman" w:hAnsi="Times New Roman"/>
          <w:sz w:val="24"/>
          <w:szCs w:val="24"/>
        </w:rPr>
        <w:t>Nauczyciel po otrzymaniu zgody dyrektora szkoły na najbliższym zebraniu rady pedagogicznej przekazuje informacje o planowanych działaniach</w:t>
      </w:r>
      <w:r w:rsidR="00A27CC6" w:rsidRPr="008543C8">
        <w:rPr>
          <w:rFonts w:ascii="Times New Roman" w:hAnsi="Times New Roman"/>
          <w:sz w:val="24"/>
          <w:szCs w:val="24"/>
        </w:rPr>
        <w:t>,</w:t>
      </w:r>
      <w:r w:rsidRPr="008543C8">
        <w:rPr>
          <w:rFonts w:ascii="Times New Roman" w:hAnsi="Times New Roman"/>
          <w:sz w:val="24"/>
          <w:szCs w:val="24"/>
        </w:rPr>
        <w:t xml:space="preserve"> a bezpośrednio po  zakończeniu działań innowacyjnych sprawozdanie  z  wynikami ewaluacji.</w:t>
      </w:r>
    </w:p>
    <w:p w14:paraId="59EBDBFF" w14:textId="77777777" w:rsidR="00E54BA2" w:rsidRPr="008543C8" w:rsidRDefault="00E54BA2">
      <w:pPr>
        <w:pStyle w:val="Akapitzlist"/>
        <w:numPr>
          <w:ilvl w:val="0"/>
          <w:numId w:val="114"/>
        </w:numPr>
        <w:spacing w:after="0" w:line="240" w:lineRule="auto"/>
        <w:jc w:val="both"/>
        <w:rPr>
          <w:rFonts w:ascii="Times New Roman" w:hAnsi="Times New Roman"/>
          <w:sz w:val="24"/>
          <w:szCs w:val="24"/>
        </w:rPr>
      </w:pPr>
      <w:r w:rsidRPr="008543C8">
        <w:rPr>
          <w:rFonts w:ascii="Times New Roman" w:hAnsi="Times New Roman"/>
          <w:sz w:val="24"/>
          <w:szCs w:val="24"/>
        </w:rPr>
        <w:t>Szkoła prowadzi współpracę ze stowarzyszeniami, instytucjami lub innymi organizacjami w zakresie działalności innowacyjnej.</w:t>
      </w:r>
    </w:p>
    <w:p w14:paraId="4863A2EC" w14:textId="77777777" w:rsidR="00E54BA2" w:rsidRPr="008543C8" w:rsidRDefault="00E54BA2">
      <w:pPr>
        <w:pStyle w:val="Akapitzlist"/>
        <w:numPr>
          <w:ilvl w:val="0"/>
          <w:numId w:val="114"/>
        </w:numPr>
        <w:spacing w:after="0" w:line="240" w:lineRule="auto"/>
        <w:jc w:val="both"/>
        <w:rPr>
          <w:rFonts w:ascii="Times New Roman" w:hAnsi="Times New Roman"/>
          <w:sz w:val="24"/>
          <w:szCs w:val="24"/>
        </w:rPr>
      </w:pPr>
      <w:r w:rsidRPr="008543C8">
        <w:rPr>
          <w:rFonts w:ascii="Times New Roman" w:hAnsi="Times New Roman"/>
          <w:sz w:val="24"/>
          <w:szCs w:val="24"/>
        </w:rPr>
        <w:t>Współpraca obejmuje przekazywanie informacji i prowadzenie szkoleń, w szczególności związanych z:</w:t>
      </w:r>
    </w:p>
    <w:p w14:paraId="316E170B" w14:textId="77777777" w:rsidR="00E54BA2" w:rsidRPr="008543C8" w:rsidRDefault="00E54BA2">
      <w:pPr>
        <w:pStyle w:val="Akapitzlist"/>
        <w:numPr>
          <w:ilvl w:val="0"/>
          <w:numId w:val="115"/>
        </w:numPr>
        <w:spacing w:after="0" w:line="240" w:lineRule="auto"/>
        <w:jc w:val="both"/>
        <w:rPr>
          <w:rFonts w:ascii="Times New Roman" w:hAnsi="Times New Roman"/>
          <w:sz w:val="24"/>
          <w:szCs w:val="24"/>
        </w:rPr>
      </w:pPr>
      <w:r w:rsidRPr="008543C8">
        <w:rPr>
          <w:rFonts w:ascii="Times New Roman" w:hAnsi="Times New Roman"/>
          <w:sz w:val="24"/>
          <w:szCs w:val="24"/>
        </w:rPr>
        <w:t xml:space="preserve">wynikami najnowszych badań zewnętrznych dotyczących procesów uczenia, wychowania i opieki; </w:t>
      </w:r>
    </w:p>
    <w:p w14:paraId="6776DCA2" w14:textId="77777777" w:rsidR="00E54BA2" w:rsidRPr="008543C8" w:rsidRDefault="00E54BA2">
      <w:pPr>
        <w:pStyle w:val="Akapitzlist"/>
        <w:numPr>
          <w:ilvl w:val="0"/>
          <w:numId w:val="115"/>
        </w:numPr>
        <w:spacing w:after="0" w:line="240" w:lineRule="auto"/>
        <w:jc w:val="both"/>
        <w:rPr>
          <w:rFonts w:ascii="Times New Roman" w:hAnsi="Times New Roman"/>
          <w:sz w:val="24"/>
          <w:szCs w:val="24"/>
        </w:rPr>
      </w:pPr>
      <w:r w:rsidRPr="008543C8">
        <w:rPr>
          <w:rFonts w:ascii="Times New Roman" w:hAnsi="Times New Roman"/>
          <w:sz w:val="24"/>
          <w:szCs w:val="24"/>
        </w:rPr>
        <w:t>nowatorskimi metodami i formami pracy;</w:t>
      </w:r>
    </w:p>
    <w:p w14:paraId="55FB124F" w14:textId="77777777" w:rsidR="00E54BA2" w:rsidRPr="008543C8" w:rsidRDefault="00E54BA2">
      <w:pPr>
        <w:pStyle w:val="Akapitzlist"/>
        <w:numPr>
          <w:ilvl w:val="0"/>
          <w:numId w:val="115"/>
        </w:numPr>
        <w:spacing w:after="0" w:line="240" w:lineRule="auto"/>
        <w:jc w:val="both"/>
        <w:rPr>
          <w:rFonts w:ascii="Times New Roman" w:hAnsi="Times New Roman"/>
          <w:sz w:val="24"/>
          <w:szCs w:val="24"/>
        </w:rPr>
      </w:pPr>
      <w:r w:rsidRPr="008543C8">
        <w:rPr>
          <w:rFonts w:ascii="Times New Roman" w:hAnsi="Times New Roman"/>
          <w:sz w:val="24"/>
          <w:szCs w:val="24"/>
        </w:rPr>
        <w:t>nowatorskimi sposobami organizacji proces</w:t>
      </w:r>
      <w:r w:rsidR="0038055F" w:rsidRPr="008543C8">
        <w:rPr>
          <w:rFonts w:ascii="Times New Roman" w:hAnsi="Times New Roman"/>
          <w:sz w:val="24"/>
          <w:szCs w:val="24"/>
        </w:rPr>
        <w:t>ów uczenia, wychowania i opieki.</w:t>
      </w:r>
    </w:p>
    <w:p w14:paraId="1BFA4A47" w14:textId="77777777" w:rsidR="00E54BA2" w:rsidRPr="008543C8" w:rsidRDefault="00E54BA2">
      <w:pPr>
        <w:pStyle w:val="Akapitzlist"/>
        <w:numPr>
          <w:ilvl w:val="0"/>
          <w:numId w:val="166"/>
        </w:numPr>
        <w:spacing w:after="0" w:line="240" w:lineRule="auto"/>
        <w:jc w:val="both"/>
        <w:rPr>
          <w:rFonts w:ascii="Times New Roman" w:hAnsi="Times New Roman"/>
          <w:sz w:val="24"/>
          <w:szCs w:val="24"/>
        </w:rPr>
      </w:pPr>
      <w:r w:rsidRPr="008543C8">
        <w:rPr>
          <w:rFonts w:ascii="Times New Roman" w:hAnsi="Times New Roman"/>
          <w:sz w:val="24"/>
          <w:szCs w:val="24"/>
        </w:rPr>
        <w:t>Szczegółowy za</w:t>
      </w:r>
      <w:r w:rsidR="006C60E2" w:rsidRPr="008543C8">
        <w:rPr>
          <w:rFonts w:ascii="Times New Roman" w:hAnsi="Times New Roman"/>
          <w:sz w:val="24"/>
          <w:szCs w:val="24"/>
        </w:rPr>
        <w:t>kres współpracy opisany jest w p</w:t>
      </w:r>
      <w:r w:rsidRPr="008543C8">
        <w:rPr>
          <w:rFonts w:ascii="Times New Roman" w:hAnsi="Times New Roman"/>
          <w:sz w:val="24"/>
          <w:szCs w:val="24"/>
        </w:rPr>
        <w:t xml:space="preserve">orozumieniu o współpracy podpisanym przez dyrektora szkoły i dyrektora stowarzyszenia lub instytucji, z którą szkoła nawiązała współpracę. </w:t>
      </w:r>
    </w:p>
    <w:p w14:paraId="6C0036A5" w14:textId="77777777" w:rsidR="00286C8B" w:rsidRPr="008543C8" w:rsidRDefault="00286C8B" w:rsidP="00911BDF">
      <w:pPr>
        <w:pStyle w:val="Akapitzlist"/>
        <w:spacing w:after="0" w:line="240" w:lineRule="auto"/>
        <w:ind w:left="0"/>
        <w:jc w:val="center"/>
        <w:rPr>
          <w:rFonts w:ascii="Times New Roman" w:hAnsi="Times New Roman"/>
          <w:b/>
          <w:sz w:val="24"/>
          <w:szCs w:val="24"/>
        </w:rPr>
      </w:pPr>
    </w:p>
    <w:p w14:paraId="5F3D4243" w14:textId="77777777" w:rsidR="00286C8B" w:rsidRPr="008543C8" w:rsidRDefault="00286C8B" w:rsidP="00911BDF">
      <w:pPr>
        <w:pStyle w:val="Akapitzlist"/>
        <w:spacing w:after="0" w:line="240" w:lineRule="auto"/>
        <w:ind w:left="0"/>
        <w:jc w:val="center"/>
        <w:rPr>
          <w:rFonts w:ascii="Times New Roman" w:hAnsi="Times New Roman"/>
          <w:b/>
          <w:sz w:val="24"/>
          <w:szCs w:val="24"/>
        </w:rPr>
      </w:pPr>
      <w:r w:rsidRPr="008543C8">
        <w:rPr>
          <w:rFonts w:ascii="Times New Roman" w:hAnsi="Times New Roman"/>
          <w:b/>
          <w:sz w:val="24"/>
          <w:szCs w:val="24"/>
        </w:rPr>
        <w:t>Rozdział 9</w:t>
      </w:r>
    </w:p>
    <w:p w14:paraId="4C23FAF3" w14:textId="77777777" w:rsidR="00286C8B" w:rsidRPr="008543C8" w:rsidRDefault="00286C8B" w:rsidP="00911BDF">
      <w:pPr>
        <w:pStyle w:val="Akapitzlist"/>
        <w:spacing w:after="0" w:line="240" w:lineRule="auto"/>
        <w:ind w:left="0"/>
        <w:jc w:val="center"/>
        <w:rPr>
          <w:rFonts w:ascii="Times New Roman" w:hAnsi="Times New Roman"/>
          <w:b/>
          <w:sz w:val="24"/>
          <w:szCs w:val="24"/>
        </w:rPr>
      </w:pPr>
      <w:r w:rsidRPr="008543C8">
        <w:rPr>
          <w:rFonts w:ascii="Times New Roman" w:hAnsi="Times New Roman"/>
          <w:b/>
          <w:sz w:val="24"/>
          <w:szCs w:val="24"/>
        </w:rPr>
        <w:t>Współpraca szkoły z rodzicami</w:t>
      </w:r>
    </w:p>
    <w:p w14:paraId="1B5F2AB9" w14:textId="77777777" w:rsidR="001A5832" w:rsidRPr="008543C8" w:rsidRDefault="001A5832" w:rsidP="00911BDF">
      <w:pPr>
        <w:pStyle w:val="Akapitzlist"/>
        <w:spacing w:after="0" w:line="240" w:lineRule="auto"/>
        <w:ind w:left="0"/>
        <w:jc w:val="center"/>
        <w:rPr>
          <w:rFonts w:ascii="Times New Roman" w:hAnsi="Times New Roman"/>
          <w:sz w:val="24"/>
          <w:szCs w:val="24"/>
        </w:rPr>
      </w:pPr>
    </w:p>
    <w:p w14:paraId="2CF6CB02" w14:textId="77777777" w:rsidR="00286C8B" w:rsidRPr="008543C8" w:rsidRDefault="0038055F" w:rsidP="00911BDF">
      <w:pPr>
        <w:spacing w:after="0" w:line="240" w:lineRule="auto"/>
        <w:jc w:val="both"/>
        <w:rPr>
          <w:rFonts w:ascii="Times New Roman" w:hAnsi="Times New Roman"/>
          <w:b/>
          <w:sz w:val="24"/>
          <w:szCs w:val="24"/>
        </w:rPr>
      </w:pPr>
      <w:r w:rsidRPr="008543C8">
        <w:rPr>
          <w:rFonts w:ascii="Times New Roman" w:hAnsi="Times New Roman"/>
          <w:b/>
          <w:sz w:val="24"/>
          <w:szCs w:val="24"/>
        </w:rPr>
        <w:t>§ 32</w:t>
      </w:r>
      <w:r w:rsidR="00286C8B" w:rsidRPr="008543C8">
        <w:rPr>
          <w:rFonts w:ascii="Times New Roman" w:hAnsi="Times New Roman"/>
          <w:b/>
          <w:sz w:val="24"/>
          <w:szCs w:val="24"/>
        </w:rPr>
        <w:t>.</w:t>
      </w:r>
    </w:p>
    <w:p w14:paraId="12D6D05D" w14:textId="77777777" w:rsidR="00286C8B" w:rsidRPr="008543C8" w:rsidRDefault="00286C8B">
      <w:pPr>
        <w:pStyle w:val="Akapitzlist"/>
        <w:numPr>
          <w:ilvl w:val="0"/>
          <w:numId w:val="116"/>
        </w:numPr>
        <w:spacing w:after="0" w:line="240" w:lineRule="auto"/>
        <w:jc w:val="both"/>
        <w:rPr>
          <w:rFonts w:ascii="Times New Roman" w:hAnsi="Times New Roman"/>
          <w:sz w:val="24"/>
          <w:szCs w:val="24"/>
        </w:rPr>
      </w:pPr>
      <w:r w:rsidRPr="008543C8">
        <w:rPr>
          <w:rFonts w:ascii="Times New Roman" w:hAnsi="Times New Roman"/>
          <w:sz w:val="24"/>
          <w:szCs w:val="24"/>
        </w:rPr>
        <w:t>Szkoła współpracuje z rodzicami poprzez:</w:t>
      </w:r>
    </w:p>
    <w:p w14:paraId="560441F2" w14:textId="77777777" w:rsidR="00286C8B" w:rsidRPr="008543C8" w:rsidRDefault="00286C8B">
      <w:pPr>
        <w:pStyle w:val="Akapitzlist"/>
        <w:numPr>
          <w:ilvl w:val="0"/>
          <w:numId w:val="117"/>
        </w:numPr>
        <w:spacing w:after="0" w:line="240" w:lineRule="auto"/>
        <w:jc w:val="both"/>
        <w:rPr>
          <w:rFonts w:ascii="Times New Roman" w:hAnsi="Times New Roman"/>
          <w:sz w:val="24"/>
          <w:szCs w:val="24"/>
        </w:rPr>
      </w:pPr>
      <w:r w:rsidRPr="008543C8">
        <w:rPr>
          <w:rFonts w:ascii="Times New Roman" w:hAnsi="Times New Roman"/>
          <w:sz w:val="24"/>
          <w:szCs w:val="24"/>
        </w:rPr>
        <w:t>organizację zebrań poszczególnych oddziałów wg wcześniej przedstawionego harmonogramu;</w:t>
      </w:r>
    </w:p>
    <w:p w14:paraId="7C62C9A9" w14:textId="77777777" w:rsidR="00286C8B" w:rsidRPr="008543C8" w:rsidRDefault="00286C8B">
      <w:pPr>
        <w:pStyle w:val="Akapitzlist"/>
        <w:numPr>
          <w:ilvl w:val="0"/>
          <w:numId w:val="117"/>
        </w:numPr>
        <w:spacing w:after="0" w:line="240" w:lineRule="auto"/>
        <w:jc w:val="both"/>
        <w:rPr>
          <w:rFonts w:ascii="Times New Roman" w:hAnsi="Times New Roman"/>
          <w:sz w:val="24"/>
          <w:szCs w:val="24"/>
        </w:rPr>
      </w:pPr>
      <w:r w:rsidRPr="008543C8">
        <w:rPr>
          <w:rFonts w:ascii="Times New Roman" w:hAnsi="Times New Roman"/>
          <w:sz w:val="24"/>
          <w:szCs w:val="24"/>
        </w:rPr>
        <w:t>prowadzenie konsultacji dla rodziców (dni otwartych), w trakcie, których rodzice mogą uzyskać informację na temat osiągnięć swojego dziecka, ustalić z nauczycielem (nauczycielami) sposób dalszej pracy z dzieckiem, uzyskać formy wsparcia pedagogicznego i psychologicznego;</w:t>
      </w:r>
    </w:p>
    <w:p w14:paraId="74DF560C" w14:textId="77777777" w:rsidR="00286C8B" w:rsidRPr="008543C8" w:rsidRDefault="00286C8B">
      <w:pPr>
        <w:pStyle w:val="Akapitzlist"/>
        <w:numPr>
          <w:ilvl w:val="0"/>
          <w:numId w:val="117"/>
        </w:numPr>
        <w:spacing w:after="0" w:line="240" w:lineRule="auto"/>
        <w:jc w:val="both"/>
        <w:rPr>
          <w:rFonts w:ascii="Times New Roman" w:hAnsi="Times New Roman"/>
          <w:sz w:val="24"/>
          <w:szCs w:val="24"/>
        </w:rPr>
      </w:pPr>
      <w:r w:rsidRPr="008543C8">
        <w:rPr>
          <w:rFonts w:ascii="Times New Roman" w:hAnsi="Times New Roman"/>
          <w:sz w:val="24"/>
          <w:szCs w:val="24"/>
        </w:rPr>
        <w:t>włączanie rodziców w realizację programu wychowawczo-profilaktycznego szkoły;</w:t>
      </w:r>
    </w:p>
    <w:p w14:paraId="36F4FBBA" w14:textId="77777777" w:rsidR="00286C8B" w:rsidRPr="008543C8" w:rsidRDefault="00286C8B">
      <w:pPr>
        <w:pStyle w:val="Akapitzlist"/>
        <w:numPr>
          <w:ilvl w:val="0"/>
          <w:numId w:val="117"/>
        </w:numPr>
        <w:spacing w:after="0" w:line="240" w:lineRule="auto"/>
        <w:jc w:val="both"/>
        <w:rPr>
          <w:rFonts w:ascii="Times New Roman" w:hAnsi="Times New Roman"/>
          <w:sz w:val="24"/>
          <w:szCs w:val="24"/>
        </w:rPr>
      </w:pPr>
      <w:r w:rsidRPr="008543C8">
        <w:rPr>
          <w:rFonts w:ascii="Times New Roman" w:hAnsi="Times New Roman"/>
          <w:sz w:val="24"/>
          <w:szCs w:val="24"/>
        </w:rPr>
        <w:t>włączanie w organizację imprez danego oddziału i szkoły;</w:t>
      </w:r>
    </w:p>
    <w:p w14:paraId="6F69E1AA" w14:textId="77777777" w:rsidR="00286C8B" w:rsidRPr="008543C8" w:rsidRDefault="00286C8B">
      <w:pPr>
        <w:pStyle w:val="Akapitzlist"/>
        <w:numPr>
          <w:ilvl w:val="0"/>
          <w:numId w:val="117"/>
        </w:numPr>
        <w:spacing w:after="0" w:line="240" w:lineRule="auto"/>
        <w:jc w:val="both"/>
        <w:rPr>
          <w:rFonts w:ascii="Times New Roman" w:hAnsi="Times New Roman"/>
          <w:sz w:val="24"/>
          <w:szCs w:val="24"/>
        </w:rPr>
      </w:pPr>
      <w:r w:rsidRPr="008543C8">
        <w:rPr>
          <w:rFonts w:ascii="Times New Roman" w:hAnsi="Times New Roman"/>
          <w:sz w:val="24"/>
          <w:szCs w:val="24"/>
        </w:rPr>
        <w:t>udzielanie, przez nauczycieli, bieżącej informacji na temat osiągnięć ucznia za pośrednictwem dziennika elektronicznego.</w:t>
      </w:r>
    </w:p>
    <w:p w14:paraId="4C032175" w14:textId="77777777" w:rsidR="00286C8B" w:rsidRPr="008543C8" w:rsidRDefault="00286C8B">
      <w:pPr>
        <w:pStyle w:val="Akapitzlist"/>
        <w:numPr>
          <w:ilvl w:val="0"/>
          <w:numId w:val="116"/>
        </w:numPr>
        <w:spacing w:after="0" w:line="240" w:lineRule="auto"/>
        <w:jc w:val="both"/>
        <w:rPr>
          <w:rFonts w:ascii="Times New Roman" w:hAnsi="Times New Roman"/>
          <w:sz w:val="24"/>
          <w:szCs w:val="24"/>
        </w:rPr>
      </w:pPr>
      <w:r w:rsidRPr="008543C8">
        <w:rPr>
          <w:rFonts w:ascii="Times New Roman" w:hAnsi="Times New Roman"/>
          <w:sz w:val="24"/>
          <w:szCs w:val="24"/>
        </w:rPr>
        <w:t>Rodzice mają prawo w szczególności do:</w:t>
      </w:r>
    </w:p>
    <w:p w14:paraId="2F275228" w14:textId="77777777" w:rsidR="00286C8B" w:rsidRPr="008543C8" w:rsidRDefault="00286C8B">
      <w:pPr>
        <w:numPr>
          <w:ilvl w:val="0"/>
          <w:numId w:val="118"/>
        </w:numPr>
        <w:suppressAutoHyphens w:val="0"/>
        <w:spacing w:after="0" w:line="240" w:lineRule="auto"/>
        <w:jc w:val="both"/>
        <w:textAlignment w:val="auto"/>
        <w:rPr>
          <w:rFonts w:ascii="Times New Roman" w:hAnsi="Times New Roman"/>
          <w:bCs/>
          <w:sz w:val="24"/>
          <w:szCs w:val="24"/>
        </w:rPr>
      </w:pPr>
      <w:r w:rsidRPr="008543C8">
        <w:rPr>
          <w:rFonts w:ascii="Times New Roman" w:hAnsi="Times New Roman"/>
          <w:bCs/>
          <w:sz w:val="24"/>
          <w:szCs w:val="24"/>
        </w:rPr>
        <w:t xml:space="preserve">pełnego dostępu dla ich dzieci do wszystkich działań edukacyjnych na terenie szkoły </w:t>
      </w:r>
      <w:r w:rsidRPr="008543C8">
        <w:rPr>
          <w:rFonts w:ascii="Times New Roman" w:hAnsi="Times New Roman"/>
          <w:bCs/>
          <w:sz w:val="24"/>
          <w:szCs w:val="24"/>
        </w:rPr>
        <w:br/>
        <w:t>z uwzględnieniem potrzeb i możliwości ich dziecka;</w:t>
      </w:r>
    </w:p>
    <w:p w14:paraId="12879B68" w14:textId="77777777" w:rsidR="00286C8B" w:rsidRPr="008543C8" w:rsidRDefault="00286C8B">
      <w:pPr>
        <w:pStyle w:val="Default"/>
        <w:numPr>
          <w:ilvl w:val="0"/>
          <w:numId w:val="118"/>
        </w:numPr>
        <w:jc w:val="both"/>
        <w:rPr>
          <w:color w:val="auto"/>
        </w:rPr>
      </w:pPr>
      <w:r w:rsidRPr="008543C8">
        <w:rPr>
          <w:color w:val="auto"/>
        </w:rPr>
        <w:lastRenderedPageBreak/>
        <w:t>pełnych informacji dotyczących ich dziecka i jego funkcjonowania w szkole;</w:t>
      </w:r>
    </w:p>
    <w:p w14:paraId="77619435" w14:textId="77777777" w:rsidR="00286C8B" w:rsidRPr="008543C8" w:rsidRDefault="00286C8B">
      <w:pPr>
        <w:pStyle w:val="Default"/>
        <w:numPr>
          <w:ilvl w:val="0"/>
          <w:numId w:val="118"/>
        </w:numPr>
        <w:jc w:val="both"/>
        <w:rPr>
          <w:color w:val="auto"/>
        </w:rPr>
      </w:pPr>
      <w:r w:rsidRPr="008543C8">
        <w:rPr>
          <w:color w:val="auto"/>
        </w:rPr>
        <w:t>zapoznania się z obowiązującymi w szkole dokumentami</w:t>
      </w:r>
      <w:r w:rsidR="00BA4B2A" w:rsidRPr="008543C8">
        <w:rPr>
          <w:color w:val="auto"/>
        </w:rPr>
        <w:t>,</w:t>
      </w:r>
      <w:r w:rsidRPr="008543C8">
        <w:rPr>
          <w:color w:val="auto"/>
        </w:rPr>
        <w:t xml:space="preserve"> w szczególności </w:t>
      </w:r>
      <w:r w:rsidRPr="008543C8">
        <w:rPr>
          <w:color w:val="auto"/>
        </w:rPr>
        <w:br/>
        <w:t>z wymaganiami edukacyjnymi obowiązującymi na danym etapie edukacji ich dziecka, zasadami wewnątrzszkolnego oceniania, statutem szkoły i innymi dokumentami mającymi wpływ na funkcjonowanie jego dziecka w szkole;</w:t>
      </w:r>
    </w:p>
    <w:p w14:paraId="757FB4A1" w14:textId="77777777" w:rsidR="00286C8B" w:rsidRPr="008543C8" w:rsidRDefault="00286C8B">
      <w:pPr>
        <w:pStyle w:val="Default"/>
        <w:numPr>
          <w:ilvl w:val="0"/>
          <w:numId w:val="118"/>
        </w:numPr>
        <w:jc w:val="both"/>
        <w:rPr>
          <w:color w:val="auto"/>
        </w:rPr>
      </w:pPr>
      <w:r w:rsidRPr="008543C8">
        <w:rPr>
          <w:color w:val="auto"/>
        </w:rPr>
        <w:t>pomocy psychologiczno-pedagogicznej na terenie szkoły;</w:t>
      </w:r>
    </w:p>
    <w:p w14:paraId="3F417C99" w14:textId="77777777" w:rsidR="00286C8B" w:rsidRPr="008543C8" w:rsidRDefault="00286C8B">
      <w:pPr>
        <w:pStyle w:val="Default"/>
        <w:numPr>
          <w:ilvl w:val="0"/>
          <w:numId w:val="118"/>
        </w:numPr>
        <w:jc w:val="both"/>
        <w:rPr>
          <w:color w:val="auto"/>
        </w:rPr>
      </w:pPr>
      <w:r w:rsidRPr="008543C8">
        <w:rPr>
          <w:color w:val="auto"/>
        </w:rPr>
        <w:t>do wyboru dla swojego dziecka zajęć pozalekcyjnych oraz nadobowiązkowych takich jak: religia, etyka, wychowanie do życia w rodzinie.</w:t>
      </w:r>
    </w:p>
    <w:p w14:paraId="4E55DA04" w14:textId="77777777" w:rsidR="00286C8B" w:rsidRPr="008543C8" w:rsidRDefault="00286C8B">
      <w:pPr>
        <w:pStyle w:val="Default"/>
        <w:numPr>
          <w:ilvl w:val="0"/>
          <w:numId w:val="116"/>
        </w:numPr>
        <w:jc w:val="both"/>
        <w:rPr>
          <w:color w:val="auto"/>
        </w:rPr>
      </w:pPr>
      <w:r w:rsidRPr="008543C8">
        <w:rPr>
          <w:color w:val="auto"/>
        </w:rPr>
        <w:t>Rodzice mają obowiązek:</w:t>
      </w:r>
    </w:p>
    <w:p w14:paraId="4E999C86" w14:textId="77777777" w:rsidR="00286C8B" w:rsidRPr="008543C8" w:rsidRDefault="00286C8B">
      <w:pPr>
        <w:pStyle w:val="Default"/>
        <w:numPr>
          <w:ilvl w:val="0"/>
          <w:numId w:val="120"/>
        </w:numPr>
        <w:jc w:val="both"/>
        <w:rPr>
          <w:color w:val="auto"/>
        </w:rPr>
      </w:pPr>
      <w:r w:rsidRPr="008543C8">
        <w:rPr>
          <w:color w:val="auto"/>
        </w:rPr>
        <w:t>angażowania się jako partnerzy w nauczani</w:t>
      </w:r>
      <w:r w:rsidR="008C5E5B" w:rsidRPr="008543C8">
        <w:rPr>
          <w:color w:val="auto"/>
        </w:rPr>
        <w:t>e</w:t>
      </w:r>
      <w:r w:rsidRPr="008543C8">
        <w:rPr>
          <w:color w:val="auto"/>
        </w:rPr>
        <w:t xml:space="preserve"> ich dzieci w szkole;</w:t>
      </w:r>
    </w:p>
    <w:p w14:paraId="7616AF0C" w14:textId="77777777" w:rsidR="00286C8B" w:rsidRPr="008543C8" w:rsidRDefault="00286C8B">
      <w:pPr>
        <w:pStyle w:val="Default"/>
        <w:numPr>
          <w:ilvl w:val="0"/>
          <w:numId w:val="120"/>
        </w:numPr>
        <w:jc w:val="both"/>
        <w:rPr>
          <w:color w:val="auto"/>
        </w:rPr>
      </w:pPr>
      <w:r w:rsidRPr="008543C8">
        <w:rPr>
          <w:color w:val="auto"/>
        </w:rPr>
        <w:t>zapewnienia regularnego uczęszczania dziecka na zajęcia szkolne;</w:t>
      </w:r>
    </w:p>
    <w:p w14:paraId="5F464E8D" w14:textId="77777777" w:rsidR="00286C8B" w:rsidRPr="008543C8" w:rsidRDefault="00286C8B">
      <w:pPr>
        <w:pStyle w:val="Default"/>
        <w:numPr>
          <w:ilvl w:val="0"/>
          <w:numId w:val="120"/>
        </w:numPr>
        <w:suppressAutoHyphens w:val="0"/>
        <w:jc w:val="both"/>
        <w:textAlignment w:val="auto"/>
        <w:rPr>
          <w:color w:val="auto"/>
        </w:rPr>
      </w:pPr>
      <w:r w:rsidRPr="008543C8">
        <w:rPr>
          <w:color w:val="auto"/>
        </w:rPr>
        <w:t>usprawiedliwienia nieobecnoś</w:t>
      </w:r>
      <w:r w:rsidR="003A06A7" w:rsidRPr="008543C8">
        <w:rPr>
          <w:color w:val="auto"/>
        </w:rPr>
        <w:t xml:space="preserve">ci dziecka w terminie </w:t>
      </w:r>
      <w:r w:rsidR="009F10E9" w:rsidRPr="008543C8">
        <w:rPr>
          <w:color w:val="auto"/>
        </w:rPr>
        <w:t>1 tygodnia</w:t>
      </w:r>
      <w:r w:rsidRPr="008543C8">
        <w:rPr>
          <w:color w:val="auto"/>
        </w:rPr>
        <w:t xml:space="preserve"> od powrotu do szkoły w formie pisemnej</w:t>
      </w:r>
      <w:r w:rsidR="009F10E9" w:rsidRPr="008543C8">
        <w:rPr>
          <w:color w:val="auto"/>
        </w:rPr>
        <w:t xml:space="preserve"> lub</w:t>
      </w:r>
      <w:r w:rsidR="0052221A" w:rsidRPr="008543C8">
        <w:rPr>
          <w:color w:val="auto"/>
        </w:rPr>
        <w:t xml:space="preserve"> </w:t>
      </w:r>
      <w:r w:rsidR="005905B0" w:rsidRPr="008543C8">
        <w:rPr>
          <w:color w:val="auto"/>
        </w:rPr>
        <w:t>poprzez moduł wiadomości</w:t>
      </w:r>
      <w:r w:rsidR="00726427" w:rsidRPr="008543C8">
        <w:rPr>
          <w:color w:val="auto"/>
        </w:rPr>
        <w:t xml:space="preserve"> w e-dzienniku</w:t>
      </w:r>
      <w:r w:rsidR="005905B0" w:rsidRPr="008543C8">
        <w:rPr>
          <w:color w:val="auto"/>
        </w:rPr>
        <w:t xml:space="preserve"> lub moduł Uczeń</w:t>
      </w:r>
      <w:r w:rsidR="00C02497" w:rsidRPr="008543C8">
        <w:rPr>
          <w:color w:val="auto"/>
        </w:rPr>
        <w:t xml:space="preserve"> w</w:t>
      </w:r>
      <w:r w:rsidR="005905B0" w:rsidRPr="008543C8">
        <w:rPr>
          <w:color w:val="auto"/>
        </w:rPr>
        <w:t xml:space="preserve"> zakład</w:t>
      </w:r>
      <w:r w:rsidR="00C02497" w:rsidRPr="008543C8">
        <w:rPr>
          <w:color w:val="auto"/>
        </w:rPr>
        <w:t>ce</w:t>
      </w:r>
      <w:r w:rsidR="005905B0" w:rsidRPr="008543C8">
        <w:rPr>
          <w:color w:val="auto"/>
        </w:rPr>
        <w:t xml:space="preserve"> Frekwencja</w:t>
      </w:r>
      <w:r w:rsidR="00726427" w:rsidRPr="008543C8">
        <w:rPr>
          <w:color w:val="auto"/>
        </w:rPr>
        <w:t xml:space="preserve"> w e-dzienniku</w:t>
      </w:r>
      <w:r w:rsidRPr="008543C8">
        <w:rPr>
          <w:color w:val="auto"/>
        </w:rPr>
        <w:t>;</w:t>
      </w:r>
    </w:p>
    <w:p w14:paraId="27406658" w14:textId="77777777" w:rsidR="00286C8B" w:rsidRPr="008543C8" w:rsidRDefault="00286C8B">
      <w:pPr>
        <w:pStyle w:val="Default"/>
        <w:numPr>
          <w:ilvl w:val="0"/>
          <w:numId w:val="120"/>
        </w:numPr>
        <w:suppressAutoHyphens w:val="0"/>
        <w:jc w:val="both"/>
        <w:textAlignment w:val="auto"/>
        <w:rPr>
          <w:color w:val="auto"/>
        </w:rPr>
      </w:pPr>
      <w:r w:rsidRPr="008543C8">
        <w:rPr>
          <w:color w:val="auto"/>
        </w:rPr>
        <w:t>zapoznania się z obowiązującymi w szkole dokumentami</w:t>
      </w:r>
      <w:r w:rsidR="00FE6119" w:rsidRPr="008543C8">
        <w:rPr>
          <w:color w:val="auto"/>
        </w:rPr>
        <w:t>,</w:t>
      </w:r>
      <w:r w:rsidRPr="008543C8">
        <w:rPr>
          <w:color w:val="auto"/>
        </w:rPr>
        <w:t xml:space="preserve"> w szczególności </w:t>
      </w:r>
      <w:r w:rsidRPr="008543C8">
        <w:rPr>
          <w:color w:val="auto"/>
        </w:rPr>
        <w:br/>
        <w:t>z wymaganiami edukacyjnymi obowiązującymi na danym etapie edukacji ich dziecka, zasadami wewnątrzszkolnego oceniania, statutem szkoły i innymi dokumentami mającymi wpływ na funkcjonowanie jego dziecka w szkole;</w:t>
      </w:r>
    </w:p>
    <w:p w14:paraId="6CA2FFC1" w14:textId="77777777" w:rsidR="00286C8B" w:rsidRPr="008543C8" w:rsidRDefault="00286C8B">
      <w:pPr>
        <w:pStyle w:val="Default"/>
        <w:numPr>
          <w:ilvl w:val="0"/>
          <w:numId w:val="120"/>
        </w:numPr>
        <w:suppressAutoHyphens w:val="0"/>
        <w:jc w:val="both"/>
        <w:textAlignment w:val="auto"/>
        <w:rPr>
          <w:color w:val="auto"/>
        </w:rPr>
      </w:pPr>
      <w:r w:rsidRPr="008543C8">
        <w:rPr>
          <w:color w:val="auto"/>
        </w:rPr>
        <w:t>systematycznego kontak</w:t>
      </w:r>
      <w:r w:rsidR="00902CA8" w:rsidRPr="008543C8">
        <w:rPr>
          <w:color w:val="auto"/>
        </w:rPr>
        <w:t>towania się  z wychowawcą klasy</w:t>
      </w:r>
      <w:r w:rsidR="004B1F3C" w:rsidRPr="008543C8">
        <w:rPr>
          <w:color w:val="auto"/>
        </w:rPr>
        <w:t>;</w:t>
      </w:r>
    </w:p>
    <w:p w14:paraId="443A7B62" w14:textId="77777777" w:rsidR="004B1F3C" w:rsidRPr="008543C8" w:rsidRDefault="00EE638E">
      <w:pPr>
        <w:pStyle w:val="Default"/>
        <w:numPr>
          <w:ilvl w:val="0"/>
          <w:numId w:val="120"/>
        </w:numPr>
        <w:suppressAutoHyphens w:val="0"/>
        <w:jc w:val="both"/>
        <w:textAlignment w:val="auto"/>
        <w:rPr>
          <w:color w:val="auto"/>
        </w:rPr>
      </w:pPr>
      <w:r w:rsidRPr="008543C8">
        <w:rPr>
          <w:color w:val="auto"/>
        </w:rPr>
        <w:t xml:space="preserve">przestrzegania zasad dotyczących sposobu zwalniania dziecka z zajęć szkolnych. Rodzic może zwolnić dziecko </w:t>
      </w:r>
      <w:r w:rsidR="004B1F3C" w:rsidRPr="008543C8">
        <w:rPr>
          <w:color w:val="auto"/>
        </w:rPr>
        <w:t>z zajęć szkolnych, przez</w:t>
      </w:r>
      <w:r w:rsidR="008E1329" w:rsidRPr="008543C8">
        <w:rPr>
          <w:color w:val="auto"/>
        </w:rPr>
        <w:t xml:space="preserve"> wysłanie wiadomości</w:t>
      </w:r>
      <w:r w:rsidR="004B1F3C" w:rsidRPr="008543C8">
        <w:rPr>
          <w:color w:val="auto"/>
        </w:rPr>
        <w:t xml:space="preserve"> </w:t>
      </w:r>
      <w:r w:rsidR="00873E9D" w:rsidRPr="008543C8">
        <w:rPr>
          <w:color w:val="auto"/>
        </w:rPr>
        <w:t xml:space="preserve">w e-dzienniku </w:t>
      </w:r>
      <w:r w:rsidR="004B1F3C" w:rsidRPr="008543C8">
        <w:rPr>
          <w:color w:val="auto"/>
        </w:rPr>
        <w:t>do wychowawcy 2 dni wcześniej, a w danym dniu przez zwolnienie w wersji papierowej</w:t>
      </w:r>
      <w:r w:rsidR="008E1329" w:rsidRPr="008543C8">
        <w:rPr>
          <w:color w:val="auto"/>
        </w:rPr>
        <w:t xml:space="preserve"> do wychowawcy, a w razie jego nieobecności, do</w:t>
      </w:r>
      <w:r w:rsidR="000E5CC6" w:rsidRPr="008543C8">
        <w:rPr>
          <w:color w:val="auto"/>
        </w:rPr>
        <w:t xml:space="preserve"> wicedyrektor</w:t>
      </w:r>
      <w:r w:rsidR="00D4207E" w:rsidRPr="008543C8">
        <w:rPr>
          <w:color w:val="auto"/>
        </w:rPr>
        <w:t>.</w:t>
      </w:r>
    </w:p>
    <w:p w14:paraId="129C4A94" w14:textId="77777777" w:rsidR="00286C8B" w:rsidRPr="008543C8" w:rsidRDefault="00286C8B">
      <w:pPr>
        <w:widowControl w:val="0"/>
        <w:numPr>
          <w:ilvl w:val="0"/>
          <w:numId w:val="119"/>
        </w:numPr>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t>Wychowawca na początku każdego roku szkolnego przekazuje rodzicom kalendarz roku szkolnego oraz harmonogram spotkań.</w:t>
      </w:r>
    </w:p>
    <w:p w14:paraId="10E5B96E" w14:textId="77777777" w:rsidR="00286C8B" w:rsidRPr="008543C8" w:rsidRDefault="00286C8B">
      <w:pPr>
        <w:pStyle w:val="Akapitzlist"/>
        <w:widowControl w:val="0"/>
        <w:numPr>
          <w:ilvl w:val="0"/>
          <w:numId w:val="119"/>
        </w:numPr>
        <w:suppressAutoHyphens w:val="0"/>
        <w:spacing w:after="0" w:line="240" w:lineRule="auto"/>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t>Zebrania oddziałów są protokołowane.</w:t>
      </w:r>
    </w:p>
    <w:p w14:paraId="58076423" w14:textId="77777777" w:rsidR="00286C8B" w:rsidRPr="008543C8" w:rsidRDefault="00286C8B">
      <w:pPr>
        <w:widowControl w:val="0"/>
        <w:numPr>
          <w:ilvl w:val="0"/>
          <w:numId w:val="119"/>
        </w:numPr>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t>Wychowawca oddziału może zwołać nadzwyczajne zebranie rodziców z własnej inicjatywy lub na wniosek dyrektora szkoły, rady pedagogicznej oraz rady oddziałowej. O każdym nadzwyczajnym zebraniu wychowawca oddziału ma obowiązek poinformowania dyrektora szkoły.</w:t>
      </w:r>
    </w:p>
    <w:p w14:paraId="2E996EE1" w14:textId="77777777" w:rsidR="005E2911" w:rsidRPr="008543C8" w:rsidRDefault="005E2911">
      <w:pPr>
        <w:widowControl w:val="0"/>
        <w:numPr>
          <w:ilvl w:val="0"/>
          <w:numId w:val="119"/>
        </w:numPr>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t>Dyrekcja, w</w:t>
      </w:r>
      <w:r w:rsidR="003013E8" w:rsidRPr="008543C8">
        <w:rPr>
          <w:rFonts w:ascii="Times New Roman" w:eastAsia="Times New Roman" w:hAnsi="Times New Roman"/>
          <w:sz w:val="24"/>
          <w:szCs w:val="24"/>
          <w:lang w:eastAsia="pl-PL"/>
        </w:rPr>
        <w:t>ychowawca</w:t>
      </w:r>
      <w:r w:rsidRPr="008543C8">
        <w:rPr>
          <w:rFonts w:ascii="Times New Roman" w:eastAsia="Times New Roman" w:hAnsi="Times New Roman"/>
          <w:sz w:val="24"/>
          <w:szCs w:val="24"/>
          <w:lang w:eastAsia="pl-PL"/>
        </w:rPr>
        <w:t xml:space="preserve"> i nauczyciele  oddziału mogą</w:t>
      </w:r>
      <w:r w:rsidR="003013E8" w:rsidRPr="008543C8">
        <w:rPr>
          <w:rFonts w:ascii="Times New Roman" w:eastAsia="Times New Roman" w:hAnsi="Times New Roman"/>
          <w:sz w:val="24"/>
          <w:szCs w:val="24"/>
          <w:lang w:eastAsia="pl-PL"/>
        </w:rPr>
        <w:t xml:space="preserve"> komunikować się z rodzicami</w:t>
      </w:r>
      <w:r w:rsidRPr="008543C8">
        <w:rPr>
          <w:rFonts w:ascii="Times New Roman" w:eastAsia="Times New Roman" w:hAnsi="Times New Roman"/>
          <w:sz w:val="24"/>
          <w:szCs w:val="24"/>
          <w:lang w:eastAsia="pl-PL"/>
        </w:rPr>
        <w:t xml:space="preserve"> poprzez</w:t>
      </w:r>
      <w:r w:rsidR="003013E8" w:rsidRPr="008543C8">
        <w:rPr>
          <w:rFonts w:ascii="Times New Roman" w:eastAsia="Times New Roman" w:hAnsi="Times New Roman"/>
          <w:sz w:val="24"/>
          <w:szCs w:val="24"/>
          <w:lang w:eastAsia="pl-PL"/>
        </w:rPr>
        <w:t xml:space="preserve"> </w:t>
      </w:r>
      <w:r w:rsidRPr="008543C8">
        <w:rPr>
          <w:rFonts w:ascii="Times New Roman" w:eastAsia="Times New Roman" w:hAnsi="Times New Roman"/>
          <w:sz w:val="24"/>
          <w:szCs w:val="24"/>
          <w:lang w:eastAsia="pl-PL"/>
        </w:rPr>
        <w:t>moduł wiadomości w e-dzienniku lub telefonicznie wykorzystując</w:t>
      </w:r>
      <w:r w:rsidR="003013E8" w:rsidRPr="008543C8">
        <w:rPr>
          <w:rFonts w:ascii="Times New Roman" w:eastAsia="Times New Roman" w:hAnsi="Times New Roman"/>
          <w:sz w:val="24"/>
          <w:szCs w:val="24"/>
          <w:lang w:eastAsia="pl-PL"/>
        </w:rPr>
        <w:t xml:space="preserve"> telefon </w:t>
      </w:r>
      <w:r w:rsidR="007345CE" w:rsidRPr="008543C8">
        <w:rPr>
          <w:rFonts w:ascii="Times New Roman" w:eastAsia="Times New Roman" w:hAnsi="Times New Roman"/>
          <w:sz w:val="24"/>
          <w:szCs w:val="24"/>
          <w:lang w:eastAsia="pl-PL"/>
        </w:rPr>
        <w:t>służbowy, a wyjątkowych sytuacjach będąc poza szkołą( np. podczas wycieczek) inny</w:t>
      </w:r>
      <w:r w:rsidRPr="008543C8">
        <w:rPr>
          <w:rFonts w:ascii="Times New Roman" w:eastAsia="Times New Roman" w:hAnsi="Times New Roman"/>
          <w:sz w:val="24"/>
          <w:szCs w:val="24"/>
          <w:lang w:eastAsia="pl-PL"/>
        </w:rPr>
        <w:t>, podany rodzicom.</w:t>
      </w:r>
    </w:p>
    <w:p w14:paraId="4F3F7140" w14:textId="77777777" w:rsidR="00B15CF9" w:rsidRPr="008543C8" w:rsidRDefault="00B15CF9" w:rsidP="00B15CF9">
      <w:pPr>
        <w:widowControl w:val="0"/>
        <w:numPr>
          <w:ilvl w:val="0"/>
          <w:numId w:val="119"/>
        </w:numPr>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t>Rodzice ucznia mogą kontaktować się z wychowawcą, nauczycielami i dyrekcją szkoły przez moduł wiadomości w e-dzienniku lub telefonicznie.</w:t>
      </w:r>
    </w:p>
    <w:p w14:paraId="4FE870FA" w14:textId="77777777" w:rsidR="003013E8" w:rsidRPr="008543C8" w:rsidRDefault="00B15CF9">
      <w:pPr>
        <w:widowControl w:val="0"/>
        <w:numPr>
          <w:ilvl w:val="0"/>
          <w:numId w:val="119"/>
        </w:numPr>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t>Ustala się kontakt telefoniczny tylko w dni robocze  do godz.15.30.</w:t>
      </w:r>
    </w:p>
    <w:p w14:paraId="234300A9" w14:textId="77777777" w:rsidR="00B15CF9" w:rsidRPr="008543C8" w:rsidRDefault="00B15CF9">
      <w:pPr>
        <w:widowControl w:val="0"/>
        <w:numPr>
          <w:ilvl w:val="0"/>
          <w:numId w:val="119"/>
        </w:numPr>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t>Ustala się termin odpowiedzi na korespondencję w e-dzienniku 2 dni robocze</w:t>
      </w:r>
    </w:p>
    <w:p w14:paraId="5C7D2511" w14:textId="77777777" w:rsidR="00286C8B" w:rsidRPr="008543C8" w:rsidRDefault="00286C8B" w:rsidP="00911BDF">
      <w:pPr>
        <w:pStyle w:val="Akapitzlist"/>
        <w:spacing w:after="0" w:line="240" w:lineRule="auto"/>
        <w:ind w:left="567" w:hanging="567"/>
        <w:jc w:val="both"/>
        <w:rPr>
          <w:rFonts w:ascii="Times New Roman" w:hAnsi="Times New Roman"/>
          <w:b/>
          <w:sz w:val="24"/>
          <w:szCs w:val="24"/>
        </w:rPr>
      </w:pPr>
    </w:p>
    <w:p w14:paraId="4803D691" w14:textId="77777777" w:rsidR="00286C8B" w:rsidRPr="008543C8" w:rsidRDefault="0038055F" w:rsidP="00911BDF">
      <w:pPr>
        <w:pStyle w:val="Akapitzlist"/>
        <w:spacing w:after="0" w:line="240" w:lineRule="auto"/>
        <w:ind w:left="567" w:hanging="567"/>
        <w:jc w:val="both"/>
        <w:rPr>
          <w:rFonts w:ascii="Times New Roman" w:hAnsi="Times New Roman"/>
          <w:b/>
          <w:sz w:val="24"/>
          <w:szCs w:val="24"/>
        </w:rPr>
      </w:pPr>
      <w:r w:rsidRPr="008543C8">
        <w:rPr>
          <w:rFonts w:ascii="Times New Roman" w:hAnsi="Times New Roman"/>
          <w:b/>
          <w:sz w:val="24"/>
          <w:szCs w:val="24"/>
        </w:rPr>
        <w:t>§ 33</w:t>
      </w:r>
      <w:r w:rsidR="00286C8B" w:rsidRPr="008543C8">
        <w:rPr>
          <w:rFonts w:ascii="Times New Roman" w:hAnsi="Times New Roman"/>
          <w:b/>
          <w:sz w:val="24"/>
          <w:szCs w:val="24"/>
        </w:rPr>
        <w:t xml:space="preserve">. </w:t>
      </w:r>
      <w:r w:rsidR="00286C8B" w:rsidRPr="008543C8">
        <w:rPr>
          <w:rFonts w:ascii="Times New Roman" w:hAnsi="Times New Roman"/>
          <w:sz w:val="24"/>
          <w:szCs w:val="24"/>
        </w:rPr>
        <w:t>W celu zapewnienia dziecku podczas pobytu w szkole odpowiedniej opieki, odżywiania oraz metod opiekuńczo-wychowawczych</w:t>
      </w:r>
      <w:r w:rsidR="00D04376" w:rsidRPr="008543C8">
        <w:rPr>
          <w:rFonts w:ascii="Times New Roman" w:hAnsi="Times New Roman"/>
          <w:sz w:val="24"/>
          <w:szCs w:val="24"/>
        </w:rPr>
        <w:t>,</w:t>
      </w:r>
      <w:r w:rsidR="00286C8B" w:rsidRPr="008543C8">
        <w:rPr>
          <w:rFonts w:ascii="Times New Roman" w:hAnsi="Times New Roman"/>
          <w:sz w:val="24"/>
          <w:szCs w:val="24"/>
        </w:rPr>
        <w:t xml:space="preserve"> rodzic dziecka przekazuje dyrektorowi szkoły uznane przez niego za istotne dane o stanie zdrowia, stosowanej diecie i rozwoju psychofizycznym dziecka.</w:t>
      </w:r>
    </w:p>
    <w:p w14:paraId="564B46E6" w14:textId="77777777" w:rsidR="00286C8B" w:rsidRPr="008543C8" w:rsidRDefault="00286C8B" w:rsidP="00911BDF">
      <w:pPr>
        <w:pStyle w:val="Akapitzlist"/>
        <w:spacing w:after="0" w:line="240" w:lineRule="auto"/>
        <w:ind w:left="360"/>
        <w:jc w:val="both"/>
        <w:rPr>
          <w:rFonts w:ascii="Times New Roman" w:hAnsi="Times New Roman"/>
          <w:sz w:val="24"/>
          <w:szCs w:val="24"/>
        </w:rPr>
      </w:pPr>
    </w:p>
    <w:p w14:paraId="20EBD7AC" w14:textId="77777777" w:rsidR="00286C8B" w:rsidRPr="008543C8" w:rsidRDefault="00286C8B" w:rsidP="00911BDF">
      <w:pPr>
        <w:spacing w:after="0" w:line="240" w:lineRule="auto"/>
        <w:jc w:val="center"/>
        <w:rPr>
          <w:rFonts w:ascii="Times New Roman" w:hAnsi="Times New Roman"/>
          <w:b/>
          <w:sz w:val="24"/>
          <w:szCs w:val="24"/>
        </w:rPr>
      </w:pPr>
      <w:r w:rsidRPr="008543C8">
        <w:rPr>
          <w:rFonts w:ascii="Times New Roman" w:hAnsi="Times New Roman"/>
          <w:b/>
          <w:sz w:val="24"/>
          <w:szCs w:val="24"/>
        </w:rPr>
        <w:t>Rozdział 10</w:t>
      </w:r>
    </w:p>
    <w:p w14:paraId="12BDAD77" w14:textId="77777777" w:rsidR="00286C8B" w:rsidRPr="008543C8" w:rsidRDefault="00286C8B" w:rsidP="00911BDF">
      <w:pPr>
        <w:spacing w:after="0" w:line="240" w:lineRule="auto"/>
        <w:jc w:val="center"/>
        <w:rPr>
          <w:rFonts w:ascii="Times New Roman" w:hAnsi="Times New Roman"/>
          <w:b/>
          <w:sz w:val="24"/>
          <w:szCs w:val="24"/>
        </w:rPr>
      </w:pPr>
      <w:r w:rsidRPr="008543C8">
        <w:rPr>
          <w:rFonts w:ascii="Times New Roman" w:hAnsi="Times New Roman"/>
          <w:b/>
          <w:sz w:val="24"/>
          <w:szCs w:val="24"/>
        </w:rPr>
        <w:t>Organizacja stołówki szkolnej</w:t>
      </w:r>
    </w:p>
    <w:p w14:paraId="11B468C1" w14:textId="77777777" w:rsidR="001A5832" w:rsidRPr="008543C8" w:rsidRDefault="001A5832" w:rsidP="00911BDF">
      <w:pPr>
        <w:spacing w:after="0" w:line="240" w:lineRule="auto"/>
        <w:jc w:val="center"/>
        <w:rPr>
          <w:rFonts w:ascii="Times New Roman" w:hAnsi="Times New Roman"/>
          <w:b/>
          <w:sz w:val="24"/>
          <w:szCs w:val="24"/>
        </w:rPr>
      </w:pPr>
    </w:p>
    <w:p w14:paraId="51236245" w14:textId="77777777" w:rsidR="00286C8B" w:rsidRPr="008543C8" w:rsidRDefault="0038055F" w:rsidP="00911BDF">
      <w:pPr>
        <w:spacing w:after="0" w:line="240" w:lineRule="auto"/>
        <w:jc w:val="both"/>
        <w:rPr>
          <w:rFonts w:ascii="Times New Roman" w:hAnsi="Times New Roman"/>
          <w:b/>
          <w:sz w:val="24"/>
          <w:szCs w:val="24"/>
        </w:rPr>
      </w:pPr>
      <w:r w:rsidRPr="008543C8">
        <w:rPr>
          <w:rFonts w:ascii="Times New Roman" w:hAnsi="Times New Roman"/>
          <w:b/>
          <w:sz w:val="24"/>
          <w:szCs w:val="24"/>
        </w:rPr>
        <w:t>§ 34</w:t>
      </w:r>
      <w:r w:rsidR="00286C8B" w:rsidRPr="008543C8">
        <w:rPr>
          <w:rFonts w:ascii="Times New Roman" w:hAnsi="Times New Roman"/>
          <w:b/>
          <w:sz w:val="24"/>
          <w:szCs w:val="24"/>
        </w:rPr>
        <w:t>.</w:t>
      </w:r>
    </w:p>
    <w:p w14:paraId="557DC6B5" w14:textId="77777777" w:rsidR="00286C8B" w:rsidRPr="008543C8" w:rsidRDefault="00286C8B">
      <w:pPr>
        <w:pStyle w:val="Akapitzlist"/>
        <w:numPr>
          <w:ilvl w:val="0"/>
          <w:numId w:val="42"/>
        </w:numPr>
        <w:spacing w:after="0" w:line="240" w:lineRule="auto"/>
        <w:jc w:val="both"/>
        <w:rPr>
          <w:rFonts w:ascii="Times New Roman" w:hAnsi="Times New Roman"/>
          <w:sz w:val="24"/>
          <w:szCs w:val="24"/>
        </w:rPr>
      </w:pPr>
      <w:r w:rsidRPr="008543C8">
        <w:rPr>
          <w:rFonts w:ascii="Times New Roman" w:hAnsi="Times New Roman"/>
          <w:sz w:val="24"/>
          <w:szCs w:val="24"/>
        </w:rPr>
        <w:t>W celu wspierania prawidłowego rozwoju uczniów w szkole zorganizowana jest stołówka.</w:t>
      </w:r>
    </w:p>
    <w:p w14:paraId="553CFF32" w14:textId="77777777" w:rsidR="00286C8B" w:rsidRPr="008543C8" w:rsidRDefault="00286C8B">
      <w:pPr>
        <w:widowControl w:val="0"/>
        <w:numPr>
          <w:ilvl w:val="0"/>
          <w:numId w:val="42"/>
        </w:numPr>
        <w:tabs>
          <w:tab w:val="left" w:pos="851"/>
        </w:tabs>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 xml:space="preserve">Korzystanie z posiłków w stołówce szkolnej jest odpłatne. </w:t>
      </w:r>
    </w:p>
    <w:p w14:paraId="2016FB28" w14:textId="77777777" w:rsidR="00286C8B" w:rsidRPr="008543C8" w:rsidRDefault="00286C8B">
      <w:pPr>
        <w:widowControl w:val="0"/>
        <w:numPr>
          <w:ilvl w:val="0"/>
          <w:numId w:val="42"/>
        </w:numPr>
        <w:tabs>
          <w:tab w:val="left" w:pos="851"/>
        </w:tabs>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lastRenderedPageBreak/>
        <w:t xml:space="preserve">Z posiłków mogą korzystać uczniowie i pracownicy szkoły. </w:t>
      </w:r>
    </w:p>
    <w:p w14:paraId="2CADE6C7" w14:textId="77777777" w:rsidR="003C39B0" w:rsidRPr="008543C8" w:rsidRDefault="00286C8B" w:rsidP="00911BDF">
      <w:pPr>
        <w:spacing w:after="0" w:line="240" w:lineRule="auto"/>
        <w:jc w:val="both"/>
        <w:rPr>
          <w:rFonts w:ascii="Times New Roman" w:hAnsi="Times New Roman"/>
          <w:sz w:val="24"/>
          <w:szCs w:val="24"/>
        </w:rPr>
      </w:pPr>
      <w:r w:rsidRPr="008543C8">
        <w:rPr>
          <w:rFonts w:ascii="Times New Roman" w:hAnsi="Times New Roman"/>
          <w:sz w:val="24"/>
          <w:szCs w:val="24"/>
        </w:rPr>
        <w:t>Warunki korzystania ze stołówki szkolnej określa regulamin korzystania ze stołówki szkolnej</w:t>
      </w:r>
      <w:r w:rsidR="009225CC" w:rsidRPr="008543C8">
        <w:rPr>
          <w:rFonts w:ascii="Times New Roman" w:hAnsi="Times New Roman"/>
          <w:sz w:val="24"/>
          <w:szCs w:val="24"/>
        </w:rPr>
        <w:t>.</w:t>
      </w:r>
    </w:p>
    <w:p w14:paraId="267B3171" w14:textId="77777777" w:rsidR="00286C8B" w:rsidRPr="008543C8" w:rsidRDefault="00286C8B" w:rsidP="00911BDF">
      <w:pPr>
        <w:spacing w:after="0" w:line="240" w:lineRule="auto"/>
        <w:rPr>
          <w:rFonts w:ascii="Times New Roman" w:hAnsi="Times New Roman"/>
          <w:b/>
          <w:sz w:val="24"/>
          <w:szCs w:val="24"/>
        </w:rPr>
      </w:pPr>
    </w:p>
    <w:p w14:paraId="5F248B06" w14:textId="77777777" w:rsidR="004626BF" w:rsidRPr="008543C8" w:rsidRDefault="00286C8B" w:rsidP="00911BDF">
      <w:pPr>
        <w:spacing w:after="0" w:line="240" w:lineRule="auto"/>
        <w:jc w:val="center"/>
        <w:rPr>
          <w:rFonts w:ascii="Times New Roman" w:hAnsi="Times New Roman"/>
          <w:b/>
          <w:sz w:val="24"/>
          <w:szCs w:val="24"/>
        </w:rPr>
      </w:pPr>
      <w:r w:rsidRPr="008543C8">
        <w:rPr>
          <w:rFonts w:ascii="Times New Roman" w:hAnsi="Times New Roman"/>
          <w:b/>
          <w:sz w:val="24"/>
          <w:szCs w:val="24"/>
        </w:rPr>
        <w:t>Rozdział 11</w:t>
      </w:r>
    </w:p>
    <w:p w14:paraId="17F65041" w14:textId="77777777" w:rsidR="004626BF" w:rsidRPr="008543C8" w:rsidRDefault="004626BF" w:rsidP="00911BDF">
      <w:pPr>
        <w:pStyle w:val="Nagwek11"/>
        <w:spacing w:before="0"/>
        <w:ind w:left="0" w:right="1"/>
        <w:rPr>
          <w:rFonts w:ascii="Times New Roman" w:hAnsi="Times New Roman" w:cs="Times New Roman"/>
          <w:sz w:val="24"/>
          <w:szCs w:val="24"/>
        </w:rPr>
      </w:pPr>
      <w:r w:rsidRPr="008543C8">
        <w:rPr>
          <w:rFonts w:ascii="Times New Roman" w:hAnsi="Times New Roman" w:cs="Times New Roman"/>
          <w:sz w:val="24"/>
          <w:szCs w:val="24"/>
        </w:rPr>
        <w:t xml:space="preserve">Pomoc </w:t>
      </w:r>
      <w:proofErr w:type="spellStart"/>
      <w:r w:rsidRPr="008543C8">
        <w:rPr>
          <w:rFonts w:ascii="Times New Roman" w:hAnsi="Times New Roman" w:cs="Times New Roman"/>
          <w:sz w:val="24"/>
          <w:szCs w:val="24"/>
        </w:rPr>
        <w:t>psychologiczno</w:t>
      </w:r>
      <w:proofErr w:type="spellEnd"/>
      <w:r w:rsidRPr="008543C8">
        <w:rPr>
          <w:rFonts w:ascii="Times New Roman" w:hAnsi="Times New Roman" w:cs="Times New Roman"/>
          <w:sz w:val="24"/>
          <w:szCs w:val="24"/>
        </w:rPr>
        <w:t xml:space="preserve"> – pedagogiczna</w:t>
      </w:r>
      <w:r w:rsidR="00352C2A" w:rsidRPr="008543C8">
        <w:rPr>
          <w:rFonts w:ascii="Times New Roman" w:hAnsi="Times New Roman" w:cs="Times New Roman"/>
          <w:sz w:val="24"/>
          <w:szCs w:val="24"/>
        </w:rPr>
        <w:t xml:space="preserve"> </w:t>
      </w:r>
    </w:p>
    <w:p w14:paraId="5F7196BE" w14:textId="77777777" w:rsidR="001A5832" w:rsidRPr="008543C8" w:rsidRDefault="001A5832" w:rsidP="00911BDF">
      <w:pPr>
        <w:pStyle w:val="Nagwek11"/>
        <w:spacing w:before="0"/>
        <w:ind w:left="0" w:right="1"/>
        <w:rPr>
          <w:rFonts w:ascii="Times New Roman" w:hAnsi="Times New Roman" w:cs="Times New Roman"/>
          <w:sz w:val="24"/>
          <w:szCs w:val="24"/>
        </w:rPr>
      </w:pPr>
    </w:p>
    <w:p w14:paraId="23B0DBA7" w14:textId="77777777" w:rsidR="004626BF" w:rsidRPr="008543C8" w:rsidRDefault="0038055F" w:rsidP="00911BDF">
      <w:pPr>
        <w:pStyle w:val="Nagwek11"/>
        <w:spacing w:before="0"/>
        <w:ind w:left="0" w:right="0"/>
        <w:jc w:val="both"/>
        <w:rPr>
          <w:rFonts w:ascii="Times New Roman" w:hAnsi="Times New Roman" w:cs="Times New Roman"/>
          <w:sz w:val="24"/>
          <w:szCs w:val="24"/>
        </w:rPr>
      </w:pPr>
      <w:r w:rsidRPr="008543C8">
        <w:rPr>
          <w:rFonts w:ascii="Times New Roman" w:hAnsi="Times New Roman" w:cs="Times New Roman"/>
          <w:sz w:val="24"/>
          <w:szCs w:val="24"/>
        </w:rPr>
        <w:t>§ 35</w:t>
      </w:r>
      <w:r w:rsidR="00D07C9F" w:rsidRPr="008543C8">
        <w:rPr>
          <w:rFonts w:ascii="Times New Roman" w:hAnsi="Times New Roman" w:cs="Times New Roman"/>
          <w:sz w:val="24"/>
          <w:szCs w:val="24"/>
        </w:rPr>
        <w:t>.</w:t>
      </w:r>
    </w:p>
    <w:p w14:paraId="52E76D55" w14:textId="77777777" w:rsidR="004626BF" w:rsidRPr="008543C8" w:rsidRDefault="004626BF">
      <w:pPr>
        <w:numPr>
          <w:ilvl w:val="0"/>
          <w:numId w:val="49"/>
        </w:numPr>
        <w:suppressAutoHyphens w:val="0"/>
        <w:autoSpaceDN/>
        <w:spacing w:after="0" w:line="240" w:lineRule="auto"/>
        <w:ind w:left="284" w:right="1" w:hanging="284"/>
        <w:jc w:val="both"/>
        <w:textAlignment w:val="auto"/>
        <w:rPr>
          <w:rFonts w:ascii="Times New Roman" w:hAnsi="Times New Roman"/>
          <w:sz w:val="24"/>
          <w:szCs w:val="24"/>
        </w:rPr>
      </w:pPr>
      <w:r w:rsidRPr="008543C8">
        <w:rPr>
          <w:rFonts w:ascii="Times New Roman" w:hAnsi="Times New Roman"/>
          <w:sz w:val="24"/>
          <w:szCs w:val="24"/>
        </w:rPr>
        <w:t>Szkoła zapewnia uczniom dobrowolną i bezpłatną pomoc psychologiczno-pedagogiczną.</w:t>
      </w:r>
    </w:p>
    <w:p w14:paraId="135A43A7" w14:textId="77777777" w:rsidR="004626BF" w:rsidRPr="008543C8" w:rsidRDefault="004626BF">
      <w:pPr>
        <w:numPr>
          <w:ilvl w:val="0"/>
          <w:numId w:val="49"/>
        </w:numPr>
        <w:suppressAutoHyphens w:val="0"/>
        <w:autoSpaceDN/>
        <w:spacing w:after="0" w:line="240" w:lineRule="auto"/>
        <w:ind w:left="284" w:right="1" w:hanging="284"/>
        <w:jc w:val="both"/>
        <w:textAlignment w:val="auto"/>
        <w:rPr>
          <w:rFonts w:ascii="Times New Roman" w:hAnsi="Times New Roman"/>
          <w:sz w:val="24"/>
          <w:szCs w:val="24"/>
        </w:rPr>
      </w:pPr>
      <w:r w:rsidRPr="008543C8">
        <w:rPr>
          <w:rFonts w:ascii="Times New Roman" w:hAnsi="Times New Roman"/>
          <w:sz w:val="24"/>
          <w:szCs w:val="24"/>
        </w:rPr>
        <w:t>Do form pomocy, o jakiej mowa w ust</w:t>
      </w:r>
      <w:r w:rsidR="002F23E2" w:rsidRPr="008543C8">
        <w:rPr>
          <w:rFonts w:ascii="Times New Roman" w:hAnsi="Times New Roman"/>
          <w:sz w:val="24"/>
          <w:szCs w:val="24"/>
        </w:rPr>
        <w:t>.</w:t>
      </w:r>
      <w:r w:rsidRPr="008543C8">
        <w:rPr>
          <w:rFonts w:ascii="Times New Roman" w:hAnsi="Times New Roman"/>
          <w:sz w:val="24"/>
          <w:szCs w:val="24"/>
        </w:rPr>
        <w:t xml:space="preserve"> 1 należą w szczególności:</w:t>
      </w:r>
    </w:p>
    <w:p w14:paraId="08E2151E" w14:textId="77777777" w:rsidR="004626BF" w:rsidRPr="008543C8" w:rsidRDefault="004626BF">
      <w:pPr>
        <w:pStyle w:val="Akapitzlist"/>
        <w:numPr>
          <w:ilvl w:val="0"/>
          <w:numId w:val="50"/>
        </w:numPr>
        <w:suppressAutoHyphens w:val="0"/>
        <w:autoSpaceDN/>
        <w:spacing w:after="0" w:line="240" w:lineRule="auto"/>
        <w:ind w:left="567" w:right="1" w:hanging="283"/>
        <w:contextualSpacing/>
        <w:jc w:val="both"/>
        <w:textAlignment w:val="auto"/>
        <w:rPr>
          <w:rFonts w:ascii="Times New Roman" w:hAnsi="Times New Roman"/>
          <w:sz w:val="24"/>
          <w:szCs w:val="24"/>
        </w:rPr>
      </w:pPr>
      <w:r w:rsidRPr="008543C8">
        <w:rPr>
          <w:rFonts w:ascii="Times New Roman" w:hAnsi="Times New Roman"/>
          <w:sz w:val="24"/>
          <w:szCs w:val="24"/>
        </w:rPr>
        <w:t xml:space="preserve">zajęcia rozwijające uzdolnienia; </w:t>
      </w:r>
    </w:p>
    <w:p w14:paraId="6450E342" w14:textId="77777777" w:rsidR="004626BF" w:rsidRPr="008543C8" w:rsidRDefault="004626BF">
      <w:pPr>
        <w:pStyle w:val="Akapitzlist"/>
        <w:numPr>
          <w:ilvl w:val="0"/>
          <w:numId w:val="50"/>
        </w:numPr>
        <w:suppressAutoHyphens w:val="0"/>
        <w:autoSpaceDN/>
        <w:spacing w:after="0" w:line="240" w:lineRule="auto"/>
        <w:ind w:left="567" w:right="1" w:hanging="283"/>
        <w:contextualSpacing/>
        <w:jc w:val="both"/>
        <w:textAlignment w:val="auto"/>
        <w:rPr>
          <w:rFonts w:ascii="Times New Roman" w:hAnsi="Times New Roman"/>
          <w:sz w:val="24"/>
          <w:szCs w:val="24"/>
        </w:rPr>
      </w:pPr>
      <w:r w:rsidRPr="008543C8">
        <w:rPr>
          <w:rFonts w:ascii="Times New Roman" w:hAnsi="Times New Roman"/>
          <w:sz w:val="24"/>
          <w:szCs w:val="24"/>
        </w:rPr>
        <w:t>zajęcia rozwijające umiejętności uczenia się;</w:t>
      </w:r>
    </w:p>
    <w:p w14:paraId="0E2B4022" w14:textId="77777777" w:rsidR="004626BF" w:rsidRPr="008543C8" w:rsidRDefault="004626BF">
      <w:pPr>
        <w:pStyle w:val="Akapitzlist"/>
        <w:numPr>
          <w:ilvl w:val="0"/>
          <w:numId w:val="50"/>
        </w:numPr>
        <w:suppressAutoHyphens w:val="0"/>
        <w:autoSpaceDN/>
        <w:spacing w:after="0" w:line="240" w:lineRule="auto"/>
        <w:ind w:left="567" w:right="1" w:hanging="283"/>
        <w:contextualSpacing/>
        <w:jc w:val="both"/>
        <w:textAlignment w:val="auto"/>
        <w:rPr>
          <w:rFonts w:ascii="Times New Roman" w:hAnsi="Times New Roman"/>
          <w:sz w:val="24"/>
          <w:szCs w:val="24"/>
        </w:rPr>
      </w:pPr>
      <w:r w:rsidRPr="008543C8">
        <w:rPr>
          <w:rFonts w:ascii="Times New Roman" w:hAnsi="Times New Roman"/>
          <w:sz w:val="24"/>
          <w:szCs w:val="24"/>
        </w:rPr>
        <w:t>zajęcia dydaktyczno-wyrównawcze;</w:t>
      </w:r>
    </w:p>
    <w:p w14:paraId="2C481412" w14:textId="77777777" w:rsidR="004626BF" w:rsidRPr="008543C8" w:rsidRDefault="00D7720C">
      <w:pPr>
        <w:pStyle w:val="Akapitzlist"/>
        <w:numPr>
          <w:ilvl w:val="0"/>
          <w:numId w:val="50"/>
        </w:numPr>
        <w:suppressAutoHyphens w:val="0"/>
        <w:autoSpaceDN/>
        <w:spacing w:after="0" w:line="240" w:lineRule="auto"/>
        <w:ind w:left="567" w:right="1" w:hanging="283"/>
        <w:contextualSpacing/>
        <w:jc w:val="both"/>
        <w:textAlignment w:val="auto"/>
        <w:rPr>
          <w:rFonts w:ascii="Times New Roman" w:hAnsi="Times New Roman"/>
          <w:sz w:val="24"/>
          <w:szCs w:val="24"/>
        </w:rPr>
      </w:pPr>
      <w:r w:rsidRPr="008543C8">
        <w:rPr>
          <w:rFonts w:ascii="Times New Roman" w:hAnsi="Times New Roman"/>
          <w:sz w:val="24"/>
          <w:szCs w:val="24"/>
        </w:rPr>
        <w:t>zajęcia specjalistyczne,</w:t>
      </w:r>
      <w:r w:rsidR="004626BF" w:rsidRPr="008543C8">
        <w:rPr>
          <w:rFonts w:ascii="Times New Roman" w:hAnsi="Times New Roman"/>
          <w:sz w:val="24"/>
          <w:szCs w:val="24"/>
        </w:rPr>
        <w:t xml:space="preserve"> korekcyjno-kompensacyjne, logopedyczne, rozwijające kompetencje emocjonalno-społeczne;</w:t>
      </w:r>
    </w:p>
    <w:p w14:paraId="6436C776" w14:textId="77777777" w:rsidR="004626BF" w:rsidRPr="008543C8" w:rsidRDefault="004626BF">
      <w:pPr>
        <w:pStyle w:val="Akapitzlist"/>
        <w:numPr>
          <w:ilvl w:val="0"/>
          <w:numId w:val="50"/>
        </w:numPr>
        <w:suppressAutoHyphens w:val="0"/>
        <w:autoSpaceDN/>
        <w:spacing w:after="0" w:line="240" w:lineRule="auto"/>
        <w:ind w:left="567" w:right="1" w:hanging="283"/>
        <w:contextualSpacing/>
        <w:jc w:val="both"/>
        <w:textAlignment w:val="auto"/>
        <w:rPr>
          <w:rFonts w:ascii="Times New Roman" w:hAnsi="Times New Roman"/>
          <w:sz w:val="24"/>
          <w:szCs w:val="24"/>
        </w:rPr>
      </w:pPr>
      <w:r w:rsidRPr="008543C8">
        <w:rPr>
          <w:rFonts w:ascii="Times New Roman" w:hAnsi="Times New Roman"/>
          <w:sz w:val="24"/>
          <w:szCs w:val="24"/>
        </w:rPr>
        <w:t>zajęcia związane z wyborem kierunku kształcenia i zawodu;</w:t>
      </w:r>
    </w:p>
    <w:p w14:paraId="248EDA4D" w14:textId="77777777" w:rsidR="004626BF" w:rsidRPr="008543C8" w:rsidRDefault="004626BF">
      <w:pPr>
        <w:pStyle w:val="Akapitzlist"/>
        <w:numPr>
          <w:ilvl w:val="0"/>
          <w:numId w:val="50"/>
        </w:numPr>
        <w:suppressAutoHyphens w:val="0"/>
        <w:autoSpaceDN/>
        <w:spacing w:after="0" w:line="240" w:lineRule="auto"/>
        <w:ind w:left="567" w:right="1" w:hanging="283"/>
        <w:contextualSpacing/>
        <w:jc w:val="both"/>
        <w:textAlignment w:val="auto"/>
        <w:rPr>
          <w:rFonts w:ascii="Times New Roman" w:hAnsi="Times New Roman"/>
          <w:sz w:val="24"/>
          <w:szCs w:val="24"/>
        </w:rPr>
      </w:pPr>
      <w:r w:rsidRPr="008543C8">
        <w:rPr>
          <w:rFonts w:ascii="Times New Roman" w:hAnsi="Times New Roman"/>
          <w:sz w:val="24"/>
          <w:szCs w:val="24"/>
        </w:rPr>
        <w:t xml:space="preserve">zindywidualizowana ścieżka kształcenia - wymaga wskazania tej formy dla ucznia w opinii publicznej poradni psychologiczno-pedagogicznej; </w:t>
      </w:r>
    </w:p>
    <w:p w14:paraId="17598D0C" w14:textId="77777777" w:rsidR="004626BF" w:rsidRPr="008543C8" w:rsidRDefault="004626BF">
      <w:pPr>
        <w:pStyle w:val="Akapitzlist"/>
        <w:numPr>
          <w:ilvl w:val="0"/>
          <w:numId w:val="50"/>
        </w:numPr>
        <w:suppressAutoHyphens w:val="0"/>
        <w:autoSpaceDN/>
        <w:spacing w:after="0" w:line="240" w:lineRule="auto"/>
        <w:ind w:left="567" w:right="1" w:hanging="283"/>
        <w:contextualSpacing/>
        <w:jc w:val="both"/>
        <w:textAlignment w:val="auto"/>
        <w:rPr>
          <w:rFonts w:ascii="Times New Roman" w:hAnsi="Times New Roman"/>
          <w:sz w:val="24"/>
          <w:szCs w:val="24"/>
        </w:rPr>
      </w:pPr>
      <w:r w:rsidRPr="008543C8">
        <w:rPr>
          <w:rFonts w:ascii="Times New Roman" w:hAnsi="Times New Roman"/>
          <w:sz w:val="24"/>
          <w:szCs w:val="24"/>
        </w:rPr>
        <w:t>indywidualna pomoc nauczyciela danego przedmiotu;</w:t>
      </w:r>
    </w:p>
    <w:p w14:paraId="6184CD5D" w14:textId="77777777" w:rsidR="004626BF" w:rsidRPr="008543C8" w:rsidRDefault="004626BF">
      <w:pPr>
        <w:pStyle w:val="Akapitzlist"/>
        <w:numPr>
          <w:ilvl w:val="0"/>
          <w:numId w:val="50"/>
        </w:numPr>
        <w:suppressAutoHyphens w:val="0"/>
        <w:autoSpaceDN/>
        <w:spacing w:after="0" w:line="240" w:lineRule="auto"/>
        <w:ind w:left="567" w:right="1" w:hanging="283"/>
        <w:contextualSpacing/>
        <w:jc w:val="both"/>
        <w:textAlignment w:val="auto"/>
        <w:rPr>
          <w:rFonts w:ascii="Times New Roman" w:hAnsi="Times New Roman"/>
          <w:sz w:val="24"/>
          <w:szCs w:val="24"/>
        </w:rPr>
      </w:pPr>
      <w:r w:rsidRPr="008543C8">
        <w:rPr>
          <w:rFonts w:ascii="Times New Roman" w:hAnsi="Times New Roman"/>
          <w:sz w:val="24"/>
          <w:szCs w:val="24"/>
        </w:rPr>
        <w:t>porady, konsultacje, warsztaty.</w:t>
      </w:r>
    </w:p>
    <w:p w14:paraId="3EC757FB" w14:textId="77777777" w:rsidR="004626BF" w:rsidRPr="008543C8" w:rsidRDefault="004626BF">
      <w:pPr>
        <w:pStyle w:val="Akapitzlist"/>
        <w:numPr>
          <w:ilvl w:val="0"/>
          <w:numId w:val="80"/>
        </w:numPr>
        <w:spacing w:after="0" w:line="240" w:lineRule="auto"/>
        <w:ind w:right="1"/>
        <w:jc w:val="both"/>
        <w:rPr>
          <w:rFonts w:ascii="Times New Roman" w:hAnsi="Times New Roman"/>
          <w:sz w:val="24"/>
          <w:szCs w:val="24"/>
        </w:rPr>
      </w:pPr>
      <w:r w:rsidRPr="008543C8">
        <w:rPr>
          <w:rFonts w:ascii="Times New Roman" w:hAnsi="Times New Roman"/>
          <w:sz w:val="24"/>
          <w:szCs w:val="24"/>
        </w:rPr>
        <w:t>Szkoła zapewnia odrębny tryb zajęć dla uczniów o specyficznych potrzebach rozwojowych, przez organizację indywidualnego nauczania lub indywidualnego toku nauki, indywidualnego programu na zasadach określonych</w:t>
      </w:r>
      <w:r w:rsidR="00680532" w:rsidRPr="008543C8">
        <w:rPr>
          <w:rFonts w:ascii="Times New Roman" w:hAnsi="Times New Roman"/>
          <w:sz w:val="24"/>
          <w:szCs w:val="24"/>
        </w:rPr>
        <w:t xml:space="preserve"> </w:t>
      </w:r>
      <w:r w:rsidRPr="008543C8">
        <w:rPr>
          <w:rFonts w:ascii="Times New Roman" w:hAnsi="Times New Roman"/>
          <w:sz w:val="24"/>
          <w:szCs w:val="24"/>
        </w:rPr>
        <w:t>w Ustawie.</w:t>
      </w:r>
    </w:p>
    <w:p w14:paraId="008700F1" w14:textId="77777777" w:rsidR="00D32CE1" w:rsidRPr="008543C8" w:rsidRDefault="00D32CE1">
      <w:pPr>
        <w:pStyle w:val="Akapitzlist"/>
        <w:numPr>
          <w:ilvl w:val="0"/>
          <w:numId w:val="80"/>
        </w:numPr>
        <w:spacing w:after="0" w:line="240" w:lineRule="auto"/>
        <w:ind w:right="1"/>
        <w:jc w:val="both"/>
        <w:rPr>
          <w:rFonts w:ascii="Times New Roman" w:hAnsi="Times New Roman"/>
          <w:sz w:val="24"/>
          <w:szCs w:val="24"/>
        </w:rPr>
      </w:pPr>
      <w:r w:rsidRPr="008543C8">
        <w:rPr>
          <w:rFonts w:ascii="Times New Roman" w:hAnsi="Times New Roman"/>
          <w:sz w:val="24"/>
          <w:szCs w:val="24"/>
        </w:rPr>
        <w:t xml:space="preserve">Szczegółowe zasady udzielania i organizacji pomocy psychologiczno-pedagogicznej oraz warunki organizowania kształcenia, wychowania i opieki dla dzieci i młodzieży niepełnosprawnych, niedostosowanych społecznie i zagrożonych niedostosowaniem społecznym określają odrębne przepisy. </w:t>
      </w:r>
    </w:p>
    <w:p w14:paraId="563BDF56" w14:textId="77777777" w:rsidR="00C11049" w:rsidRPr="008543C8" w:rsidRDefault="00C11049">
      <w:pPr>
        <w:pStyle w:val="NormalnyWeb"/>
        <w:numPr>
          <w:ilvl w:val="0"/>
          <w:numId w:val="80"/>
        </w:numPr>
        <w:autoSpaceDN/>
        <w:spacing w:before="0" w:after="0"/>
        <w:jc w:val="both"/>
      </w:pPr>
      <w:r w:rsidRPr="008543C8">
        <w:t>W okresie czasowego ograniczenia funkcjonowania szkoły, w związku z sytuacją uniemożliwiającą realizację zajęć wymienionych w ust.</w:t>
      </w:r>
      <w:r w:rsidR="00276A02" w:rsidRPr="008543C8">
        <w:t xml:space="preserve"> </w:t>
      </w:r>
      <w:r w:rsidRPr="008543C8">
        <w:t>2 pkt 1-8 w trybie stacjonarnym, pomoc psychologiczno-pedagogiczna organizowana jest z wykorzystaniem metod i technik kształcenia na odległość. Dyrektor w drodze zarządzenia ustala szczegółowe zasady organizacji zadań szkoły z wykorzystaniem metod i technik kształcenia na odległość</w:t>
      </w:r>
      <w:r w:rsidR="002D064D" w:rsidRPr="008543C8">
        <w:t>.</w:t>
      </w:r>
    </w:p>
    <w:p w14:paraId="51F3D284" w14:textId="77777777" w:rsidR="00902CA8" w:rsidRPr="008543C8" w:rsidRDefault="00902CA8" w:rsidP="00911BDF">
      <w:pPr>
        <w:pStyle w:val="Akapitzlist"/>
        <w:spacing w:after="0" w:line="240" w:lineRule="auto"/>
        <w:ind w:left="360" w:right="1"/>
        <w:jc w:val="both"/>
        <w:rPr>
          <w:rFonts w:ascii="Times New Roman" w:hAnsi="Times New Roman"/>
          <w:sz w:val="24"/>
          <w:szCs w:val="24"/>
        </w:rPr>
      </w:pPr>
    </w:p>
    <w:p w14:paraId="11DFE2F4" w14:textId="77777777" w:rsidR="004626BF" w:rsidRPr="008543C8" w:rsidRDefault="0038055F" w:rsidP="00911BDF">
      <w:pPr>
        <w:spacing w:after="0" w:line="240" w:lineRule="auto"/>
        <w:ind w:right="1"/>
        <w:jc w:val="both"/>
        <w:rPr>
          <w:rFonts w:ascii="Times New Roman" w:hAnsi="Times New Roman"/>
          <w:b/>
          <w:sz w:val="24"/>
          <w:szCs w:val="24"/>
        </w:rPr>
      </w:pPr>
      <w:r w:rsidRPr="008543C8">
        <w:rPr>
          <w:rFonts w:ascii="Times New Roman" w:hAnsi="Times New Roman"/>
          <w:b/>
          <w:sz w:val="24"/>
          <w:szCs w:val="24"/>
        </w:rPr>
        <w:t>§ 36</w:t>
      </w:r>
      <w:r w:rsidR="00B303A6" w:rsidRPr="008543C8">
        <w:rPr>
          <w:rFonts w:ascii="Times New Roman" w:hAnsi="Times New Roman"/>
          <w:b/>
          <w:sz w:val="24"/>
          <w:szCs w:val="24"/>
        </w:rPr>
        <w:t>.</w:t>
      </w:r>
    </w:p>
    <w:p w14:paraId="55126BAD" w14:textId="77777777" w:rsidR="004626BF" w:rsidRPr="008543C8" w:rsidRDefault="004626BF">
      <w:pPr>
        <w:numPr>
          <w:ilvl w:val="0"/>
          <w:numId w:val="161"/>
        </w:numPr>
        <w:suppressAutoHyphens w:val="0"/>
        <w:autoSpaceDN/>
        <w:spacing w:after="0" w:line="240" w:lineRule="auto"/>
        <w:ind w:right="1"/>
        <w:jc w:val="both"/>
        <w:textAlignment w:val="auto"/>
        <w:rPr>
          <w:rFonts w:ascii="Times New Roman" w:hAnsi="Times New Roman"/>
          <w:sz w:val="24"/>
          <w:szCs w:val="24"/>
        </w:rPr>
      </w:pPr>
      <w:r w:rsidRPr="008543C8">
        <w:rPr>
          <w:rFonts w:ascii="Times New Roman" w:hAnsi="Times New Roman"/>
          <w:sz w:val="24"/>
          <w:szCs w:val="24"/>
        </w:rPr>
        <w:t>Szkoła korzysta z</w:t>
      </w:r>
      <w:r w:rsidR="007E4AB3" w:rsidRPr="008543C8">
        <w:rPr>
          <w:rFonts w:ascii="Times New Roman" w:hAnsi="Times New Roman"/>
          <w:sz w:val="24"/>
          <w:szCs w:val="24"/>
        </w:rPr>
        <w:t>e</w:t>
      </w:r>
      <w:r w:rsidRPr="008543C8">
        <w:rPr>
          <w:rFonts w:ascii="Times New Roman" w:hAnsi="Times New Roman"/>
          <w:sz w:val="24"/>
          <w:szCs w:val="24"/>
        </w:rPr>
        <w:t xml:space="preserve"> wsparcia poradni psychologiczno-pedagogicznej w zakresie doskonalenia kompetencji pedagogicznych nauczycieli.</w:t>
      </w:r>
    </w:p>
    <w:p w14:paraId="3EB9BF2A" w14:textId="77777777" w:rsidR="004626BF" w:rsidRPr="008543C8" w:rsidRDefault="004626BF">
      <w:pPr>
        <w:numPr>
          <w:ilvl w:val="0"/>
          <w:numId w:val="161"/>
        </w:numPr>
        <w:suppressAutoHyphens w:val="0"/>
        <w:autoSpaceDN/>
        <w:spacing w:after="0" w:line="240" w:lineRule="auto"/>
        <w:ind w:right="1"/>
        <w:jc w:val="both"/>
        <w:textAlignment w:val="auto"/>
        <w:rPr>
          <w:rFonts w:ascii="Times New Roman" w:hAnsi="Times New Roman"/>
          <w:sz w:val="24"/>
          <w:szCs w:val="24"/>
        </w:rPr>
      </w:pPr>
      <w:r w:rsidRPr="008543C8">
        <w:rPr>
          <w:rFonts w:ascii="Times New Roman" w:hAnsi="Times New Roman"/>
          <w:sz w:val="24"/>
          <w:szCs w:val="24"/>
        </w:rPr>
        <w:t xml:space="preserve">Szkoła umożliwia pracownikom poradni psychologiczno-pedagogicznej prowadzenie obserwacji w naturalnym środowisku ucznia. </w:t>
      </w:r>
    </w:p>
    <w:p w14:paraId="76E776A3" w14:textId="77777777" w:rsidR="004626BF" w:rsidRPr="008543C8" w:rsidRDefault="004626BF">
      <w:pPr>
        <w:numPr>
          <w:ilvl w:val="0"/>
          <w:numId w:val="161"/>
        </w:numPr>
        <w:suppressAutoHyphens w:val="0"/>
        <w:autoSpaceDN/>
        <w:spacing w:after="0" w:line="240" w:lineRule="auto"/>
        <w:ind w:right="1"/>
        <w:jc w:val="both"/>
        <w:textAlignment w:val="auto"/>
        <w:rPr>
          <w:rFonts w:ascii="Times New Roman" w:hAnsi="Times New Roman"/>
          <w:sz w:val="24"/>
          <w:szCs w:val="24"/>
        </w:rPr>
      </w:pPr>
      <w:r w:rsidRPr="008543C8">
        <w:rPr>
          <w:rFonts w:ascii="Times New Roman" w:hAnsi="Times New Roman"/>
          <w:sz w:val="24"/>
          <w:szCs w:val="24"/>
        </w:rPr>
        <w:t>Szkoła na wniosek poradni udziela informacji o funkcjonowaniu dziecka w środowisku szkolnym.</w:t>
      </w:r>
    </w:p>
    <w:p w14:paraId="28BF36E3" w14:textId="77777777" w:rsidR="004626BF" w:rsidRPr="008543C8" w:rsidRDefault="004626BF">
      <w:pPr>
        <w:numPr>
          <w:ilvl w:val="0"/>
          <w:numId w:val="161"/>
        </w:numPr>
        <w:suppressAutoHyphens w:val="0"/>
        <w:autoSpaceDN/>
        <w:spacing w:after="0" w:line="240" w:lineRule="auto"/>
        <w:ind w:right="1"/>
        <w:jc w:val="both"/>
        <w:textAlignment w:val="auto"/>
        <w:rPr>
          <w:rFonts w:ascii="Times New Roman" w:hAnsi="Times New Roman"/>
          <w:sz w:val="24"/>
          <w:szCs w:val="24"/>
        </w:rPr>
      </w:pPr>
      <w:r w:rsidRPr="008543C8">
        <w:rPr>
          <w:rFonts w:ascii="Times New Roman" w:hAnsi="Times New Roman"/>
          <w:sz w:val="24"/>
          <w:szCs w:val="24"/>
        </w:rPr>
        <w:t>Szkoła tworzy warunki do indywidualnych i zbiorowych spotkań rodziców z pracownikami poradni mających na celu wsparcie rodziców w procesie wychowawczym.</w:t>
      </w:r>
    </w:p>
    <w:p w14:paraId="4AA97D0E" w14:textId="77777777" w:rsidR="00D34766" w:rsidRPr="008543C8" w:rsidRDefault="004626BF">
      <w:pPr>
        <w:numPr>
          <w:ilvl w:val="0"/>
          <w:numId w:val="161"/>
        </w:numPr>
        <w:suppressAutoHyphens w:val="0"/>
        <w:autoSpaceDN/>
        <w:spacing w:after="0" w:line="240" w:lineRule="auto"/>
        <w:ind w:right="1"/>
        <w:jc w:val="both"/>
        <w:textAlignment w:val="auto"/>
        <w:rPr>
          <w:rFonts w:ascii="Times New Roman" w:hAnsi="Times New Roman"/>
          <w:sz w:val="24"/>
          <w:szCs w:val="24"/>
        </w:rPr>
      </w:pPr>
      <w:r w:rsidRPr="008543C8">
        <w:rPr>
          <w:rFonts w:ascii="Times New Roman" w:hAnsi="Times New Roman"/>
          <w:sz w:val="24"/>
          <w:szCs w:val="24"/>
        </w:rPr>
        <w:t xml:space="preserve">Szkoła korzysta z pomocy poradni w zakresie realizacji zadań dydaktycznych, wychowawczych i opiekuńczych na zasadach </w:t>
      </w:r>
      <w:r w:rsidR="0038055F" w:rsidRPr="008543C8">
        <w:rPr>
          <w:rFonts w:ascii="Times New Roman" w:hAnsi="Times New Roman"/>
          <w:sz w:val="24"/>
          <w:szCs w:val="24"/>
        </w:rPr>
        <w:t>współpracy uzgodnionych między s</w:t>
      </w:r>
      <w:r w:rsidRPr="008543C8">
        <w:rPr>
          <w:rFonts w:ascii="Times New Roman" w:hAnsi="Times New Roman"/>
          <w:sz w:val="24"/>
          <w:szCs w:val="24"/>
        </w:rPr>
        <w:t>zkołą a poradnią.</w:t>
      </w:r>
    </w:p>
    <w:p w14:paraId="632F4CB6" w14:textId="77777777" w:rsidR="003447EF" w:rsidRPr="008543C8" w:rsidRDefault="003447EF" w:rsidP="00911BDF">
      <w:pPr>
        <w:spacing w:after="0" w:line="240" w:lineRule="auto"/>
        <w:jc w:val="center"/>
        <w:rPr>
          <w:rFonts w:ascii="Times New Roman" w:hAnsi="Times New Roman"/>
          <w:b/>
          <w:sz w:val="24"/>
          <w:szCs w:val="24"/>
        </w:rPr>
      </w:pPr>
    </w:p>
    <w:p w14:paraId="289EDF06" w14:textId="77777777" w:rsidR="00827730" w:rsidRPr="008543C8" w:rsidRDefault="00827730" w:rsidP="00911BDF">
      <w:pPr>
        <w:spacing w:after="0" w:line="240" w:lineRule="auto"/>
        <w:jc w:val="center"/>
        <w:rPr>
          <w:rFonts w:ascii="Times New Roman" w:hAnsi="Times New Roman"/>
          <w:b/>
          <w:sz w:val="24"/>
          <w:szCs w:val="24"/>
        </w:rPr>
      </w:pPr>
    </w:p>
    <w:p w14:paraId="71DEBB26" w14:textId="77777777" w:rsidR="00916B7A" w:rsidRPr="008543C8" w:rsidRDefault="00B12556" w:rsidP="00911BDF">
      <w:pPr>
        <w:spacing w:after="0" w:line="240" w:lineRule="auto"/>
        <w:jc w:val="center"/>
        <w:rPr>
          <w:rFonts w:ascii="Times New Roman" w:hAnsi="Times New Roman"/>
          <w:b/>
          <w:sz w:val="24"/>
          <w:szCs w:val="24"/>
        </w:rPr>
      </w:pPr>
      <w:r w:rsidRPr="008543C8">
        <w:rPr>
          <w:rFonts w:ascii="Times New Roman" w:hAnsi="Times New Roman"/>
          <w:b/>
          <w:sz w:val="24"/>
          <w:szCs w:val="24"/>
        </w:rPr>
        <w:t>DZIAŁ V</w:t>
      </w:r>
    </w:p>
    <w:p w14:paraId="08BE9612" w14:textId="77777777" w:rsidR="00A2513D" w:rsidRPr="008543C8" w:rsidRDefault="00286C8B" w:rsidP="00911BDF">
      <w:pPr>
        <w:spacing w:after="0" w:line="240" w:lineRule="auto"/>
        <w:jc w:val="center"/>
        <w:rPr>
          <w:rFonts w:ascii="Times New Roman" w:hAnsi="Times New Roman"/>
          <w:b/>
          <w:sz w:val="24"/>
          <w:szCs w:val="24"/>
        </w:rPr>
      </w:pPr>
      <w:r w:rsidRPr="008543C8">
        <w:rPr>
          <w:rFonts w:ascii="Times New Roman" w:hAnsi="Times New Roman"/>
          <w:b/>
          <w:sz w:val="24"/>
          <w:szCs w:val="24"/>
        </w:rPr>
        <w:t>NAUCZYCIELE I INNI PRACOWNICY SZKOŁY</w:t>
      </w:r>
    </w:p>
    <w:p w14:paraId="128FEE5C" w14:textId="77777777" w:rsidR="001A5832" w:rsidRPr="008543C8" w:rsidRDefault="001A5832" w:rsidP="00911BDF">
      <w:pPr>
        <w:spacing w:after="0" w:line="240" w:lineRule="auto"/>
        <w:jc w:val="center"/>
        <w:rPr>
          <w:rFonts w:ascii="Times New Roman" w:hAnsi="Times New Roman"/>
          <w:b/>
          <w:sz w:val="24"/>
          <w:szCs w:val="24"/>
        </w:rPr>
      </w:pPr>
    </w:p>
    <w:p w14:paraId="36B7ED47" w14:textId="77777777" w:rsidR="00A2513D" w:rsidRPr="008543C8" w:rsidRDefault="00A2513D" w:rsidP="00911BDF">
      <w:pPr>
        <w:spacing w:after="0" w:line="240" w:lineRule="auto"/>
        <w:jc w:val="both"/>
        <w:rPr>
          <w:rFonts w:ascii="Times New Roman" w:hAnsi="Times New Roman"/>
          <w:b/>
          <w:sz w:val="24"/>
          <w:szCs w:val="24"/>
        </w:rPr>
      </w:pPr>
      <w:r w:rsidRPr="008543C8">
        <w:rPr>
          <w:rFonts w:ascii="Times New Roman" w:hAnsi="Times New Roman"/>
          <w:b/>
          <w:sz w:val="24"/>
          <w:szCs w:val="24"/>
        </w:rPr>
        <w:t>§</w:t>
      </w:r>
      <w:r w:rsidR="0038055F" w:rsidRPr="008543C8">
        <w:rPr>
          <w:rFonts w:ascii="Times New Roman" w:hAnsi="Times New Roman"/>
          <w:b/>
          <w:sz w:val="24"/>
          <w:szCs w:val="24"/>
        </w:rPr>
        <w:t xml:space="preserve"> 37</w:t>
      </w:r>
      <w:r w:rsidR="00B303A6" w:rsidRPr="008543C8">
        <w:rPr>
          <w:rFonts w:ascii="Times New Roman" w:hAnsi="Times New Roman"/>
          <w:b/>
          <w:sz w:val="24"/>
          <w:szCs w:val="24"/>
        </w:rPr>
        <w:t>.</w:t>
      </w:r>
    </w:p>
    <w:p w14:paraId="49169CED" w14:textId="77777777" w:rsidR="00A2513D" w:rsidRPr="008543C8" w:rsidRDefault="00A2513D">
      <w:pPr>
        <w:pStyle w:val="Akapitzlist"/>
        <w:numPr>
          <w:ilvl w:val="0"/>
          <w:numId w:val="82"/>
        </w:numPr>
        <w:spacing w:after="0" w:line="240" w:lineRule="auto"/>
        <w:jc w:val="both"/>
        <w:rPr>
          <w:rFonts w:ascii="Times New Roman" w:hAnsi="Times New Roman"/>
          <w:sz w:val="24"/>
          <w:szCs w:val="24"/>
        </w:rPr>
      </w:pPr>
      <w:r w:rsidRPr="008543C8">
        <w:rPr>
          <w:rFonts w:ascii="Times New Roman" w:hAnsi="Times New Roman"/>
          <w:sz w:val="24"/>
          <w:szCs w:val="24"/>
        </w:rPr>
        <w:t>W szkole zatrudnia się nauczycieli oraz pracowników niepedagogicznych.</w:t>
      </w:r>
    </w:p>
    <w:p w14:paraId="038F0BAA" w14:textId="77777777" w:rsidR="00A2513D" w:rsidRPr="008543C8" w:rsidRDefault="00A2513D">
      <w:pPr>
        <w:pStyle w:val="Akapitzlist"/>
        <w:numPr>
          <w:ilvl w:val="0"/>
          <w:numId w:val="82"/>
        </w:numPr>
        <w:spacing w:after="0" w:line="240" w:lineRule="auto"/>
        <w:jc w:val="both"/>
        <w:rPr>
          <w:rFonts w:ascii="Times New Roman" w:hAnsi="Times New Roman"/>
          <w:sz w:val="24"/>
          <w:szCs w:val="24"/>
        </w:rPr>
      </w:pPr>
      <w:r w:rsidRPr="008543C8">
        <w:rPr>
          <w:rFonts w:ascii="Times New Roman" w:hAnsi="Times New Roman"/>
          <w:sz w:val="24"/>
          <w:szCs w:val="24"/>
        </w:rPr>
        <w:lastRenderedPageBreak/>
        <w:t>Na stanowisku nauczycieli zatrudnia się:</w:t>
      </w:r>
    </w:p>
    <w:p w14:paraId="21BF2AE3" w14:textId="77777777" w:rsidR="00A2513D" w:rsidRPr="008543C8" w:rsidRDefault="00A2513D">
      <w:pPr>
        <w:pStyle w:val="Akapitzlist"/>
        <w:numPr>
          <w:ilvl w:val="0"/>
          <w:numId w:val="83"/>
        </w:numPr>
        <w:spacing w:after="0" w:line="240" w:lineRule="auto"/>
        <w:jc w:val="both"/>
        <w:rPr>
          <w:rFonts w:ascii="Times New Roman" w:hAnsi="Times New Roman"/>
          <w:sz w:val="24"/>
          <w:szCs w:val="24"/>
        </w:rPr>
      </w:pPr>
      <w:r w:rsidRPr="008543C8">
        <w:rPr>
          <w:rFonts w:ascii="Times New Roman" w:hAnsi="Times New Roman"/>
          <w:sz w:val="24"/>
          <w:szCs w:val="24"/>
        </w:rPr>
        <w:t>nauczycieli realizujących zajęcia edukacyjne;</w:t>
      </w:r>
    </w:p>
    <w:p w14:paraId="3DDD0DCC" w14:textId="77777777" w:rsidR="00A2513D" w:rsidRPr="008543C8" w:rsidRDefault="00A2513D">
      <w:pPr>
        <w:pStyle w:val="Akapitzlist"/>
        <w:numPr>
          <w:ilvl w:val="0"/>
          <w:numId w:val="83"/>
        </w:numPr>
        <w:spacing w:after="0" w:line="240" w:lineRule="auto"/>
        <w:jc w:val="both"/>
        <w:rPr>
          <w:rFonts w:ascii="Times New Roman" w:hAnsi="Times New Roman"/>
          <w:sz w:val="24"/>
          <w:szCs w:val="24"/>
        </w:rPr>
      </w:pPr>
      <w:r w:rsidRPr="008543C8">
        <w:rPr>
          <w:rFonts w:ascii="Times New Roman" w:hAnsi="Times New Roman"/>
          <w:sz w:val="24"/>
          <w:szCs w:val="24"/>
        </w:rPr>
        <w:t>pedagoga szkolnego;</w:t>
      </w:r>
    </w:p>
    <w:p w14:paraId="646721F3" w14:textId="77777777" w:rsidR="00A2513D" w:rsidRPr="008543C8" w:rsidRDefault="00A2513D">
      <w:pPr>
        <w:pStyle w:val="Akapitzlist"/>
        <w:numPr>
          <w:ilvl w:val="0"/>
          <w:numId w:val="83"/>
        </w:numPr>
        <w:spacing w:after="0" w:line="240" w:lineRule="auto"/>
        <w:jc w:val="both"/>
        <w:rPr>
          <w:rFonts w:ascii="Times New Roman" w:hAnsi="Times New Roman"/>
          <w:sz w:val="24"/>
          <w:szCs w:val="24"/>
        </w:rPr>
      </w:pPr>
      <w:r w:rsidRPr="008543C8">
        <w:rPr>
          <w:rFonts w:ascii="Times New Roman" w:hAnsi="Times New Roman"/>
          <w:sz w:val="24"/>
          <w:szCs w:val="24"/>
        </w:rPr>
        <w:t>bibliotekarza;</w:t>
      </w:r>
    </w:p>
    <w:p w14:paraId="638E551F" w14:textId="77777777" w:rsidR="00A2513D" w:rsidRPr="008543C8" w:rsidRDefault="00A2513D">
      <w:pPr>
        <w:pStyle w:val="Akapitzlist"/>
        <w:numPr>
          <w:ilvl w:val="0"/>
          <w:numId w:val="83"/>
        </w:numPr>
        <w:spacing w:after="0" w:line="240" w:lineRule="auto"/>
        <w:jc w:val="both"/>
        <w:rPr>
          <w:rFonts w:ascii="Times New Roman" w:hAnsi="Times New Roman"/>
          <w:sz w:val="24"/>
          <w:szCs w:val="24"/>
        </w:rPr>
      </w:pPr>
      <w:r w:rsidRPr="008543C8">
        <w:rPr>
          <w:rFonts w:ascii="Times New Roman" w:hAnsi="Times New Roman"/>
          <w:sz w:val="24"/>
          <w:szCs w:val="24"/>
        </w:rPr>
        <w:t>wychowawców świetlicy;</w:t>
      </w:r>
    </w:p>
    <w:p w14:paraId="66646B0A" w14:textId="77777777" w:rsidR="00A2513D" w:rsidRPr="008543C8" w:rsidRDefault="00A2513D">
      <w:pPr>
        <w:pStyle w:val="Akapitzlist"/>
        <w:numPr>
          <w:ilvl w:val="0"/>
          <w:numId w:val="83"/>
        </w:numPr>
        <w:spacing w:after="0" w:line="240" w:lineRule="auto"/>
        <w:jc w:val="both"/>
        <w:rPr>
          <w:rFonts w:ascii="Times New Roman" w:hAnsi="Times New Roman"/>
          <w:sz w:val="24"/>
          <w:szCs w:val="24"/>
        </w:rPr>
      </w:pPr>
      <w:r w:rsidRPr="008543C8">
        <w:rPr>
          <w:rFonts w:ascii="Times New Roman" w:hAnsi="Times New Roman"/>
          <w:sz w:val="24"/>
          <w:szCs w:val="24"/>
        </w:rPr>
        <w:t>nauczycieli specjalistów</w:t>
      </w:r>
      <w:r w:rsidR="00B15CF9" w:rsidRPr="008543C8">
        <w:rPr>
          <w:rFonts w:ascii="Times New Roman" w:hAnsi="Times New Roman"/>
          <w:sz w:val="24"/>
          <w:szCs w:val="24"/>
        </w:rPr>
        <w:t>,</w:t>
      </w:r>
    </w:p>
    <w:p w14:paraId="356B443D" w14:textId="77777777" w:rsidR="00B15CF9" w:rsidRPr="008543C8" w:rsidRDefault="00B15CF9">
      <w:pPr>
        <w:pStyle w:val="Akapitzlist"/>
        <w:numPr>
          <w:ilvl w:val="0"/>
          <w:numId w:val="83"/>
        </w:numPr>
        <w:spacing w:after="0" w:line="240" w:lineRule="auto"/>
        <w:jc w:val="both"/>
        <w:rPr>
          <w:rFonts w:ascii="Times New Roman" w:hAnsi="Times New Roman"/>
          <w:sz w:val="24"/>
          <w:szCs w:val="24"/>
        </w:rPr>
      </w:pPr>
      <w:r w:rsidRPr="008543C8">
        <w:rPr>
          <w:rFonts w:ascii="Times New Roman" w:hAnsi="Times New Roman"/>
          <w:sz w:val="24"/>
          <w:szCs w:val="24"/>
        </w:rPr>
        <w:t>nauczycieli współorganizujących kształcenie.</w:t>
      </w:r>
    </w:p>
    <w:p w14:paraId="6F259752" w14:textId="77777777" w:rsidR="00A2513D" w:rsidRPr="008543C8" w:rsidRDefault="00A2513D">
      <w:pPr>
        <w:pStyle w:val="Akapitzlist"/>
        <w:numPr>
          <w:ilvl w:val="0"/>
          <w:numId w:val="82"/>
        </w:numPr>
        <w:spacing w:after="0" w:line="240" w:lineRule="auto"/>
        <w:jc w:val="both"/>
        <w:rPr>
          <w:rFonts w:ascii="Times New Roman" w:hAnsi="Times New Roman"/>
          <w:sz w:val="24"/>
          <w:szCs w:val="24"/>
        </w:rPr>
      </w:pPr>
      <w:r w:rsidRPr="008543C8">
        <w:rPr>
          <w:rFonts w:ascii="Times New Roman" w:hAnsi="Times New Roman"/>
          <w:sz w:val="24"/>
          <w:szCs w:val="24"/>
        </w:rPr>
        <w:t>Na stanowiskach niepedagogicznych zatrudnieni</w:t>
      </w:r>
      <w:r w:rsidR="0038055F" w:rsidRPr="008543C8">
        <w:rPr>
          <w:rFonts w:ascii="Times New Roman" w:hAnsi="Times New Roman"/>
          <w:sz w:val="24"/>
          <w:szCs w:val="24"/>
        </w:rPr>
        <w:t>a się</w:t>
      </w:r>
      <w:r w:rsidRPr="008543C8">
        <w:rPr>
          <w:rFonts w:ascii="Times New Roman" w:hAnsi="Times New Roman"/>
          <w:sz w:val="24"/>
          <w:szCs w:val="24"/>
        </w:rPr>
        <w:t>:</w:t>
      </w:r>
    </w:p>
    <w:p w14:paraId="102B29B7" w14:textId="77777777" w:rsidR="00A2513D" w:rsidRPr="008543C8" w:rsidRDefault="00A2513D">
      <w:pPr>
        <w:pStyle w:val="Akapitzlist"/>
        <w:numPr>
          <w:ilvl w:val="0"/>
          <w:numId w:val="84"/>
        </w:numPr>
        <w:spacing w:after="0" w:line="240" w:lineRule="auto"/>
        <w:jc w:val="both"/>
        <w:rPr>
          <w:rFonts w:ascii="Times New Roman" w:hAnsi="Times New Roman"/>
          <w:sz w:val="24"/>
          <w:szCs w:val="24"/>
        </w:rPr>
      </w:pPr>
      <w:r w:rsidRPr="008543C8">
        <w:rPr>
          <w:rFonts w:ascii="Times New Roman" w:hAnsi="Times New Roman"/>
          <w:sz w:val="24"/>
          <w:szCs w:val="24"/>
        </w:rPr>
        <w:t>pracowników administracji;</w:t>
      </w:r>
    </w:p>
    <w:p w14:paraId="62EC0DF2" w14:textId="77777777" w:rsidR="00A2513D" w:rsidRPr="008543C8" w:rsidRDefault="00A2513D">
      <w:pPr>
        <w:pStyle w:val="Akapitzlist"/>
        <w:numPr>
          <w:ilvl w:val="0"/>
          <w:numId w:val="84"/>
        </w:numPr>
        <w:spacing w:after="0" w:line="240" w:lineRule="auto"/>
        <w:jc w:val="both"/>
        <w:rPr>
          <w:rFonts w:ascii="Times New Roman" w:hAnsi="Times New Roman"/>
          <w:sz w:val="24"/>
          <w:szCs w:val="24"/>
        </w:rPr>
      </w:pPr>
      <w:r w:rsidRPr="008543C8">
        <w:rPr>
          <w:rFonts w:ascii="Times New Roman" w:hAnsi="Times New Roman"/>
          <w:sz w:val="24"/>
          <w:szCs w:val="24"/>
        </w:rPr>
        <w:t>pracowników obsługi;</w:t>
      </w:r>
    </w:p>
    <w:p w14:paraId="14DFED29" w14:textId="77777777" w:rsidR="00A2513D" w:rsidRPr="008543C8" w:rsidRDefault="00A2513D">
      <w:pPr>
        <w:pStyle w:val="Akapitzlist"/>
        <w:numPr>
          <w:ilvl w:val="0"/>
          <w:numId w:val="84"/>
        </w:numPr>
        <w:spacing w:after="0" w:line="240" w:lineRule="auto"/>
        <w:jc w:val="both"/>
        <w:rPr>
          <w:rFonts w:ascii="Times New Roman" w:hAnsi="Times New Roman"/>
          <w:sz w:val="24"/>
          <w:szCs w:val="24"/>
        </w:rPr>
      </w:pPr>
      <w:r w:rsidRPr="008543C8">
        <w:rPr>
          <w:rFonts w:ascii="Times New Roman" w:hAnsi="Times New Roman"/>
          <w:sz w:val="24"/>
          <w:szCs w:val="24"/>
        </w:rPr>
        <w:t>asystenta nauczyciela;</w:t>
      </w:r>
    </w:p>
    <w:p w14:paraId="6D99F51D" w14:textId="77777777" w:rsidR="00A2513D" w:rsidRPr="008543C8" w:rsidRDefault="00A2513D">
      <w:pPr>
        <w:pStyle w:val="Akapitzlist"/>
        <w:numPr>
          <w:ilvl w:val="0"/>
          <w:numId w:val="84"/>
        </w:numPr>
        <w:spacing w:after="0" w:line="240" w:lineRule="auto"/>
        <w:jc w:val="both"/>
        <w:rPr>
          <w:rFonts w:ascii="Times New Roman" w:hAnsi="Times New Roman"/>
          <w:sz w:val="24"/>
          <w:szCs w:val="24"/>
        </w:rPr>
      </w:pPr>
      <w:r w:rsidRPr="008543C8">
        <w:rPr>
          <w:rFonts w:ascii="Times New Roman" w:hAnsi="Times New Roman"/>
          <w:sz w:val="24"/>
          <w:szCs w:val="24"/>
        </w:rPr>
        <w:t>pomoc nauczyciela.</w:t>
      </w:r>
    </w:p>
    <w:p w14:paraId="465D54B8" w14:textId="77777777" w:rsidR="006911FE" w:rsidRPr="008543C8" w:rsidRDefault="006911FE" w:rsidP="00911BDF">
      <w:pPr>
        <w:widowControl w:val="0"/>
        <w:shd w:val="clear" w:color="auto" w:fill="FFFFFF"/>
        <w:tabs>
          <w:tab w:val="left" w:pos="567"/>
          <w:tab w:val="left" w:pos="709"/>
        </w:tabs>
        <w:suppressAutoHyphens w:val="0"/>
        <w:overflowPunct w:val="0"/>
        <w:autoSpaceDE w:val="0"/>
        <w:spacing w:after="0" w:line="240" w:lineRule="auto"/>
        <w:jc w:val="center"/>
        <w:textAlignment w:val="auto"/>
        <w:rPr>
          <w:rFonts w:ascii="Times New Roman" w:eastAsia="Times New Roman" w:hAnsi="Times New Roman"/>
          <w:b/>
          <w:spacing w:val="-2"/>
          <w:sz w:val="24"/>
          <w:szCs w:val="24"/>
          <w:lang w:eastAsia="ar-SA"/>
        </w:rPr>
      </w:pPr>
    </w:p>
    <w:p w14:paraId="0587E200" w14:textId="77777777" w:rsidR="00653856" w:rsidRPr="008543C8" w:rsidRDefault="00286C8B" w:rsidP="00911BDF">
      <w:pPr>
        <w:widowControl w:val="0"/>
        <w:shd w:val="clear" w:color="auto" w:fill="FFFFFF"/>
        <w:tabs>
          <w:tab w:val="left" w:pos="567"/>
          <w:tab w:val="left" w:pos="709"/>
        </w:tabs>
        <w:suppressAutoHyphens w:val="0"/>
        <w:overflowPunct w:val="0"/>
        <w:autoSpaceDE w:val="0"/>
        <w:spacing w:after="0" w:line="240" w:lineRule="auto"/>
        <w:jc w:val="center"/>
        <w:textAlignment w:val="auto"/>
        <w:rPr>
          <w:rFonts w:ascii="Times New Roman" w:eastAsia="Times New Roman" w:hAnsi="Times New Roman"/>
          <w:b/>
          <w:spacing w:val="-2"/>
          <w:sz w:val="24"/>
          <w:szCs w:val="24"/>
          <w:lang w:eastAsia="ar-SA"/>
        </w:rPr>
      </w:pPr>
      <w:r w:rsidRPr="008543C8">
        <w:rPr>
          <w:rFonts w:ascii="Times New Roman" w:eastAsia="Times New Roman" w:hAnsi="Times New Roman"/>
          <w:b/>
          <w:spacing w:val="-2"/>
          <w:sz w:val="24"/>
          <w:szCs w:val="24"/>
          <w:lang w:eastAsia="ar-SA"/>
        </w:rPr>
        <w:t>Rozdział 1</w:t>
      </w:r>
    </w:p>
    <w:p w14:paraId="48F5D498" w14:textId="77777777" w:rsidR="00286C8B" w:rsidRPr="008543C8" w:rsidRDefault="00286C8B" w:rsidP="00911BDF">
      <w:pPr>
        <w:widowControl w:val="0"/>
        <w:shd w:val="clear" w:color="auto" w:fill="FFFFFF"/>
        <w:tabs>
          <w:tab w:val="left" w:pos="567"/>
          <w:tab w:val="left" w:pos="709"/>
        </w:tabs>
        <w:suppressAutoHyphens w:val="0"/>
        <w:overflowPunct w:val="0"/>
        <w:autoSpaceDE w:val="0"/>
        <w:spacing w:after="0" w:line="240" w:lineRule="auto"/>
        <w:jc w:val="center"/>
        <w:textAlignment w:val="auto"/>
        <w:rPr>
          <w:rFonts w:ascii="Times New Roman" w:eastAsia="Times New Roman" w:hAnsi="Times New Roman"/>
          <w:b/>
          <w:spacing w:val="-2"/>
          <w:sz w:val="24"/>
          <w:szCs w:val="24"/>
          <w:lang w:eastAsia="ar-SA"/>
        </w:rPr>
      </w:pPr>
      <w:r w:rsidRPr="008543C8">
        <w:rPr>
          <w:rFonts w:ascii="Times New Roman" w:eastAsia="Times New Roman" w:hAnsi="Times New Roman"/>
          <w:b/>
          <w:spacing w:val="-2"/>
          <w:sz w:val="24"/>
          <w:szCs w:val="24"/>
          <w:lang w:eastAsia="ar-SA"/>
        </w:rPr>
        <w:t>Prawa i obowiązki nauczycieli</w:t>
      </w:r>
    </w:p>
    <w:p w14:paraId="19E9A6B5" w14:textId="77777777" w:rsidR="001A5832" w:rsidRPr="008543C8" w:rsidRDefault="001A5832" w:rsidP="00911BDF">
      <w:pPr>
        <w:widowControl w:val="0"/>
        <w:shd w:val="clear" w:color="auto" w:fill="FFFFFF"/>
        <w:tabs>
          <w:tab w:val="left" w:pos="567"/>
          <w:tab w:val="left" w:pos="709"/>
        </w:tabs>
        <w:suppressAutoHyphens w:val="0"/>
        <w:overflowPunct w:val="0"/>
        <w:autoSpaceDE w:val="0"/>
        <w:spacing w:after="0" w:line="240" w:lineRule="auto"/>
        <w:jc w:val="center"/>
        <w:textAlignment w:val="auto"/>
        <w:rPr>
          <w:rFonts w:ascii="Times New Roman" w:eastAsia="Times New Roman" w:hAnsi="Times New Roman"/>
          <w:b/>
          <w:spacing w:val="-2"/>
          <w:sz w:val="24"/>
          <w:szCs w:val="24"/>
          <w:lang w:eastAsia="ar-SA"/>
        </w:rPr>
      </w:pPr>
    </w:p>
    <w:p w14:paraId="33AD3F47" w14:textId="77777777" w:rsidR="00B310BB" w:rsidRPr="008543C8" w:rsidRDefault="0038055F" w:rsidP="00911BDF">
      <w:pPr>
        <w:spacing w:after="0" w:line="240" w:lineRule="auto"/>
        <w:jc w:val="both"/>
        <w:rPr>
          <w:rFonts w:ascii="Times New Roman" w:hAnsi="Times New Roman"/>
          <w:b/>
          <w:sz w:val="24"/>
          <w:szCs w:val="24"/>
        </w:rPr>
      </w:pPr>
      <w:r w:rsidRPr="008543C8">
        <w:rPr>
          <w:rFonts w:ascii="Times New Roman" w:hAnsi="Times New Roman"/>
          <w:b/>
          <w:sz w:val="24"/>
          <w:szCs w:val="24"/>
        </w:rPr>
        <w:t>§ 38</w:t>
      </w:r>
      <w:r w:rsidR="00B303A6" w:rsidRPr="008543C8">
        <w:rPr>
          <w:rFonts w:ascii="Times New Roman" w:hAnsi="Times New Roman"/>
          <w:b/>
          <w:sz w:val="24"/>
          <w:szCs w:val="24"/>
        </w:rPr>
        <w:t>.</w:t>
      </w:r>
    </w:p>
    <w:p w14:paraId="18615240" w14:textId="77777777" w:rsidR="00B310BB" w:rsidRPr="008543C8" w:rsidRDefault="00B310BB">
      <w:pPr>
        <w:pStyle w:val="Akapitzlist"/>
        <w:numPr>
          <w:ilvl w:val="0"/>
          <w:numId w:val="121"/>
        </w:numPr>
        <w:spacing w:after="0" w:line="240" w:lineRule="auto"/>
        <w:jc w:val="both"/>
        <w:rPr>
          <w:rFonts w:ascii="Times New Roman" w:hAnsi="Times New Roman"/>
          <w:sz w:val="24"/>
          <w:szCs w:val="24"/>
        </w:rPr>
      </w:pPr>
      <w:r w:rsidRPr="008543C8">
        <w:rPr>
          <w:rFonts w:ascii="Times New Roman" w:hAnsi="Times New Roman"/>
          <w:sz w:val="24"/>
          <w:szCs w:val="24"/>
        </w:rPr>
        <w:t>Nauczyciel w swoich działaniach dydaktycznych, wychowawczych i opiekuńczych ma obowiązek kierowania się dobrem uczniów, troską o</w:t>
      </w:r>
      <w:r w:rsidR="00A628AC" w:rsidRPr="008543C8">
        <w:rPr>
          <w:rFonts w:ascii="Times New Roman" w:hAnsi="Times New Roman"/>
          <w:sz w:val="24"/>
          <w:szCs w:val="24"/>
        </w:rPr>
        <w:t xml:space="preserve"> ich zdrowie, postawę moralną i </w:t>
      </w:r>
      <w:r w:rsidRPr="008543C8">
        <w:rPr>
          <w:rFonts w:ascii="Times New Roman" w:hAnsi="Times New Roman"/>
          <w:sz w:val="24"/>
          <w:szCs w:val="24"/>
        </w:rPr>
        <w:t>obywatelską z poszanowaniem godności osobistej ucznia, w oparciu o zasady solidarności, demokracji, tolerancji, sprawiedliwości i wolności.</w:t>
      </w:r>
    </w:p>
    <w:p w14:paraId="689D115A" w14:textId="77777777" w:rsidR="00B310BB" w:rsidRPr="008543C8" w:rsidRDefault="00B310BB">
      <w:pPr>
        <w:pStyle w:val="Akapitzlist"/>
        <w:numPr>
          <w:ilvl w:val="0"/>
          <w:numId w:val="121"/>
        </w:numPr>
        <w:spacing w:after="0" w:line="240" w:lineRule="auto"/>
        <w:jc w:val="both"/>
        <w:rPr>
          <w:rFonts w:ascii="Times New Roman" w:hAnsi="Times New Roman"/>
          <w:sz w:val="24"/>
          <w:szCs w:val="24"/>
        </w:rPr>
      </w:pPr>
      <w:r w:rsidRPr="008543C8">
        <w:rPr>
          <w:rFonts w:ascii="Times New Roman" w:hAnsi="Times New Roman"/>
          <w:sz w:val="24"/>
          <w:szCs w:val="24"/>
        </w:rPr>
        <w:t>Nauczyciel obowiązany jest: rzetelnie realizować zadania związane z powierzonym mu stanowiskiem oraz podstawowymi funkcjami szk</w:t>
      </w:r>
      <w:r w:rsidR="00A628AC" w:rsidRPr="008543C8">
        <w:rPr>
          <w:rFonts w:ascii="Times New Roman" w:hAnsi="Times New Roman"/>
          <w:sz w:val="24"/>
          <w:szCs w:val="24"/>
        </w:rPr>
        <w:t>oły: dydaktyczną, wychowawczą i </w:t>
      </w:r>
      <w:r w:rsidR="0038055F" w:rsidRPr="008543C8">
        <w:rPr>
          <w:rFonts w:ascii="Times New Roman" w:hAnsi="Times New Roman"/>
          <w:sz w:val="24"/>
          <w:szCs w:val="24"/>
        </w:rPr>
        <w:t>opiekuńczą.</w:t>
      </w:r>
    </w:p>
    <w:p w14:paraId="6CAF9B0F" w14:textId="77777777" w:rsidR="00B310BB" w:rsidRPr="008543C8" w:rsidRDefault="00B310BB">
      <w:pPr>
        <w:pStyle w:val="Akapitzlist"/>
        <w:numPr>
          <w:ilvl w:val="0"/>
          <w:numId w:val="121"/>
        </w:numPr>
        <w:spacing w:after="0" w:line="240" w:lineRule="auto"/>
        <w:jc w:val="both"/>
        <w:rPr>
          <w:rFonts w:ascii="Times New Roman" w:hAnsi="Times New Roman"/>
          <w:sz w:val="24"/>
          <w:szCs w:val="24"/>
        </w:rPr>
      </w:pPr>
      <w:r w:rsidRPr="008543C8">
        <w:rPr>
          <w:rFonts w:ascii="Times New Roman" w:hAnsi="Times New Roman"/>
          <w:sz w:val="24"/>
          <w:szCs w:val="24"/>
        </w:rPr>
        <w:t xml:space="preserve">Do zadań nauczyciela należy: </w:t>
      </w:r>
    </w:p>
    <w:p w14:paraId="27DC87D6" w14:textId="77777777" w:rsidR="00B310BB" w:rsidRPr="008543C8" w:rsidRDefault="00B310BB">
      <w:pPr>
        <w:pStyle w:val="Akapitzlist"/>
        <w:numPr>
          <w:ilvl w:val="0"/>
          <w:numId w:val="122"/>
        </w:numPr>
        <w:spacing w:after="0" w:line="240" w:lineRule="auto"/>
        <w:jc w:val="both"/>
        <w:rPr>
          <w:rFonts w:ascii="Times New Roman" w:hAnsi="Times New Roman"/>
          <w:sz w:val="24"/>
          <w:szCs w:val="24"/>
        </w:rPr>
      </w:pPr>
      <w:r w:rsidRPr="008543C8">
        <w:rPr>
          <w:rFonts w:ascii="Times New Roman" w:hAnsi="Times New Roman"/>
          <w:sz w:val="24"/>
          <w:szCs w:val="24"/>
        </w:rPr>
        <w:t>realizowanie programu wych</w:t>
      </w:r>
      <w:r w:rsidR="00A628AC" w:rsidRPr="008543C8">
        <w:rPr>
          <w:rFonts w:ascii="Times New Roman" w:hAnsi="Times New Roman"/>
          <w:sz w:val="24"/>
          <w:szCs w:val="24"/>
        </w:rPr>
        <w:t>owawczo-profilaktycznego szkoły;</w:t>
      </w:r>
    </w:p>
    <w:p w14:paraId="5253DA1C" w14:textId="77777777" w:rsidR="00B310BB" w:rsidRPr="008543C8" w:rsidRDefault="00B310BB">
      <w:pPr>
        <w:pStyle w:val="Akapitzlist"/>
        <w:numPr>
          <w:ilvl w:val="0"/>
          <w:numId w:val="122"/>
        </w:numPr>
        <w:spacing w:after="0" w:line="240" w:lineRule="auto"/>
        <w:jc w:val="both"/>
        <w:rPr>
          <w:rFonts w:ascii="Times New Roman" w:hAnsi="Times New Roman"/>
          <w:sz w:val="24"/>
          <w:szCs w:val="24"/>
        </w:rPr>
      </w:pPr>
      <w:r w:rsidRPr="008543C8">
        <w:rPr>
          <w:rFonts w:ascii="Times New Roman" w:hAnsi="Times New Roman"/>
          <w:sz w:val="24"/>
          <w:szCs w:val="24"/>
        </w:rPr>
        <w:t>efektywnie realizowani</w:t>
      </w:r>
      <w:r w:rsidR="00A628AC" w:rsidRPr="008543C8">
        <w:rPr>
          <w:rFonts w:ascii="Times New Roman" w:hAnsi="Times New Roman"/>
          <w:sz w:val="24"/>
          <w:szCs w:val="24"/>
        </w:rPr>
        <w:t>e przyjętego programu nauczania;</w:t>
      </w:r>
    </w:p>
    <w:p w14:paraId="75E334F1" w14:textId="77777777" w:rsidR="00B310BB" w:rsidRPr="008543C8" w:rsidRDefault="00B310BB">
      <w:pPr>
        <w:pStyle w:val="Akapitzlist"/>
        <w:numPr>
          <w:ilvl w:val="0"/>
          <w:numId w:val="122"/>
        </w:numPr>
        <w:spacing w:after="0" w:line="240" w:lineRule="auto"/>
        <w:jc w:val="both"/>
        <w:rPr>
          <w:rFonts w:ascii="Times New Roman" w:hAnsi="Times New Roman"/>
          <w:sz w:val="24"/>
          <w:szCs w:val="24"/>
        </w:rPr>
      </w:pPr>
      <w:r w:rsidRPr="008543C8">
        <w:rPr>
          <w:rFonts w:ascii="Times New Roman" w:hAnsi="Times New Roman"/>
          <w:sz w:val="24"/>
          <w:szCs w:val="24"/>
        </w:rPr>
        <w:t xml:space="preserve">właściwie </w:t>
      </w:r>
      <w:r w:rsidR="00A628AC" w:rsidRPr="008543C8">
        <w:rPr>
          <w:rFonts w:ascii="Times New Roman" w:hAnsi="Times New Roman"/>
          <w:sz w:val="24"/>
          <w:szCs w:val="24"/>
        </w:rPr>
        <w:t>organizowanie procesu nauczania;</w:t>
      </w:r>
    </w:p>
    <w:p w14:paraId="2872FA69" w14:textId="77777777" w:rsidR="00B310BB" w:rsidRPr="008543C8" w:rsidRDefault="00B310BB">
      <w:pPr>
        <w:pStyle w:val="Akapitzlist"/>
        <w:numPr>
          <w:ilvl w:val="0"/>
          <w:numId w:val="122"/>
        </w:numPr>
        <w:spacing w:after="0" w:line="240" w:lineRule="auto"/>
        <w:jc w:val="both"/>
        <w:rPr>
          <w:rFonts w:ascii="Times New Roman" w:hAnsi="Times New Roman"/>
          <w:sz w:val="24"/>
          <w:szCs w:val="24"/>
        </w:rPr>
      </w:pPr>
      <w:r w:rsidRPr="008543C8">
        <w:rPr>
          <w:rFonts w:ascii="Times New Roman" w:hAnsi="Times New Roman"/>
          <w:sz w:val="24"/>
          <w:szCs w:val="24"/>
        </w:rPr>
        <w:t xml:space="preserve">ocenianie uczniów zgodnie </w:t>
      </w:r>
      <w:r w:rsidR="00B15CF9" w:rsidRPr="008543C8">
        <w:rPr>
          <w:rFonts w:ascii="Times New Roman" w:hAnsi="Times New Roman"/>
          <w:sz w:val="24"/>
          <w:szCs w:val="24"/>
        </w:rPr>
        <w:t>z obowiązującymi przepisami i</w:t>
      </w:r>
      <w:r w:rsidR="00A628AC" w:rsidRPr="008543C8">
        <w:rPr>
          <w:rFonts w:ascii="Times New Roman" w:hAnsi="Times New Roman"/>
          <w:sz w:val="24"/>
          <w:szCs w:val="24"/>
        </w:rPr>
        <w:t xml:space="preserve"> zasadami oceniania;</w:t>
      </w:r>
    </w:p>
    <w:p w14:paraId="5DFD6788" w14:textId="77777777" w:rsidR="00B310BB" w:rsidRPr="008543C8" w:rsidRDefault="00B310BB">
      <w:pPr>
        <w:pStyle w:val="Akapitzlist"/>
        <w:numPr>
          <w:ilvl w:val="0"/>
          <w:numId w:val="122"/>
        </w:numPr>
        <w:spacing w:after="0" w:line="240" w:lineRule="auto"/>
        <w:jc w:val="both"/>
        <w:rPr>
          <w:rFonts w:ascii="Times New Roman" w:hAnsi="Times New Roman"/>
          <w:sz w:val="24"/>
          <w:szCs w:val="24"/>
        </w:rPr>
      </w:pPr>
      <w:r w:rsidRPr="008543C8">
        <w:rPr>
          <w:rFonts w:ascii="Times New Roman" w:hAnsi="Times New Roman"/>
          <w:sz w:val="24"/>
          <w:szCs w:val="24"/>
        </w:rPr>
        <w:t>dokonywanie system</w:t>
      </w:r>
      <w:r w:rsidR="00A628AC" w:rsidRPr="008543C8">
        <w:rPr>
          <w:rFonts w:ascii="Times New Roman" w:hAnsi="Times New Roman"/>
          <w:sz w:val="24"/>
          <w:szCs w:val="24"/>
        </w:rPr>
        <w:t>atycznej ewaluacji swojej pracy;</w:t>
      </w:r>
    </w:p>
    <w:p w14:paraId="5D79C0FE" w14:textId="77777777" w:rsidR="00B310BB" w:rsidRPr="008543C8" w:rsidRDefault="00B310BB">
      <w:pPr>
        <w:pStyle w:val="Akapitzlist"/>
        <w:numPr>
          <w:ilvl w:val="0"/>
          <w:numId w:val="122"/>
        </w:numPr>
        <w:spacing w:after="0" w:line="240" w:lineRule="auto"/>
        <w:jc w:val="both"/>
        <w:rPr>
          <w:rFonts w:ascii="Times New Roman" w:hAnsi="Times New Roman"/>
          <w:sz w:val="24"/>
          <w:szCs w:val="24"/>
        </w:rPr>
      </w:pPr>
      <w:r w:rsidRPr="008543C8">
        <w:rPr>
          <w:rFonts w:ascii="Times New Roman" w:hAnsi="Times New Roman"/>
          <w:sz w:val="24"/>
          <w:szCs w:val="24"/>
        </w:rPr>
        <w:t>zapewnianie bezpieczeństwa uczniom w czasie lekcji, przerw i zajęć pozalekcyjnych oraz wszelkiego typu wyjść, wycieczek, przestrzeganie przepisów bhp i zarządzeń d</w:t>
      </w:r>
      <w:r w:rsidR="00A628AC" w:rsidRPr="008543C8">
        <w:rPr>
          <w:rFonts w:ascii="Times New Roman" w:hAnsi="Times New Roman"/>
          <w:sz w:val="24"/>
          <w:szCs w:val="24"/>
        </w:rPr>
        <w:t>yrektora szkoły w tym zakresie;</w:t>
      </w:r>
    </w:p>
    <w:p w14:paraId="22EDC264" w14:textId="77777777" w:rsidR="00B310BB" w:rsidRPr="008543C8" w:rsidRDefault="00B310BB">
      <w:pPr>
        <w:pStyle w:val="Akapitzlist"/>
        <w:numPr>
          <w:ilvl w:val="0"/>
          <w:numId w:val="122"/>
        </w:numPr>
        <w:spacing w:after="0" w:line="240" w:lineRule="auto"/>
        <w:jc w:val="both"/>
        <w:rPr>
          <w:rFonts w:ascii="Times New Roman" w:hAnsi="Times New Roman"/>
          <w:sz w:val="24"/>
          <w:szCs w:val="24"/>
        </w:rPr>
      </w:pPr>
      <w:r w:rsidRPr="008543C8">
        <w:rPr>
          <w:rFonts w:ascii="Times New Roman" w:hAnsi="Times New Roman"/>
          <w:sz w:val="24"/>
          <w:szCs w:val="24"/>
        </w:rPr>
        <w:t>kontrolowanie obecności uczniów na wszystkich zajęciach i niezwłoczne informowanie wychowawcy klasy o</w:t>
      </w:r>
      <w:r w:rsidR="00A628AC" w:rsidRPr="008543C8">
        <w:rPr>
          <w:rFonts w:ascii="Times New Roman" w:hAnsi="Times New Roman"/>
          <w:sz w:val="24"/>
          <w:szCs w:val="24"/>
        </w:rPr>
        <w:t xml:space="preserve"> niezapowiedzianej nieobecności;</w:t>
      </w:r>
    </w:p>
    <w:p w14:paraId="1647424F" w14:textId="77777777" w:rsidR="00B310BB" w:rsidRPr="008543C8" w:rsidRDefault="00B310BB">
      <w:pPr>
        <w:pStyle w:val="Akapitzlist"/>
        <w:numPr>
          <w:ilvl w:val="0"/>
          <w:numId w:val="122"/>
        </w:numPr>
        <w:spacing w:after="0" w:line="240" w:lineRule="auto"/>
        <w:jc w:val="both"/>
        <w:rPr>
          <w:rFonts w:ascii="Times New Roman" w:hAnsi="Times New Roman"/>
          <w:sz w:val="24"/>
          <w:szCs w:val="24"/>
        </w:rPr>
      </w:pPr>
      <w:r w:rsidRPr="008543C8">
        <w:rPr>
          <w:rFonts w:ascii="Times New Roman" w:hAnsi="Times New Roman"/>
          <w:sz w:val="24"/>
          <w:szCs w:val="24"/>
        </w:rPr>
        <w:t xml:space="preserve">w miarę możliwości zapobieganie </w:t>
      </w:r>
      <w:r w:rsidR="00A628AC" w:rsidRPr="008543C8">
        <w:rPr>
          <w:rFonts w:ascii="Times New Roman" w:hAnsi="Times New Roman"/>
          <w:sz w:val="24"/>
          <w:szCs w:val="24"/>
        </w:rPr>
        <w:t>niepowodzeniom szkolnym uczniów;</w:t>
      </w:r>
    </w:p>
    <w:p w14:paraId="46C78B38" w14:textId="77777777" w:rsidR="00B310BB" w:rsidRPr="008543C8" w:rsidRDefault="00B310BB">
      <w:pPr>
        <w:pStyle w:val="Akapitzlist"/>
        <w:numPr>
          <w:ilvl w:val="0"/>
          <w:numId w:val="122"/>
        </w:numPr>
        <w:spacing w:after="0" w:line="240" w:lineRule="auto"/>
        <w:jc w:val="both"/>
        <w:rPr>
          <w:rFonts w:ascii="Times New Roman" w:hAnsi="Times New Roman"/>
          <w:sz w:val="24"/>
          <w:szCs w:val="24"/>
        </w:rPr>
      </w:pPr>
      <w:r w:rsidRPr="008543C8">
        <w:rPr>
          <w:rFonts w:ascii="Times New Roman" w:hAnsi="Times New Roman"/>
          <w:sz w:val="24"/>
          <w:szCs w:val="24"/>
        </w:rPr>
        <w:t>indywidualizowan</w:t>
      </w:r>
      <w:r w:rsidR="00A628AC" w:rsidRPr="008543C8">
        <w:rPr>
          <w:rFonts w:ascii="Times New Roman" w:hAnsi="Times New Roman"/>
          <w:sz w:val="24"/>
          <w:szCs w:val="24"/>
        </w:rPr>
        <w:t>ie procesu nauczania;</w:t>
      </w:r>
    </w:p>
    <w:p w14:paraId="7034B7DC" w14:textId="77777777" w:rsidR="00B310BB" w:rsidRPr="008543C8" w:rsidRDefault="00B310BB">
      <w:pPr>
        <w:pStyle w:val="Akapitzlist"/>
        <w:numPr>
          <w:ilvl w:val="0"/>
          <w:numId w:val="122"/>
        </w:numPr>
        <w:spacing w:after="0" w:line="240" w:lineRule="auto"/>
        <w:jc w:val="both"/>
        <w:rPr>
          <w:rFonts w:ascii="Times New Roman" w:hAnsi="Times New Roman"/>
          <w:sz w:val="24"/>
          <w:szCs w:val="24"/>
        </w:rPr>
      </w:pPr>
      <w:r w:rsidRPr="008543C8">
        <w:rPr>
          <w:rFonts w:ascii="Times New Roman" w:hAnsi="Times New Roman"/>
          <w:sz w:val="24"/>
          <w:szCs w:val="24"/>
        </w:rPr>
        <w:t>wspierani</w:t>
      </w:r>
      <w:r w:rsidR="00A628AC" w:rsidRPr="008543C8">
        <w:rPr>
          <w:rFonts w:ascii="Times New Roman" w:hAnsi="Times New Roman"/>
          <w:sz w:val="24"/>
          <w:szCs w:val="24"/>
        </w:rPr>
        <w:t>e każdego ucznia w jego rozwoju;</w:t>
      </w:r>
    </w:p>
    <w:p w14:paraId="317E6EEE" w14:textId="77777777" w:rsidR="00286C8B" w:rsidRPr="008543C8" w:rsidRDefault="00B310BB">
      <w:pPr>
        <w:pStyle w:val="Akapitzlist"/>
        <w:numPr>
          <w:ilvl w:val="0"/>
          <w:numId w:val="122"/>
        </w:numPr>
        <w:spacing w:after="0" w:line="240" w:lineRule="auto"/>
        <w:jc w:val="both"/>
        <w:rPr>
          <w:rFonts w:ascii="Times New Roman" w:hAnsi="Times New Roman"/>
          <w:sz w:val="24"/>
          <w:szCs w:val="24"/>
        </w:rPr>
      </w:pPr>
      <w:r w:rsidRPr="008543C8">
        <w:rPr>
          <w:rFonts w:ascii="Times New Roman" w:hAnsi="Times New Roman"/>
          <w:sz w:val="24"/>
          <w:szCs w:val="24"/>
        </w:rPr>
        <w:t>troszczenie się o powierzone mu pomoce dydaktyczne i majątek szkoły</w:t>
      </w:r>
      <w:r w:rsidR="00D54709" w:rsidRPr="008543C8">
        <w:rPr>
          <w:rFonts w:ascii="Times New Roman" w:hAnsi="Times New Roman"/>
          <w:sz w:val="24"/>
          <w:szCs w:val="24"/>
        </w:rPr>
        <w:t>;</w:t>
      </w:r>
    </w:p>
    <w:p w14:paraId="5A726B9D" w14:textId="77777777" w:rsidR="00940217" w:rsidRPr="008543C8" w:rsidRDefault="00940217">
      <w:pPr>
        <w:pStyle w:val="Akapitzlist"/>
        <w:numPr>
          <w:ilvl w:val="0"/>
          <w:numId w:val="122"/>
        </w:numPr>
        <w:spacing w:after="0" w:line="240" w:lineRule="auto"/>
        <w:jc w:val="both"/>
        <w:rPr>
          <w:rFonts w:ascii="Times New Roman" w:hAnsi="Times New Roman"/>
          <w:sz w:val="24"/>
          <w:szCs w:val="24"/>
        </w:rPr>
      </w:pPr>
      <w:r w:rsidRPr="008543C8">
        <w:rPr>
          <w:rFonts w:ascii="Times New Roman" w:hAnsi="Times New Roman"/>
          <w:sz w:val="24"/>
          <w:szCs w:val="24"/>
        </w:rPr>
        <w:t>p</w:t>
      </w:r>
      <w:r w:rsidRPr="008543C8">
        <w:rPr>
          <w:rFonts w:ascii="Times New Roman" w:eastAsia="Times New Roman" w:hAnsi="Times New Roman"/>
          <w:sz w:val="24"/>
          <w:szCs w:val="24"/>
          <w:lang w:eastAsia="pl-PL"/>
        </w:rPr>
        <w:t>rawidłowe i terminowe prowadzenie dokumentacji: wypełnianie dzienników zajęć, kart wycieczek, planów pracy i innej obowiązującej w szkole</w:t>
      </w:r>
      <w:r w:rsidR="00D54709" w:rsidRPr="008543C8">
        <w:rPr>
          <w:rFonts w:ascii="Times New Roman" w:eastAsia="Times New Roman" w:hAnsi="Times New Roman"/>
          <w:sz w:val="24"/>
          <w:szCs w:val="24"/>
          <w:lang w:eastAsia="pl-PL"/>
        </w:rPr>
        <w:t>;</w:t>
      </w:r>
    </w:p>
    <w:p w14:paraId="729746FD" w14:textId="77777777" w:rsidR="00940217" w:rsidRPr="008543C8" w:rsidRDefault="00940217">
      <w:pPr>
        <w:pStyle w:val="Akapitzlist"/>
        <w:numPr>
          <w:ilvl w:val="0"/>
          <w:numId w:val="122"/>
        </w:numPr>
        <w:spacing w:after="0" w:line="240" w:lineRule="auto"/>
        <w:jc w:val="both"/>
        <w:rPr>
          <w:rFonts w:ascii="Times New Roman" w:hAnsi="Times New Roman"/>
          <w:sz w:val="24"/>
          <w:szCs w:val="24"/>
        </w:rPr>
      </w:pPr>
      <w:r w:rsidRPr="008543C8">
        <w:rPr>
          <w:rFonts w:ascii="Times New Roman" w:eastAsia="Times New Roman" w:hAnsi="Times New Roman"/>
          <w:sz w:val="24"/>
          <w:szCs w:val="24"/>
          <w:lang w:eastAsia="pl-PL"/>
        </w:rPr>
        <w:t>podejmowanie współpracy z nauczycielami, instytucjami wspierającymi w celu zapewnienia właściwych warunków nauczania</w:t>
      </w:r>
      <w:r w:rsidR="00670053" w:rsidRPr="008543C8">
        <w:rPr>
          <w:rFonts w:ascii="Times New Roman" w:eastAsia="Times New Roman" w:hAnsi="Times New Roman"/>
          <w:sz w:val="24"/>
          <w:szCs w:val="24"/>
          <w:lang w:eastAsia="pl-PL"/>
        </w:rPr>
        <w:t>;</w:t>
      </w:r>
    </w:p>
    <w:p w14:paraId="308B59C3" w14:textId="77777777" w:rsidR="00670053" w:rsidRPr="008543C8" w:rsidRDefault="00670053">
      <w:pPr>
        <w:pStyle w:val="Akapitzlist"/>
        <w:numPr>
          <w:ilvl w:val="0"/>
          <w:numId w:val="122"/>
        </w:numPr>
        <w:spacing w:after="0" w:line="240" w:lineRule="auto"/>
        <w:jc w:val="both"/>
        <w:rPr>
          <w:rFonts w:ascii="Times New Roman" w:hAnsi="Times New Roman"/>
          <w:sz w:val="24"/>
          <w:szCs w:val="24"/>
        </w:rPr>
      </w:pPr>
      <w:r w:rsidRPr="008543C8">
        <w:rPr>
          <w:rFonts w:ascii="Times New Roman" w:eastAsia="Times New Roman" w:hAnsi="Times New Roman"/>
          <w:sz w:val="24"/>
          <w:szCs w:val="24"/>
          <w:lang w:eastAsia="pl-PL"/>
        </w:rPr>
        <w:t>prowadzenie konsultacji dla uczniów i ich rodzicó</w:t>
      </w:r>
      <w:r w:rsidR="00B15CF9" w:rsidRPr="008543C8">
        <w:rPr>
          <w:rFonts w:ascii="Times New Roman" w:eastAsia="Times New Roman" w:hAnsi="Times New Roman"/>
          <w:sz w:val="24"/>
          <w:szCs w:val="24"/>
          <w:lang w:eastAsia="pl-PL"/>
        </w:rPr>
        <w:t>w w wymiarze 1 godz. w tygodniu, a w przypadku nauczyciela zatrudnionego w wymiarze niższym niż 1/2/etatu, prowadzenia tychże konsultacji 1 godz. co drugi tydzień.</w:t>
      </w:r>
    </w:p>
    <w:p w14:paraId="6CFF5F6F" w14:textId="7C946E82" w:rsidR="001A5832" w:rsidRPr="008543C8" w:rsidRDefault="001A5832" w:rsidP="00911BDF">
      <w:pPr>
        <w:widowControl w:val="0"/>
        <w:shd w:val="clear" w:color="auto" w:fill="FFFFFF"/>
        <w:tabs>
          <w:tab w:val="left" w:pos="567"/>
          <w:tab w:val="left" w:pos="709"/>
        </w:tabs>
        <w:suppressAutoHyphens w:val="0"/>
        <w:overflowPunct w:val="0"/>
        <w:autoSpaceDE w:val="0"/>
        <w:spacing w:after="0" w:line="240" w:lineRule="auto"/>
        <w:jc w:val="center"/>
        <w:textAlignment w:val="auto"/>
        <w:rPr>
          <w:rFonts w:ascii="Times New Roman" w:eastAsia="Times New Roman" w:hAnsi="Times New Roman"/>
          <w:b/>
          <w:spacing w:val="-2"/>
          <w:sz w:val="24"/>
          <w:szCs w:val="24"/>
          <w:lang w:eastAsia="ar-SA"/>
        </w:rPr>
      </w:pPr>
    </w:p>
    <w:p w14:paraId="65606EA8" w14:textId="1651F314" w:rsidR="00B84333" w:rsidRPr="008543C8" w:rsidRDefault="00B84333" w:rsidP="00911BDF">
      <w:pPr>
        <w:widowControl w:val="0"/>
        <w:shd w:val="clear" w:color="auto" w:fill="FFFFFF"/>
        <w:tabs>
          <w:tab w:val="left" w:pos="567"/>
          <w:tab w:val="left" w:pos="709"/>
        </w:tabs>
        <w:suppressAutoHyphens w:val="0"/>
        <w:overflowPunct w:val="0"/>
        <w:autoSpaceDE w:val="0"/>
        <w:spacing w:after="0" w:line="240" w:lineRule="auto"/>
        <w:jc w:val="center"/>
        <w:textAlignment w:val="auto"/>
        <w:rPr>
          <w:rFonts w:ascii="Times New Roman" w:eastAsia="Times New Roman" w:hAnsi="Times New Roman"/>
          <w:b/>
          <w:spacing w:val="-2"/>
          <w:sz w:val="24"/>
          <w:szCs w:val="24"/>
          <w:lang w:eastAsia="ar-SA"/>
        </w:rPr>
      </w:pPr>
    </w:p>
    <w:p w14:paraId="60E6FAB7" w14:textId="6CBDF1A6" w:rsidR="00B84333" w:rsidRPr="008543C8" w:rsidRDefault="00B84333" w:rsidP="00911BDF">
      <w:pPr>
        <w:widowControl w:val="0"/>
        <w:shd w:val="clear" w:color="auto" w:fill="FFFFFF"/>
        <w:tabs>
          <w:tab w:val="left" w:pos="567"/>
          <w:tab w:val="left" w:pos="709"/>
        </w:tabs>
        <w:suppressAutoHyphens w:val="0"/>
        <w:overflowPunct w:val="0"/>
        <w:autoSpaceDE w:val="0"/>
        <w:spacing w:after="0" w:line="240" w:lineRule="auto"/>
        <w:jc w:val="center"/>
        <w:textAlignment w:val="auto"/>
        <w:rPr>
          <w:rFonts w:ascii="Times New Roman" w:eastAsia="Times New Roman" w:hAnsi="Times New Roman"/>
          <w:b/>
          <w:spacing w:val="-2"/>
          <w:sz w:val="24"/>
          <w:szCs w:val="24"/>
          <w:lang w:eastAsia="ar-SA"/>
        </w:rPr>
      </w:pPr>
    </w:p>
    <w:p w14:paraId="4DEC694F" w14:textId="77777777" w:rsidR="00B84333" w:rsidRPr="008543C8" w:rsidRDefault="00B84333" w:rsidP="00911BDF">
      <w:pPr>
        <w:widowControl w:val="0"/>
        <w:shd w:val="clear" w:color="auto" w:fill="FFFFFF"/>
        <w:tabs>
          <w:tab w:val="left" w:pos="567"/>
          <w:tab w:val="left" w:pos="709"/>
        </w:tabs>
        <w:suppressAutoHyphens w:val="0"/>
        <w:overflowPunct w:val="0"/>
        <w:autoSpaceDE w:val="0"/>
        <w:spacing w:after="0" w:line="240" w:lineRule="auto"/>
        <w:jc w:val="center"/>
        <w:textAlignment w:val="auto"/>
        <w:rPr>
          <w:rFonts w:ascii="Times New Roman" w:eastAsia="Times New Roman" w:hAnsi="Times New Roman"/>
          <w:b/>
          <w:spacing w:val="-2"/>
          <w:sz w:val="24"/>
          <w:szCs w:val="24"/>
          <w:lang w:eastAsia="ar-SA"/>
        </w:rPr>
      </w:pPr>
    </w:p>
    <w:p w14:paraId="1BFD1E1C" w14:textId="77777777" w:rsidR="00286C8B" w:rsidRPr="008543C8" w:rsidRDefault="00286C8B" w:rsidP="00911BDF">
      <w:pPr>
        <w:widowControl w:val="0"/>
        <w:shd w:val="clear" w:color="auto" w:fill="FFFFFF"/>
        <w:tabs>
          <w:tab w:val="left" w:pos="567"/>
          <w:tab w:val="left" w:pos="709"/>
        </w:tabs>
        <w:suppressAutoHyphens w:val="0"/>
        <w:overflowPunct w:val="0"/>
        <w:autoSpaceDE w:val="0"/>
        <w:spacing w:after="0" w:line="240" w:lineRule="auto"/>
        <w:jc w:val="center"/>
        <w:textAlignment w:val="auto"/>
        <w:rPr>
          <w:rFonts w:ascii="Times New Roman" w:eastAsia="Times New Roman" w:hAnsi="Times New Roman"/>
          <w:b/>
          <w:spacing w:val="-2"/>
          <w:sz w:val="24"/>
          <w:szCs w:val="24"/>
          <w:lang w:eastAsia="ar-SA"/>
        </w:rPr>
      </w:pPr>
      <w:r w:rsidRPr="008543C8">
        <w:rPr>
          <w:rFonts w:ascii="Times New Roman" w:eastAsia="Times New Roman" w:hAnsi="Times New Roman"/>
          <w:b/>
          <w:spacing w:val="-2"/>
          <w:sz w:val="24"/>
          <w:szCs w:val="24"/>
          <w:lang w:eastAsia="ar-SA"/>
        </w:rPr>
        <w:lastRenderedPageBreak/>
        <w:t>Rozdział 2</w:t>
      </w:r>
    </w:p>
    <w:p w14:paraId="5878EA84" w14:textId="77777777" w:rsidR="001A5832" w:rsidRPr="008543C8" w:rsidRDefault="00286C8B" w:rsidP="00C30F4C">
      <w:pPr>
        <w:widowControl w:val="0"/>
        <w:shd w:val="clear" w:color="auto" w:fill="FFFFFF"/>
        <w:tabs>
          <w:tab w:val="left" w:pos="567"/>
          <w:tab w:val="left" w:pos="709"/>
        </w:tabs>
        <w:suppressAutoHyphens w:val="0"/>
        <w:overflowPunct w:val="0"/>
        <w:autoSpaceDE w:val="0"/>
        <w:spacing w:after="0" w:line="240" w:lineRule="auto"/>
        <w:jc w:val="center"/>
        <w:textAlignment w:val="auto"/>
        <w:rPr>
          <w:rFonts w:ascii="Times New Roman" w:eastAsia="Times New Roman" w:hAnsi="Times New Roman"/>
          <w:b/>
          <w:spacing w:val="-2"/>
          <w:sz w:val="24"/>
          <w:szCs w:val="24"/>
          <w:lang w:eastAsia="ar-SA"/>
        </w:rPr>
      </w:pPr>
      <w:r w:rsidRPr="008543C8">
        <w:rPr>
          <w:rFonts w:ascii="Times New Roman" w:eastAsia="Times New Roman" w:hAnsi="Times New Roman"/>
          <w:b/>
          <w:spacing w:val="-2"/>
          <w:sz w:val="24"/>
          <w:szCs w:val="24"/>
          <w:lang w:eastAsia="ar-SA"/>
        </w:rPr>
        <w:t>Wychowawca oddziału</w:t>
      </w:r>
    </w:p>
    <w:p w14:paraId="31C9BBB2" w14:textId="77777777" w:rsidR="00653856" w:rsidRPr="008543C8" w:rsidRDefault="00653856" w:rsidP="00911BDF">
      <w:pPr>
        <w:widowControl w:val="0"/>
        <w:shd w:val="clear" w:color="auto" w:fill="FFFFFF"/>
        <w:tabs>
          <w:tab w:val="left" w:pos="567"/>
          <w:tab w:val="left" w:pos="709"/>
        </w:tabs>
        <w:suppressAutoHyphens w:val="0"/>
        <w:overflowPunct w:val="0"/>
        <w:autoSpaceDE w:val="0"/>
        <w:spacing w:after="0" w:line="240" w:lineRule="auto"/>
        <w:jc w:val="both"/>
        <w:textAlignment w:val="auto"/>
        <w:rPr>
          <w:rFonts w:ascii="Times New Roman" w:eastAsia="Times New Roman" w:hAnsi="Times New Roman"/>
          <w:b/>
          <w:spacing w:val="-2"/>
          <w:sz w:val="24"/>
          <w:szCs w:val="24"/>
          <w:lang w:eastAsia="ar-SA"/>
        </w:rPr>
      </w:pPr>
      <w:r w:rsidRPr="008543C8">
        <w:rPr>
          <w:rFonts w:ascii="Times New Roman" w:eastAsia="Times New Roman" w:hAnsi="Times New Roman"/>
          <w:b/>
          <w:spacing w:val="-2"/>
          <w:sz w:val="24"/>
          <w:szCs w:val="24"/>
          <w:lang w:eastAsia="ar-SA"/>
        </w:rPr>
        <w:t>§</w:t>
      </w:r>
      <w:r w:rsidR="0038055F" w:rsidRPr="008543C8">
        <w:rPr>
          <w:rFonts w:ascii="Times New Roman" w:eastAsia="Times New Roman" w:hAnsi="Times New Roman"/>
          <w:b/>
          <w:spacing w:val="-2"/>
          <w:sz w:val="24"/>
          <w:szCs w:val="24"/>
          <w:lang w:eastAsia="ar-SA"/>
        </w:rPr>
        <w:t xml:space="preserve"> 39</w:t>
      </w:r>
      <w:r w:rsidR="00A628AC" w:rsidRPr="008543C8">
        <w:rPr>
          <w:rFonts w:ascii="Times New Roman" w:eastAsia="Times New Roman" w:hAnsi="Times New Roman"/>
          <w:b/>
          <w:spacing w:val="-2"/>
          <w:sz w:val="24"/>
          <w:szCs w:val="24"/>
          <w:lang w:eastAsia="ar-SA"/>
        </w:rPr>
        <w:t>.</w:t>
      </w:r>
    </w:p>
    <w:p w14:paraId="23326B2A" w14:textId="77777777" w:rsidR="00653856" w:rsidRPr="008543C8" w:rsidRDefault="00B310BB">
      <w:pPr>
        <w:pStyle w:val="Akapitzlist"/>
        <w:widowControl w:val="0"/>
        <w:numPr>
          <w:ilvl w:val="0"/>
          <w:numId w:val="81"/>
        </w:numPr>
        <w:shd w:val="clear" w:color="auto" w:fill="FFFFFF"/>
        <w:tabs>
          <w:tab w:val="left" w:pos="567"/>
          <w:tab w:val="left" w:pos="709"/>
        </w:tabs>
        <w:suppressAutoHyphens w:val="0"/>
        <w:overflowPunct w:val="0"/>
        <w:autoSpaceDE w:val="0"/>
        <w:spacing w:after="0" w:line="240" w:lineRule="auto"/>
        <w:ind w:left="360"/>
        <w:jc w:val="both"/>
        <w:textAlignment w:val="auto"/>
        <w:rPr>
          <w:rFonts w:ascii="Times New Roman" w:eastAsia="Times New Roman" w:hAnsi="Times New Roman"/>
          <w:spacing w:val="-2"/>
          <w:sz w:val="24"/>
          <w:szCs w:val="24"/>
          <w:lang w:eastAsia="ar-SA"/>
        </w:rPr>
      </w:pPr>
      <w:r w:rsidRPr="008543C8">
        <w:rPr>
          <w:rFonts w:ascii="Times New Roman" w:eastAsia="Times New Roman" w:hAnsi="Times New Roman"/>
          <w:spacing w:val="-2"/>
          <w:sz w:val="24"/>
          <w:szCs w:val="24"/>
          <w:lang w:eastAsia="ar-SA"/>
        </w:rPr>
        <w:t xml:space="preserve">Dyrektor szkoły powierza każdy </w:t>
      </w:r>
      <w:r w:rsidR="00653856" w:rsidRPr="008543C8">
        <w:rPr>
          <w:rFonts w:ascii="Times New Roman" w:eastAsia="Times New Roman" w:hAnsi="Times New Roman"/>
          <w:spacing w:val="-2"/>
          <w:sz w:val="24"/>
          <w:szCs w:val="24"/>
          <w:lang w:eastAsia="ar-SA"/>
        </w:rPr>
        <w:t xml:space="preserve">oddział szczególnej opiece wychowawczej jednemu </w:t>
      </w:r>
      <w:r w:rsidR="00653856" w:rsidRPr="008543C8">
        <w:rPr>
          <w:rFonts w:ascii="Times New Roman" w:eastAsia="Times New Roman" w:hAnsi="Times New Roman"/>
          <w:spacing w:val="-2"/>
          <w:sz w:val="24"/>
          <w:szCs w:val="24"/>
          <w:lang w:eastAsia="ar-SA"/>
        </w:rPr>
        <w:br/>
        <w:t>z nauczycieli, zwanemu dalej „wychowawcą oddziału”.</w:t>
      </w:r>
    </w:p>
    <w:p w14:paraId="6045F961" w14:textId="77777777" w:rsidR="0010495F" w:rsidRPr="008543C8" w:rsidRDefault="0010495F">
      <w:pPr>
        <w:pStyle w:val="Akapitzlist"/>
        <w:widowControl w:val="0"/>
        <w:numPr>
          <w:ilvl w:val="0"/>
          <w:numId w:val="81"/>
        </w:numPr>
        <w:shd w:val="clear" w:color="auto" w:fill="FFFFFF"/>
        <w:tabs>
          <w:tab w:val="left" w:pos="567"/>
          <w:tab w:val="left" w:pos="709"/>
        </w:tabs>
        <w:suppressAutoHyphens w:val="0"/>
        <w:overflowPunct w:val="0"/>
        <w:autoSpaceDE w:val="0"/>
        <w:spacing w:after="0" w:line="240" w:lineRule="auto"/>
        <w:ind w:left="360"/>
        <w:jc w:val="both"/>
        <w:textAlignment w:val="auto"/>
        <w:rPr>
          <w:rFonts w:ascii="Times New Roman" w:eastAsia="Times New Roman" w:hAnsi="Times New Roman"/>
          <w:spacing w:val="-2"/>
          <w:sz w:val="24"/>
          <w:szCs w:val="24"/>
          <w:lang w:eastAsia="ar-SA"/>
        </w:rPr>
      </w:pPr>
      <w:r w:rsidRPr="008543C8">
        <w:rPr>
          <w:rFonts w:ascii="Times New Roman" w:eastAsia="Times New Roman" w:hAnsi="Times New Roman"/>
          <w:sz w:val="24"/>
          <w:szCs w:val="24"/>
          <w:lang w:eastAsia="pl-PL"/>
        </w:rPr>
        <w:t xml:space="preserve">Dla zapewnienia ciągłości i skuteczności pracy wychowawczej </w:t>
      </w:r>
      <w:r w:rsidRPr="008543C8">
        <w:rPr>
          <w:rFonts w:ascii="Times New Roman" w:eastAsia="Times New Roman" w:hAnsi="Times New Roman"/>
          <w:bCs/>
          <w:sz w:val="24"/>
          <w:szCs w:val="24"/>
          <w:lang w:eastAsia="pl-PL"/>
        </w:rPr>
        <w:t>przyjęto zasadę</w:t>
      </w:r>
      <w:r w:rsidRPr="008543C8">
        <w:rPr>
          <w:rFonts w:ascii="Times New Roman" w:eastAsia="Times New Roman" w:hAnsi="Times New Roman"/>
          <w:sz w:val="24"/>
          <w:szCs w:val="24"/>
          <w:lang w:eastAsia="pl-PL"/>
        </w:rPr>
        <w:t>, aby nauczyciel wychowawca opiekował się danym oddziałem w ciągu całego etapu edukacyjnego.</w:t>
      </w:r>
    </w:p>
    <w:p w14:paraId="777CF73F" w14:textId="77777777" w:rsidR="0010495F" w:rsidRPr="008543C8" w:rsidRDefault="0010495F">
      <w:pPr>
        <w:pStyle w:val="Akapitzlist"/>
        <w:widowControl w:val="0"/>
        <w:numPr>
          <w:ilvl w:val="0"/>
          <w:numId w:val="81"/>
        </w:numPr>
        <w:shd w:val="clear" w:color="auto" w:fill="FFFFFF"/>
        <w:tabs>
          <w:tab w:val="left" w:pos="567"/>
          <w:tab w:val="left" w:pos="709"/>
        </w:tabs>
        <w:suppressAutoHyphens w:val="0"/>
        <w:overflowPunct w:val="0"/>
        <w:autoSpaceDE w:val="0"/>
        <w:spacing w:after="0" w:line="240" w:lineRule="auto"/>
        <w:ind w:left="360"/>
        <w:jc w:val="both"/>
        <w:textAlignment w:val="auto"/>
        <w:rPr>
          <w:rFonts w:ascii="Times New Roman" w:eastAsia="Times New Roman" w:hAnsi="Times New Roman"/>
          <w:spacing w:val="-2"/>
          <w:sz w:val="24"/>
          <w:szCs w:val="24"/>
          <w:lang w:eastAsia="ar-SA"/>
        </w:rPr>
      </w:pPr>
      <w:r w:rsidRPr="008543C8">
        <w:rPr>
          <w:rFonts w:ascii="Times New Roman" w:eastAsia="Times New Roman" w:hAnsi="Times New Roman"/>
          <w:sz w:val="24"/>
          <w:szCs w:val="24"/>
          <w:lang w:eastAsia="pl-PL"/>
        </w:rPr>
        <w:t>Zmiana wychowawcy klasy może nastąpić przed rozpoczęciem nowego roku szkolnego lub w uzasadnionych przypadkach, także w trakcie trwania roku szkolnego.</w:t>
      </w:r>
    </w:p>
    <w:p w14:paraId="10261324" w14:textId="77777777" w:rsidR="0010495F" w:rsidRPr="008543C8" w:rsidRDefault="0010495F">
      <w:pPr>
        <w:pStyle w:val="Akapitzlist"/>
        <w:widowControl w:val="0"/>
        <w:numPr>
          <w:ilvl w:val="0"/>
          <w:numId w:val="81"/>
        </w:numPr>
        <w:shd w:val="clear" w:color="auto" w:fill="FFFFFF"/>
        <w:tabs>
          <w:tab w:val="left" w:pos="567"/>
          <w:tab w:val="left" w:pos="709"/>
        </w:tabs>
        <w:suppressAutoHyphens w:val="0"/>
        <w:overflowPunct w:val="0"/>
        <w:autoSpaceDE w:val="0"/>
        <w:spacing w:after="0" w:line="240" w:lineRule="auto"/>
        <w:ind w:left="360"/>
        <w:jc w:val="both"/>
        <w:textAlignment w:val="auto"/>
        <w:rPr>
          <w:rFonts w:ascii="Times New Roman" w:eastAsia="Times New Roman" w:hAnsi="Times New Roman"/>
          <w:spacing w:val="-2"/>
          <w:sz w:val="24"/>
          <w:szCs w:val="24"/>
          <w:lang w:eastAsia="ar-SA"/>
        </w:rPr>
      </w:pPr>
      <w:r w:rsidRPr="008543C8">
        <w:rPr>
          <w:rFonts w:ascii="Times New Roman" w:hAnsi="Times New Roman"/>
          <w:sz w:val="24"/>
          <w:szCs w:val="24"/>
        </w:rPr>
        <w:t>Zmiana wychowawcy klasy może nastąpić także na wniosek rodziców.</w:t>
      </w:r>
    </w:p>
    <w:p w14:paraId="1FB90B3F" w14:textId="77777777" w:rsidR="0010495F" w:rsidRPr="008543C8" w:rsidRDefault="0010495F">
      <w:pPr>
        <w:pStyle w:val="Akapitzlist"/>
        <w:widowControl w:val="0"/>
        <w:numPr>
          <w:ilvl w:val="0"/>
          <w:numId w:val="81"/>
        </w:numPr>
        <w:shd w:val="clear" w:color="auto" w:fill="FFFFFF"/>
        <w:tabs>
          <w:tab w:val="left" w:pos="567"/>
          <w:tab w:val="left" w:pos="709"/>
        </w:tabs>
        <w:suppressAutoHyphens w:val="0"/>
        <w:overflowPunct w:val="0"/>
        <w:autoSpaceDE w:val="0"/>
        <w:spacing w:after="0" w:line="240" w:lineRule="auto"/>
        <w:ind w:left="360"/>
        <w:jc w:val="both"/>
        <w:textAlignment w:val="auto"/>
        <w:rPr>
          <w:rFonts w:ascii="Times New Roman" w:eastAsia="Times New Roman" w:hAnsi="Times New Roman"/>
          <w:spacing w:val="-2"/>
          <w:sz w:val="24"/>
          <w:szCs w:val="24"/>
          <w:lang w:eastAsia="ar-SA"/>
        </w:rPr>
      </w:pPr>
      <w:r w:rsidRPr="008543C8">
        <w:rPr>
          <w:rFonts w:ascii="Times New Roman" w:hAnsi="Times New Roman"/>
          <w:sz w:val="24"/>
          <w:szCs w:val="24"/>
        </w:rPr>
        <w:t>Ustala się następujący tryb postępowania odwoławczego na wniosek rodziców:</w:t>
      </w:r>
    </w:p>
    <w:p w14:paraId="18F12816" w14:textId="77777777" w:rsidR="0010495F" w:rsidRPr="008543C8" w:rsidRDefault="0010495F">
      <w:pPr>
        <w:pStyle w:val="Akapitzlist"/>
        <w:numPr>
          <w:ilvl w:val="0"/>
          <w:numId w:val="75"/>
        </w:numPr>
        <w:autoSpaceDN/>
        <w:spacing w:before="120" w:after="0" w:line="240" w:lineRule="auto"/>
        <w:ind w:left="720"/>
        <w:contextualSpacing/>
        <w:jc w:val="both"/>
        <w:textAlignment w:val="auto"/>
        <w:rPr>
          <w:rFonts w:ascii="Times New Roman" w:hAnsi="Times New Roman"/>
          <w:sz w:val="24"/>
          <w:szCs w:val="24"/>
        </w:rPr>
      </w:pPr>
      <w:r w:rsidRPr="008543C8">
        <w:rPr>
          <w:rFonts w:ascii="Times New Roman" w:hAnsi="Times New Roman"/>
          <w:sz w:val="24"/>
          <w:szCs w:val="24"/>
        </w:rPr>
        <w:t>złożenie do dyrektora umotywowanego pisemnego wniosku, podpisanego bezwzględn</w:t>
      </w:r>
      <w:r w:rsidR="00C41EAE" w:rsidRPr="008543C8">
        <w:rPr>
          <w:rFonts w:ascii="Times New Roman" w:hAnsi="Times New Roman"/>
          <w:sz w:val="24"/>
          <w:szCs w:val="24"/>
        </w:rPr>
        <w:t>ą</w:t>
      </w:r>
      <w:r w:rsidRPr="008543C8">
        <w:rPr>
          <w:rFonts w:ascii="Times New Roman" w:hAnsi="Times New Roman"/>
          <w:sz w:val="24"/>
          <w:szCs w:val="24"/>
        </w:rPr>
        <w:t xml:space="preserve"> większością głosów rodziców danej klasy;</w:t>
      </w:r>
    </w:p>
    <w:p w14:paraId="769B904E" w14:textId="77777777" w:rsidR="0010495F" w:rsidRPr="008543C8" w:rsidRDefault="0010495F">
      <w:pPr>
        <w:pStyle w:val="Akapitzlist"/>
        <w:numPr>
          <w:ilvl w:val="0"/>
          <w:numId w:val="75"/>
        </w:numPr>
        <w:autoSpaceDN/>
        <w:spacing w:before="120" w:after="0" w:line="240" w:lineRule="auto"/>
        <w:ind w:left="720"/>
        <w:contextualSpacing/>
        <w:jc w:val="both"/>
        <w:textAlignment w:val="auto"/>
        <w:rPr>
          <w:rFonts w:ascii="Times New Roman" w:hAnsi="Times New Roman"/>
          <w:sz w:val="24"/>
          <w:szCs w:val="24"/>
        </w:rPr>
      </w:pPr>
      <w:r w:rsidRPr="008543C8">
        <w:rPr>
          <w:rFonts w:ascii="Times New Roman" w:hAnsi="Times New Roman"/>
          <w:sz w:val="24"/>
          <w:szCs w:val="24"/>
        </w:rPr>
        <w:t>przeprowadzenie przez dyrektora postępowania wyjaśniającego w terminie 14 dni od złożenia wniosku;</w:t>
      </w:r>
    </w:p>
    <w:p w14:paraId="48FC0901" w14:textId="77777777" w:rsidR="0010495F" w:rsidRPr="008543C8" w:rsidRDefault="0010495F">
      <w:pPr>
        <w:pStyle w:val="Akapitzlist"/>
        <w:numPr>
          <w:ilvl w:val="0"/>
          <w:numId w:val="75"/>
        </w:numPr>
        <w:autoSpaceDN/>
        <w:spacing w:before="120" w:after="0" w:line="240" w:lineRule="auto"/>
        <w:ind w:left="720"/>
        <w:contextualSpacing/>
        <w:jc w:val="both"/>
        <w:textAlignment w:val="auto"/>
        <w:rPr>
          <w:rFonts w:ascii="Times New Roman" w:hAnsi="Times New Roman"/>
          <w:sz w:val="24"/>
          <w:szCs w:val="24"/>
        </w:rPr>
      </w:pPr>
      <w:r w:rsidRPr="008543C8">
        <w:rPr>
          <w:rFonts w:ascii="Times New Roman" w:hAnsi="Times New Roman"/>
          <w:sz w:val="24"/>
          <w:szCs w:val="24"/>
        </w:rPr>
        <w:t xml:space="preserve">dyrektor po przeprowadzeniu postępowania wyjaśniającego może: </w:t>
      </w:r>
    </w:p>
    <w:p w14:paraId="07F25132" w14:textId="77777777" w:rsidR="0010495F" w:rsidRPr="008543C8" w:rsidRDefault="0038055F">
      <w:pPr>
        <w:pStyle w:val="Akapitzlist"/>
        <w:numPr>
          <w:ilvl w:val="0"/>
          <w:numId w:val="106"/>
        </w:numPr>
        <w:autoSpaceDN/>
        <w:spacing w:before="120" w:after="0" w:line="240" w:lineRule="auto"/>
        <w:ind w:left="1080"/>
        <w:contextualSpacing/>
        <w:jc w:val="both"/>
        <w:textAlignment w:val="auto"/>
        <w:rPr>
          <w:rFonts w:ascii="Times New Roman" w:hAnsi="Times New Roman"/>
          <w:sz w:val="24"/>
          <w:szCs w:val="24"/>
        </w:rPr>
      </w:pPr>
      <w:r w:rsidRPr="008543C8">
        <w:rPr>
          <w:rFonts w:ascii="Times New Roman" w:hAnsi="Times New Roman"/>
          <w:sz w:val="24"/>
          <w:szCs w:val="24"/>
        </w:rPr>
        <w:t>o</w:t>
      </w:r>
      <w:r w:rsidR="0010495F" w:rsidRPr="008543C8">
        <w:rPr>
          <w:rFonts w:ascii="Times New Roman" w:hAnsi="Times New Roman"/>
          <w:sz w:val="24"/>
          <w:szCs w:val="24"/>
        </w:rPr>
        <w:t>drzucić wniosek uzasadniając takie postępowanie,</w:t>
      </w:r>
    </w:p>
    <w:p w14:paraId="762198DE" w14:textId="77777777" w:rsidR="0010495F" w:rsidRPr="008543C8" w:rsidRDefault="0038055F">
      <w:pPr>
        <w:pStyle w:val="Akapitzlist"/>
        <w:numPr>
          <w:ilvl w:val="0"/>
          <w:numId w:val="106"/>
        </w:numPr>
        <w:autoSpaceDN/>
        <w:spacing w:before="120" w:after="0" w:line="240" w:lineRule="auto"/>
        <w:ind w:left="1080"/>
        <w:contextualSpacing/>
        <w:jc w:val="both"/>
        <w:textAlignment w:val="auto"/>
        <w:rPr>
          <w:rFonts w:ascii="Times New Roman" w:hAnsi="Times New Roman"/>
          <w:sz w:val="24"/>
          <w:szCs w:val="24"/>
        </w:rPr>
      </w:pPr>
      <w:r w:rsidRPr="008543C8">
        <w:rPr>
          <w:rFonts w:ascii="Times New Roman" w:hAnsi="Times New Roman"/>
          <w:sz w:val="24"/>
          <w:szCs w:val="24"/>
        </w:rPr>
        <w:t>d</w:t>
      </w:r>
      <w:r w:rsidR="0010495F" w:rsidRPr="008543C8">
        <w:rPr>
          <w:rFonts w:ascii="Times New Roman" w:hAnsi="Times New Roman"/>
          <w:sz w:val="24"/>
          <w:szCs w:val="24"/>
        </w:rPr>
        <w:t>okonać zmiany nauczyciela wychowawcy</w:t>
      </w:r>
      <w:r w:rsidR="00C41EAE" w:rsidRPr="008543C8">
        <w:rPr>
          <w:rFonts w:ascii="Times New Roman" w:hAnsi="Times New Roman"/>
          <w:sz w:val="24"/>
          <w:szCs w:val="24"/>
        </w:rPr>
        <w:t>;</w:t>
      </w:r>
    </w:p>
    <w:p w14:paraId="01F27536" w14:textId="77777777" w:rsidR="0010495F" w:rsidRPr="008543C8" w:rsidRDefault="0010495F">
      <w:pPr>
        <w:pStyle w:val="Akapitzlist"/>
        <w:numPr>
          <w:ilvl w:val="0"/>
          <w:numId w:val="75"/>
        </w:numPr>
        <w:autoSpaceDN/>
        <w:spacing w:before="120" w:after="0" w:line="240" w:lineRule="auto"/>
        <w:ind w:left="720"/>
        <w:contextualSpacing/>
        <w:jc w:val="both"/>
        <w:textAlignment w:val="auto"/>
        <w:rPr>
          <w:rFonts w:ascii="Times New Roman" w:hAnsi="Times New Roman"/>
          <w:sz w:val="24"/>
          <w:szCs w:val="24"/>
        </w:rPr>
      </w:pPr>
      <w:r w:rsidRPr="008543C8">
        <w:rPr>
          <w:rFonts w:ascii="Times New Roman" w:hAnsi="Times New Roman"/>
          <w:sz w:val="24"/>
          <w:szCs w:val="24"/>
        </w:rPr>
        <w:t>decyzja dyrektora jest ostateczna.</w:t>
      </w:r>
    </w:p>
    <w:p w14:paraId="4D875622" w14:textId="77777777" w:rsidR="00653856" w:rsidRPr="008543C8" w:rsidRDefault="00653856">
      <w:pPr>
        <w:pStyle w:val="Akapitzlist"/>
        <w:numPr>
          <w:ilvl w:val="0"/>
          <w:numId w:val="81"/>
        </w:numPr>
        <w:overflowPunct w:val="0"/>
        <w:autoSpaceDE w:val="0"/>
        <w:spacing w:after="0" w:line="240" w:lineRule="auto"/>
        <w:ind w:left="360"/>
        <w:jc w:val="both"/>
        <w:rPr>
          <w:rFonts w:ascii="Times New Roman" w:hAnsi="Times New Roman"/>
          <w:sz w:val="24"/>
          <w:szCs w:val="24"/>
        </w:rPr>
      </w:pPr>
      <w:r w:rsidRPr="008543C8">
        <w:rPr>
          <w:rFonts w:ascii="Times New Roman" w:eastAsia="Times New Roman" w:hAnsi="Times New Roman"/>
          <w:sz w:val="24"/>
          <w:szCs w:val="24"/>
          <w:lang w:eastAsia="pl-PL"/>
        </w:rPr>
        <w:t xml:space="preserve">Do </w:t>
      </w:r>
      <w:r w:rsidRPr="008543C8">
        <w:rPr>
          <w:rFonts w:ascii="Times New Roman" w:eastAsia="Times New Roman" w:hAnsi="Times New Roman"/>
          <w:bCs/>
          <w:sz w:val="24"/>
          <w:szCs w:val="24"/>
          <w:lang w:eastAsia="pl-PL"/>
        </w:rPr>
        <w:t xml:space="preserve">zadań </w:t>
      </w:r>
      <w:r w:rsidRPr="008543C8">
        <w:rPr>
          <w:rFonts w:ascii="Times New Roman" w:eastAsia="Times New Roman" w:hAnsi="Times New Roman"/>
          <w:sz w:val="24"/>
          <w:szCs w:val="24"/>
          <w:lang w:eastAsia="pl-PL"/>
        </w:rPr>
        <w:t>wychowawcy oddziału należy w szczególności:</w:t>
      </w:r>
    </w:p>
    <w:p w14:paraId="5C003510" w14:textId="77777777" w:rsidR="00653856" w:rsidRPr="008543C8" w:rsidRDefault="00653856">
      <w:pPr>
        <w:pStyle w:val="Akapitzlist"/>
        <w:numPr>
          <w:ilvl w:val="0"/>
          <w:numId w:val="124"/>
        </w:numPr>
        <w:overflowPunct w:val="0"/>
        <w:autoSpaceDE w:val="0"/>
        <w:spacing w:after="0" w:line="240" w:lineRule="auto"/>
        <w:ind w:left="720"/>
        <w:jc w:val="both"/>
        <w:rPr>
          <w:rFonts w:ascii="Times New Roman" w:eastAsia="Times New Roman" w:hAnsi="Times New Roman"/>
          <w:sz w:val="24"/>
          <w:szCs w:val="24"/>
          <w:lang w:eastAsia="pl-PL"/>
        </w:rPr>
      </w:pPr>
      <w:r w:rsidRPr="008543C8">
        <w:rPr>
          <w:rFonts w:ascii="Times New Roman" w:eastAsia="Times New Roman" w:hAnsi="Times New Roman"/>
          <w:sz w:val="24"/>
          <w:szCs w:val="24"/>
          <w:lang w:eastAsia="pl-PL"/>
        </w:rPr>
        <w:t>podejmowanie działań kształtujących osobowość uczniów, ich rozwój intelektualny</w:t>
      </w:r>
      <w:r w:rsidRPr="008543C8">
        <w:rPr>
          <w:rFonts w:ascii="Times New Roman" w:eastAsia="Times New Roman" w:hAnsi="Times New Roman"/>
          <w:sz w:val="24"/>
          <w:szCs w:val="24"/>
          <w:lang w:eastAsia="pl-PL"/>
        </w:rPr>
        <w:br/>
        <w:t>i emocjonalny;</w:t>
      </w:r>
    </w:p>
    <w:p w14:paraId="0F008813" w14:textId="77777777" w:rsidR="00653856" w:rsidRPr="008543C8" w:rsidRDefault="00653856">
      <w:pPr>
        <w:pStyle w:val="Akapitzlist"/>
        <w:numPr>
          <w:ilvl w:val="0"/>
          <w:numId w:val="124"/>
        </w:numPr>
        <w:overflowPunct w:val="0"/>
        <w:autoSpaceDE w:val="0"/>
        <w:spacing w:after="0" w:line="240" w:lineRule="auto"/>
        <w:ind w:left="720"/>
        <w:jc w:val="both"/>
        <w:rPr>
          <w:rFonts w:ascii="Times New Roman" w:eastAsia="Times New Roman" w:hAnsi="Times New Roman"/>
          <w:sz w:val="24"/>
          <w:szCs w:val="24"/>
          <w:lang w:eastAsia="pl-PL"/>
        </w:rPr>
      </w:pPr>
      <w:r w:rsidRPr="008543C8">
        <w:rPr>
          <w:rFonts w:ascii="Times New Roman" w:eastAsia="Times New Roman" w:hAnsi="Times New Roman"/>
          <w:sz w:val="24"/>
          <w:szCs w:val="24"/>
          <w:lang w:eastAsia="pl-PL"/>
        </w:rPr>
        <w:t>umiejętne kontrolowanie i korygowanie procesu przygotowania uczniów do pełnienia odpowiedzialnych ról w życiu dorosłym;</w:t>
      </w:r>
    </w:p>
    <w:p w14:paraId="2270EB8A" w14:textId="77777777" w:rsidR="00653856" w:rsidRPr="008543C8" w:rsidRDefault="00653856">
      <w:pPr>
        <w:pStyle w:val="Akapitzlist"/>
        <w:numPr>
          <w:ilvl w:val="0"/>
          <w:numId w:val="124"/>
        </w:numPr>
        <w:overflowPunct w:val="0"/>
        <w:autoSpaceDE w:val="0"/>
        <w:spacing w:after="0" w:line="240" w:lineRule="auto"/>
        <w:ind w:left="720"/>
        <w:jc w:val="both"/>
        <w:rPr>
          <w:rFonts w:ascii="Times New Roman" w:eastAsia="Times New Roman" w:hAnsi="Times New Roman"/>
          <w:sz w:val="24"/>
          <w:szCs w:val="24"/>
          <w:lang w:eastAsia="pl-PL"/>
        </w:rPr>
      </w:pPr>
      <w:r w:rsidRPr="008543C8">
        <w:rPr>
          <w:rFonts w:ascii="Times New Roman" w:eastAsia="Times New Roman" w:hAnsi="Times New Roman"/>
          <w:sz w:val="24"/>
          <w:szCs w:val="24"/>
          <w:lang w:eastAsia="pl-PL"/>
        </w:rPr>
        <w:t>utrzymywanie indywidualnych kontaktów z rodzicami ucznia w celu ustalenia jego potrzeb wychowawczo-opiekuńczych;</w:t>
      </w:r>
    </w:p>
    <w:p w14:paraId="6108CE2B" w14:textId="77777777" w:rsidR="00653856" w:rsidRPr="008543C8" w:rsidRDefault="0038055F">
      <w:pPr>
        <w:pStyle w:val="Akapitzlist"/>
        <w:numPr>
          <w:ilvl w:val="0"/>
          <w:numId w:val="124"/>
        </w:numPr>
        <w:tabs>
          <w:tab w:val="left" w:pos="426"/>
        </w:tabs>
        <w:overflowPunct w:val="0"/>
        <w:autoSpaceDE w:val="0"/>
        <w:spacing w:after="0" w:line="240" w:lineRule="auto"/>
        <w:ind w:left="720"/>
        <w:jc w:val="both"/>
        <w:rPr>
          <w:rFonts w:ascii="Times New Roman" w:hAnsi="Times New Roman"/>
          <w:sz w:val="24"/>
          <w:szCs w:val="24"/>
        </w:rPr>
      </w:pPr>
      <w:r w:rsidRPr="008543C8">
        <w:rPr>
          <w:rFonts w:ascii="Times New Roman" w:eastAsia="Times New Roman" w:hAnsi="Times New Roman"/>
          <w:sz w:val="24"/>
          <w:szCs w:val="24"/>
          <w:lang w:eastAsia="pl-PL"/>
        </w:rPr>
        <w:t xml:space="preserve">informowanie rodziców o </w:t>
      </w:r>
      <w:r w:rsidR="00653856" w:rsidRPr="008543C8">
        <w:rPr>
          <w:rFonts w:ascii="Times New Roman" w:eastAsia="Times New Roman" w:hAnsi="Times New Roman"/>
          <w:sz w:val="24"/>
          <w:szCs w:val="24"/>
          <w:lang w:eastAsia="pl-PL"/>
        </w:rPr>
        <w:t>zagrożeniach, trudnościach edukacyjnych czy wychowawczych;</w:t>
      </w:r>
    </w:p>
    <w:p w14:paraId="29DA3AF0" w14:textId="77777777" w:rsidR="00653856" w:rsidRPr="008543C8" w:rsidRDefault="00653856">
      <w:pPr>
        <w:pStyle w:val="Akapitzlist"/>
        <w:numPr>
          <w:ilvl w:val="0"/>
          <w:numId w:val="124"/>
        </w:numPr>
        <w:tabs>
          <w:tab w:val="left" w:pos="426"/>
        </w:tabs>
        <w:overflowPunct w:val="0"/>
        <w:autoSpaceDE w:val="0"/>
        <w:spacing w:after="0" w:line="240" w:lineRule="auto"/>
        <w:ind w:left="720"/>
        <w:jc w:val="both"/>
        <w:rPr>
          <w:rFonts w:ascii="Times New Roman" w:eastAsia="Times New Roman" w:hAnsi="Times New Roman"/>
          <w:sz w:val="24"/>
          <w:szCs w:val="24"/>
          <w:lang w:eastAsia="pl-PL"/>
        </w:rPr>
      </w:pPr>
      <w:r w:rsidRPr="008543C8">
        <w:rPr>
          <w:rFonts w:ascii="Times New Roman" w:eastAsia="Times New Roman" w:hAnsi="Times New Roman"/>
          <w:sz w:val="24"/>
          <w:szCs w:val="24"/>
          <w:lang w:eastAsia="pl-PL"/>
        </w:rPr>
        <w:t>poinformowanie rodziców o stałych terminach spotkań z rodzicami oraz konsultacjach na pierwszym zebraniu w danym roku szkolnym;</w:t>
      </w:r>
    </w:p>
    <w:p w14:paraId="3413D192" w14:textId="77777777" w:rsidR="00653856" w:rsidRPr="008543C8" w:rsidRDefault="00653856">
      <w:pPr>
        <w:pStyle w:val="Akapitzlist"/>
        <w:numPr>
          <w:ilvl w:val="0"/>
          <w:numId w:val="124"/>
        </w:numPr>
        <w:tabs>
          <w:tab w:val="left" w:pos="426"/>
        </w:tabs>
        <w:overflowPunct w:val="0"/>
        <w:autoSpaceDE w:val="0"/>
        <w:spacing w:after="0" w:line="240" w:lineRule="auto"/>
        <w:ind w:left="720"/>
        <w:jc w:val="both"/>
        <w:rPr>
          <w:rFonts w:ascii="Times New Roman" w:eastAsia="Times New Roman" w:hAnsi="Times New Roman"/>
          <w:sz w:val="24"/>
          <w:szCs w:val="24"/>
          <w:lang w:eastAsia="pl-PL"/>
        </w:rPr>
      </w:pPr>
      <w:r w:rsidRPr="008543C8">
        <w:rPr>
          <w:rFonts w:ascii="Times New Roman" w:eastAsia="Times New Roman" w:hAnsi="Times New Roman"/>
          <w:sz w:val="24"/>
          <w:szCs w:val="24"/>
          <w:lang w:eastAsia="pl-PL"/>
        </w:rPr>
        <w:t>prowadzenie dokumentacji wychowawczej zgodnie z zaleceniami dyrektora szkoły;</w:t>
      </w:r>
    </w:p>
    <w:p w14:paraId="775B9358" w14:textId="77777777" w:rsidR="00653856" w:rsidRPr="008543C8" w:rsidRDefault="00653856">
      <w:pPr>
        <w:pStyle w:val="Akapitzlist"/>
        <w:numPr>
          <w:ilvl w:val="0"/>
          <w:numId w:val="124"/>
        </w:numPr>
        <w:tabs>
          <w:tab w:val="left" w:pos="426"/>
        </w:tabs>
        <w:overflowPunct w:val="0"/>
        <w:autoSpaceDE w:val="0"/>
        <w:spacing w:after="0" w:line="240" w:lineRule="auto"/>
        <w:ind w:left="720"/>
        <w:jc w:val="both"/>
        <w:rPr>
          <w:rFonts w:ascii="Times New Roman" w:eastAsia="Times New Roman" w:hAnsi="Times New Roman"/>
          <w:sz w:val="24"/>
          <w:szCs w:val="24"/>
          <w:lang w:eastAsia="pl-PL"/>
        </w:rPr>
      </w:pPr>
      <w:r w:rsidRPr="008543C8">
        <w:rPr>
          <w:rFonts w:ascii="Times New Roman" w:eastAsia="Times New Roman" w:hAnsi="Times New Roman"/>
          <w:sz w:val="24"/>
          <w:szCs w:val="24"/>
          <w:lang w:eastAsia="pl-PL"/>
        </w:rPr>
        <w:t>opracowywanie i realizacja programu wychowawczo-profilaktycznego swojego oddziału;</w:t>
      </w:r>
    </w:p>
    <w:p w14:paraId="0F3097D9" w14:textId="77777777" w:rsidR="00653856" w:rsidRPr="008543C8" w:rsidRDefault="00653856">
      <w:pPr>
        <w:pStyle w:val="Akapitzlist"/>
        <w:numPr>
          <w:ilvl w:val="0"/>
          <w:numId w:val="124"/>
        </w:numPr>
        <w:tabs>
          <w:tab w:val="left" w:pos="426"/>
        </w:tabs>
        <w:overflowPunct w:val="0"/>
        <w:autoSpaceDE w:val="0"/>
        <w:spacing w:after="0" w:line="240" w:lineRule="auto"/>
        <w:ind w:left="720"/>
        <w:jc w:val="both"/>
        <w:rPr>
          <w:rFonts w:ascii="Times New Roman" w:hAnsi="Times New Roman"/>
          <w:sz w:val="24"/>
          <w:szCs w:val="24"/>
        </w:rPr>
      </w:pPr>
      <w:r w:rsidRPr="008543C8">
        <w:rPr>
          <w:rFonts w:ascii="Times New Roman" w:eastAsia="Times New Roman" w:hAnsi="Times New Roman"/>
          <w:sz w:val="24"/>
          <w:szCs w:val="24"/>
          <w:lang w:eastAsia="pl-PL"/>
        </w:rPr>
        <w:t>analizowanie i ocenianie efektów pracy wychowawczej, profilaktycznej i opiekuńczej;</w:t>
      </w:r>
    </w:p>
    <w:p w14:paraId="563E237E" w14:textId="77777777" w:rsidR="00653856" w:rsidRPr="008543C8" w:rsidRDefault="00653856">
      <w:pPr>
        <w:pStyle w:val="Akapitzlist"/>
        <w:numPr>
          <w:ilvl w:val="0"/>
          <w:numId w:val="124"/>
        </w:numPr>
        <w:tabs>
          <w:tab w:val="left" w:pos="426"/>
        </w:tabs>
        <w:overflowPunct w:val="0"/>
        <w:autoSpaceDE w:val="0"/>
        <w:spacing w:after="0" w:line="240" w:lineRule="auto"/>
        <w:ind w:left="720"/>
        <w:jc w:val="both"/>
        <w:rPr>
          <w:rFonts w:ascii="Times New Roman" w:hAnsi="Times New Roman"/>
          <w:sz w:val="24"/>
          <w:szCs w:val="24"/>
        </w:rPr>
      </w:pPr>
      <w:r w:rsidRPr="008543C8">
        <w:rPr>
          <w:rFonts w:ascii="Times New Roman" w:eastAsia="Times New Roman" w:hAnsi="Times New Roman"/>
          <w:sz w:val="24"/>
          <w:szCs w:val="24"/>
          <w:lang w:eastAsia="pl-PL"/>
        </w:rPr>
        <w:t>dwa razy w roku, w trakcie klasyfikacji, informowanie o realizacji zadań</w:t>
      </w:r>
      <w:r w:rsidR="00786B4E" w:rsidRPr="008543C8">
        <w:rPr>
          <w:rFonts w:ascii="Times New Roman" w:eastAsia="Times New Roman" w:hAnsi="Times New Roman"/>
          <w:sz w:val="24"/>
          <w:szCs w:val="24"/>
          <w:lang w:eastAsia="pl-PL"/>
        </w:rPr>
        <w:t xml:space="preserve"> wychowawczych swojego oddziału;</w:t>
      </w:r>
    </w:p>
    <w:p w14:paraId="28E47370" w14:textId="77777777" w:rsidR="000E5A85" w:rsidRPr="008543C8" w:rsidRDefault="00A628AC">
      <w:pPr>
        <w:pStyle w:val="Akapitzlist"/>
        <w:numPr>
          <w:ilvl w:val="0"/>
          <w:numId w:val="124"/>
        </w:numPr>
        <w:tabs>
          <w:tab w:val="left" w:pos="426"/>
        </w:tabs>
        <w:overflowPunct w:val="0"/>
        <w:autoSpaceDE w:val="0"/>
        <w:spacing w:after="0" w:line="240" w:lineRule="auto"/>
        <w:ind w:left="720"/>
        <w:jc w:val="both"/>
        <w:rPr>
          <w:rFonts w:ascii="Times New Roman" w:hAnsi="Times New Roman"/>
          <w:sz w:val="24"/>
          <w:szCs w:val="24"/>
        </w:rPr>
      </w:pPr>
      <w:r w:rsidRPr="008543C8">
        <w:rPr>
          <w:rFonts w:ascii="Times New Roman" w:eastAsia="Times New Roman" w:hAnsi="Times New Roman"/>
          <w:sz w:val="24"/>
          <w:szCs w:val="24"/>
          <w:lang w:eastAsia="pl-PL"/>
        </w:rPr>
        <w:t>w</w:t>
      </w:r>
      <w:r w:rsidR="000E5A85" w:rsidRPr="008543C8">
        <w:rPr>
          <w:rFonts w:ascii="Times New Roman" w:eastAsia="Times New Roman" w:hAnsi="Times New Roman"/>
          <w:sz w:val="24"/>
          <w:szCs w:val="24"/>
          <w:lang w:eastAsia="pl-PL"/>
        </w:rPr>
        <w:t>ychowawca koordynuje udzielanie pomocy psychologiczno-pedagogicznej dla uczniów swojego oddziału.</w:t>
      </w:r>
    </w:p>
    <w:p w14:paraId="5F2D6148" w14:textId="77777777" w:rsidR="00653856" w:rsidRPr="008543C8" w:rsidRDefault="00653856">
      <w:pPr>
        <w:pStyle w:val="Akapitzlist"/>
        <w:numPr>
          <w:ilvl w:val="0"/>
          <w:numId w:val="81"/>
        </w:numPr>
        <w:spacing w:after="0" w:line="240" w:lineRule="auto"/>
        <w:ind w:left="357" w:hanging="357"/>
        <w:jc w:val="both"/>
        <w:rPr>
          <w:rFonts w:ascii="Times New Roman" w:hAnsi="Times New Roman"/>
          <w:sz w:val="24"/>
          <w:szCs w:val="24"/>
        </w:rPr>
      </w:pPr>
      <w:r w:rsidRPr="008543C8">
        <w:rPr>
          <w:rFonts w:ascii="Times New Roman" w:hAnsi="Times New Roman"/>
          <w:sz w:val="24"/>
          <w:szCs w:val="24"/>
        </w:rPr>
        <w:t>Wychowawca oddziału, w swoich działaniach, ściśle współpracuje z dyrektorem szkoły, pedagogiem szkolnym, psychologiem, nauczycielami przedmiotów uczących w danym oddziale i rodzicami uczniów.</w:t>
      </w:r>
    </w:p>
    <w:p w14:paraId="6AF9FFF0" w14:textId="77777777" w:rsidR="00B310BB" w:rsidRPr="008543C8" w:rsidRDefault="00B310BB">
      <w:pPr>
        <w:pStyle w:val="Akapitzlist"/>
        <w:numPr>
          <w:ilvl w:val="0"/>
          <w:numId w:val="81"/>
        </w:numPr>
        <w:spacing w:after="0" w:line="240" w:lineRule="auto"/>
        <w:ind w:left="357" w:hanging="357"/>
        <w:jc w:val="both"/>
        <w:rPr>
          <w:rFonts w:ascii="Times New Roman" w:hAnsi="Times New Roman"/>
          <w:sz w:val="24"/>
          <w:szCs w:val="24"/>
        </w:rPr>
      </w:pPr>
      <w:r w:rsidRPr="008543C8">
        <w:rPr>
          <w:rFonts w:ascii="Times New Roman" w:hAnsi="Times New Roman"/>
          <w:sz w:val="24"/>
          <w:szCs w:val="24"/>
        </w:rPr>
        <w:t>Wychowawca jest odpowiedzialny za właściwe, zgodne z przepisami i terminowe wykonywanie obowiązków określonych w zakresie czynności, a w szczególności:</w:t>
      </w:r>
    </w:p>
    <w:p w14:paraId="13DC92E6" w14:textId="77777777" w:rsidR="00B310BB" w:rsidRPr="008543C8" w:rsidRDefault="00B310BB">
      <w:pPr>
        <w:widowControl w:val="0"/>
        <w:numPr>
          <w:ilvl w:val="0"/>
          <w:numId w:val="123"/>
        </w:numPr>
        <w:tabs>
          <w:tab w:val="left" w:pos="-5760"/>
          <w:tab w:val="left" w:pos="-5487"/>
          <w:tab w:val="left" w:pos="851"/>
        </w:tabs>
        <w:suppressAutoHyphens w:val="0"/>
        <w:overflowPunct w:val="0"/>
        <w:autoSpaceDE w:val="0"/>
        <w:spacing w:after="0" w:line="240" w:lineRule="auto"/>
        <w:ind w:left="717"/>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t>prawidłowe i terminowe wypełnianie dokumentacji: dzienników, arkuszy ocen, świadectw szkolnych itp.;</w:t>
      </w:r>
    </w:p>
    <w:p w14:paraId="0FFC4D03" w14:textId="77777777" w:rsidR="00B310BB" w:rsidRPr="008543C8" w:rsidRDefault="00B310BB">
      <w:pPr>
        <w:numPr>
          <w:ilvl w:val="0"/>
          <w:numId w:val="123"/>
        </w:numPr>
        <w:tabs>
          <w:tab w:val="left" w:pos="-5760"/>
          <w:tab w:val="left" w:pos="-5487"/>
          <w:tab w:val="left" w:pos="851"/>
        </w:tabs>
        <w:suppressAutoHyphens w:val="0"/>
        <w:overflowPunct w:val="0"/>
        <w:autoSpaceDE w:val="0"/>
        <w:spacing w:after="0" w:line="240" w:lineRule="auto"/>
        <w:ind w:left="717"/>
        <w:jc w:val="both"/>
        <w:textAlignment w:val="auto"/>
        <w:rPr>
          <w:rFonts w:ascii="Times New Roman" w:eastAsia="Times New Roman" w:hAnsi="Times New Roman"/>
          <w:sz w:val="24"/>
          <w:szCs w:val="24"/>
          <w:lang w:eastAsia="pl-PL"/>
        </w:rPr>
      </w:pPr>
      <w:r w:rsidRPr="008543C8">
        <w:rPr>
          <w:rFonts w:ascii="Times New Roman" w:eastAsia="Times New Roman" w:hAnsi="Times New Roman"/>
          <w:sz w:val="24"/>
          <w:szCs w:val="24"/>
          <w:lang w:eastAsia="pl-PL"/>
        </w:rPr>
        <w:t>prowadzenie ewidencji zwolnień lekarskich i innej dokumentacji uczniowskiej, w tym jej aktualizowanie;</w:t>
      </w:r>
    </w:p>
    <w:p w14:paraId="5D231C31" w14:textId="77777777" w:rsidR="00B310BB" w:rsidRPr="008543C8" w:rsidRDefault="00B310BB">
      <w:pPr>
        <w:numPr>
          <w:ilvl w:val="0"/>
          <w:numId w:val="123"/>
        </w:numPr>
        <w:tabs>
          <w:tab w:val="left" w:pos="-5760"/>
          <w:tab w:val="left" w:pos="-5487"/>
          <w:tab w:val="left" w:pos="851"/>
        </w:tabs>
        <w:suppressAutoHyphens w:val="0"/>
        <w:overflowPunct w:val="0"/>
        <w:autoSpaceDE w:val="0"/>
        <w:spacing w:after="0" w:line="240" w:lineRule="auto"/>
        <w:ind w:left="717"/>
        <w:jc w:val="both"/>
        <w:textAlignment w:val="auto"/>
        <w:rPr>
          <w:rFonts w:ascii="Times New Roman" w:eastAsia="Times New Roman" w:hAnsi="Times New Roman"/>
          <w:sz w:val="24"/>
          <w:szCs w:val="24"/>
          <w:lang w:eastAsia="pl-PL"/>
        </w:rPr>
      </w:pPr>
      <w:r w:rsidRPr="008543C8">
        <w:rPr>
          <w:rFonts w:ascii="Times New Roman" w:eastAsia="Times New Roman" w:hAnsi="Times New Roman"/>
          <w:sz w:val="24"/>
          <w:szCs w:val="24"/>
          <w:lang w:eastAsia="pl-PL"/>
        </w:rPr>
        <w:t>podsumowywanie i kontrolę frekwencji tygodniowej i miesięcznej;</w:t>
      </w:r>
    </w:p>
    <w:p w14:paraId="26FD752B" w14:textId="77777777" w:rsidR="00B310BB" w:rsidRPr="008543C8" w:rsidRDefault="00B310BB">
      <w:pPr>
        <w:numPr>
          <w:ilvl w:val="0"/>
          <w:numId w:val="123"/>
        </w:numPr>
        <w:tabs>
          <w:tab w:val="left" w:pos="-5760"/>
          <w:tab w:val="left" w:pos="-5487"/>
          <w:tab w:val="left" w:pos="851"/>
        </w:tabs>
        <w:suppressAutoHyphens w:val="0"/>
        <w:overflowPunct w:val="0"/>
        <w:autoSpaceDE w:val="0"/>
        <w:spacing w:after="0" w:line="240" w:lineRule="auto"/>
        <w:ind w:left="717"/>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t>informowanie rodziców ucznia, o postępach i osiągnięciach szkolnych wychowanków oraz o ewentualnych zagrożeniach;</w:t>
      </w:r>
    </w:p>
    <w:p w14:paraId="6484C5A4" w14:textId="77777777" w:rsidR="00B310BB" w:rsidRPr="008543C8" w:rsidRDefault="00B310BB">
      <w:pPr>
        <w:numPr>
          <w:ilvl w:val="0"/>
          <w:numId w:val="123"/>
        </w:numPr>
        <w:tabs>
          <w:tab w:val="left" w:pos="-5760"/>
          <w:tab w:val="left" w:pos="-5487"/>
          <w:tab w:val="left" w:pos="851"/>
        </w:tabs>
        <w:suppressAutoHyphens w:val="0"/>
        <w:overflowPunct w:val="0"/>
        <w:autoSpaceDE w:val="0"/>
        <w:spacing w:after="0" w:line="240" w:lineRule="auto"/>
        <w:ind w:left="717"/>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lastRenderedPageBreak/>
        <w:t>efektywne podejmowanie działań i osiąganie wysokich wyników w pracy, przestrzeganie porządku i dyscypliny pracy;</w:t>
      </w:r>
    </w:p>
    <w:p w14:paraId="549F084F" w14:textId="77777777" w:rsidR="00B310BB" w:rsidRPr="008543C8" w:rsidRDefault="00B310BB">
      <w:pPr>
        <w:numPr>
          <w:ilvl w:val="0"/>
          <w:numId w:val="123"/>
        </w:numPr>
        <w:tabs>
          <w:tab w:val="left" w:pos="-5760"/>
          <w:tab w:val="left" w:pos="-5487"/>
          <w:tab w:val="left" w:pos="851"/>
        </w:tabs>
        <w:suppressAutoHyphens w:val="0"/>
        <w:overflowPunct w:val="0"/>
        <w:autoSpaceDE w:val="0"/>
        <w:spacing w:after="0" w:line="240" w:lineRule="auto"/>
        <w:ind w:left="717"/>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t>wykonywanie innych prac zleconych przez dyrektora, dotyczących jego wychowanków;</w:t>
      </w:r>
    </w:p>
    <w:p w14:paraId="740E8F78" w14:textId="77777777" w:rsidR="00AB2E6A" w:rsidRPr="008543C8" w:rsidRDefault="00B310BB">
      <w:pPr>
        <w:numPr>
          <w:ilvl w:val="0"/>
          <w:numId w:val="123"/>
        </w:numPr>
        <w:tabs>
          <w:tab w:val="left" w:pos="-5760"/>
          <w:tab w:val="left" w:pos="-5487"/>
          <w:tab w:val="left" w:pos="851"/>
        </w:tabs>
        <w:suppressAutoHyphens w:val="0"/>
        <w:overflowPunct w:val="0"/>
        <w:autoSpaceDE w:val="0"/>
        <w:spacing w:after="0" w:line="240" w:lineRule="auto"/>
        <w:ind w:left="717"/>
        <w:jc w:val="both"/>
        <w:textAlignment w:val="auto"/>
        <w:rPr>
          <w:rFonts w:ascii="Times New Roman" w:hAnsi="Times New Roman"/>
          <w:sz w:val="24"/>
          <w:szCs w:val="24"/>
        </w:rPr>
      </w:pPr>
      <w:r w:rsidRPr="008543C8">
        <w:rPr>
          <w:rFonts w:ascii="Times New Roman" w:eastAsia="Times New Roman" w:hAnsi="Times New Roman"/>
          <w:sz w:val="24"/>
          <w:szCs w:val="24"/>
          <w:lang w:eastAsia="ar-SA"/>
        </w:rPr>
        <w:t>stworzenie odpowiednich warunków</w:t>
      </w:r>
      <w:r w:rsidR="00786B4E" w:rsidRPr="008543C8">
        <w:rPr>
          <w:rFonts w:ascii="Times New Roman" w:eastAsia="Times New Roman" w:hAnsi="Times New Roman"/>
          <w:sz w:val="24"/>
          <w:szCs w:val="24"/>
          <w:lang w:eastAsia="ar-SA"/>
        </w:rPr>
        <w:t>,</w:t>
      </w:r>
      <w:r w:rsidRPr="008543C8">
        <w:rPr>
          <w:rFonts w:ascii="Times New Roman" w:eastAsia="Times New Roman" w:hAnsi="Times New Roman"/>
          <w:sz w:val="24"/>
          <w:szCs w:val="24"/>
          <w:lang w:eastAsia="ar-SA"/>
        </w:rPr>
        <w:t xml:space="preserve"> zapewniających bezpieczeństwo uczniom biorącym udział w wycieczkach, imprezach i spotkaniach organizowanych poza szkołą; nadzorowanie przestrzegania przez wszystkich uczestników obowiązujących zasad oraz bezpieczeństwa i higieny.</w:t>
      </w:r>
    </w:p>
    <w:p w14:paraId="6DA2E773" w14:textId="77777777" w:rsidR="00CA2EB6" w:rsidRPr="008543C8" w:rsidRDefault="00CA2EB6" w:rsidP="00911BDF">
      <w:pPr>
        <w:spacing w:after="0" w:line="240" w:lineRule="auto"/>
        <w:jc w:val="center"/>
        <w:rPr>
          <w:rFonts w:ascii="Times New Roman" w:hAnsi="Times New Roman"/>
          <w:b/>
          <w:sz w:val="24"/>
          <w:szCs w:val="24"/>
        </w:rPr>
      </w:pPr>
    </w:p>
    <w:p w14:paraId="1D962688" w14:textId="77777777" w:rsidR="00653856" w:rsidRPr="008543C8" w:rsidRDefault="00AB2E6A" w:rsidP="00911BDF">
      <w:pPr>
        <w:spacing w:after="0" w:line="240" w:lineRule="auto"/>
        <w:jc w:val="center"/>
        <w:rPr>
          <w:rFonts w:ascii="Times New Roman" w:hAnsi="Times New Roman"/>
          <w:b/>
          <w:sz w:val="24"/>
          <w:szCs w:val="24"/>
        </w:rPr>
      </w:pPr>
      <w:r w:rsidRPr="008543C8">
        <w:rPr>
          <w:rFonts w:ascii="Times New Roman" w:hAnsi="Times New Roman"/>
          <w:b/>
          <w:sz w:val="24"/>
          <w:szCs w:val="24"/>
        </w:rPr>
        <w:t>Rozdział 3</w:t>
      </w:r>
    </w:p>
    <w:p w14:paraId="2450FDB5" w14:textId="77777777" w:rsidR="00AB2E6A" w:rsidRPr="008543C8" w:rsidRDefault="00953128" w:rsidP="00953128">
      <w:pPr>
        <w:tabs>
          <w:tab w:val="left" w:pos="1464"/>
          <w:tab w:val="center" w:pos="4535"/>
        </w:tabs>
        <w:spacing w:after="0" w:line="240" w:lineRule="auto"/>
        <w:rPr>
          <w:rFonts w:ascii="Times New Roman" w:hAnsi="Times New Roman"/>
          <w:b/>
          <w:sz w:val="24"/>
          <w:szCs w:val="24"/>
        </w:rPr>
      </w:pPr>
      <w:r w:rsidRPr="008543C8">
        <w:rPr>
          <w:rFonts w:ascii="Times New Roman" w:hAnsi="Times New Roman"/>
          <w:b/>
          <w:sz w:val="24"/>
          <w:szCs w:val="24"/>
        </w:rPr>
        <w:tab/>
      </w:r>
      <w:r w:rsidRPr="008543C8">
        <w:rPr>
          <w:rFonts w:ascii="Times New Roman" w:hAnsi="Times New Roman"/>
          <w:b/>
          <w:sz w:val="24"/>
          <w:szCs w:val="24"/>
        </w:rPr>
        <w:tab/>
      </w:r>
      <w:r w:rsidR="00AB2E6A" w:rsidRPr="008543C8">
        <w:rPr>
          <w:rFonts w:ascii="Times New Roman" w:hAnsi="Times New Roman"/>
          <w:b/>
          <w:sz w:val="24"/>
          <w:szCs w:val="24"/>
        </w:rPr>
        <w:t>Wychowawca świetlicy</w:t>
      </w:r>
    </w:p>
    <w:p w14:paraId="5221DB79" w14:textId="77777777" w:rsidR="00AB2E6A" w:rsidRPr="008543C8" w:rsidRDefault="00AB2E6A" w:rsidP="00911BDF">
      <w:pPr>
        <w:spacing w:after="0" w:line="240" w:lineRule="auto"/>
        <w:jc w:val="center"/>
        <w:rPr>
          <w:rFonts w:ascii="Times New Roman" w:hAnsi="Times New Roman"/>
          <w:b/>
          <w:sz w:val="24"/>
          <w:szCs w:val="24"/>
        </w:rPr>
      </w:pPr>
    </w:p>
    <w:p w14:paraId="77ED9F2C" w14:textId="77777777" w:rsidR="0041553E" w:rsidRPr="008543C8" w:rsidRDefault="0015309C" w:rsidP="00911BDF">
      <w:pPr>
        <w:spacing w:after="0" w:line="240" w:lineRule="auto"/>
        <w:jc w:val="both"/>
        <w:rPr>
          <w:rFonts w:ascii="Times New Roman" w:hAnsi="Times New Roman"/>
          <w:b/>
          <w:sz w:val="24"/>
          <w:szCs w:val="24"/>
        </w:rPr>
      </w:pPr>
      <w:r w:rsidRPr="008543C8">
        <w:rPr>
          <w:rFonts w:ascii="Times New Roman" w:hAnsi="Times New Roman"/>
          <w:b/>
          <w:sz w:val="24"/>
          <w:szCs w:val="24"/>
        </w:rPr>
        <w:t>§</w:t>
      </w:r>
      <w:r w:rsidR="0038055F" w:rsidRPr="008543C8">
        <w:rPr>
          <w:rFonts w:ascii="Times New Roman" w:hAnsi="Times New Roman"/>
          <w:b/>
          <w:sz w:val="24"/>
          <w:szCs w:val="24"/>
        </w:rPr>
        <w:t xml:space="preserve"> 40</w:t>
      </w:r>
      <w:r w:rsidR="00F17244" w:rsidRPr="008543C8">
        <w:rPr>
          <w:rFonts w:ascii="Times New Roman" w:hAnsi="Times New Roman"/>
          <w:b/>
          <w:sz w:val="24"/>
          <w:szCs w:val="24"/>
        </w:rPr>
        <w:t xml:space="preserve">. </w:t>
      </w:r>
      <w:r w:rsidR="0041553E" w:rsidRPr="008543C8">
        <w:rPr>
          <w:rFonts w:ascii="Times New Roman" w:hAnsi="Times New Roman"/>
          <w:sz w:val="24"/>
          <w:szCs w:val="24"/>
        </w:rPr>
        <w:t>Do zadań nauczyciela świetlicy należy</w:t>
      </w:r>
      <w:r w:rsidR="000E5A85" w:rsidRPr="008543C8">
        <w:rPr>
          <w:rFonts w:ascii="Times New Roman" w:hAnsi="Times New Roman"/>
          <w:sz w:val="24"/>
          <w:szCs w:val="24"/>
        </w:rPr>
        <w:t xml:space="preserve"> w szczególności</w:t>
      </w:r>
      <w:r w:rsidR="0041553E" w:rsidRPr="008543C8">
        <w:rPr>
          <w:rFonts w:ascii="Times New Roman" w:hAnsi="Times New Roman"/>
          <w:sz w:val="24"/>
          <w:szCs w:val="24"/>
        </w:rPr>
        <w:t>:</w:t>
      </w:r>
    </w:p>
    <w:p w14:paraId="7200629A" w14:textId="77777777" w:rsidR="0041553E" w:rsidRPr="008543C8" w:rsidRDefault="0041553E">
      <w:pPr>
        <w:numPr>
          <w:ilvl w:val="0"/>
          <w:numId w:val="131"/>
        </w:numPr>
        <w:suppressAutoHyphens w:val="0"/>
        <w:autoSpaceDN/>
        <w:spacing w:after="0" w:line="240" w:lineRule="auto"/>
        <w:contextualSpacing/>
        <w:jc w:val="both"/>
        <w:textAlignment w:val="auto"/>
        <w:rPr>
          <w:rFonts w:ascii="Times New Roman" w:hAnsi="Times New Roman"/>
          <w:sz w:val="24"/>
          <w:szCs w:val="24"/>
        </w:rPr>
      </w:pPr>
      <w:r w:rsidRPr="008543C8">
        <w:rPr>
          <w:rFonts w:ascii="Times New Roman" w:hAnsi="Times New Roman"/>
          <w:sz w:val="24"/>
          <w:szCs w:val="24"/>
        </w:rPr>
        <w:t>organizowanie pomocy uczniom w odrabianiu zadań domowych;</w:t>
      </w:r>
    </w:p>
    <w:p w14:paraId="13D3A575" w14:textId="77777777" w:rsidR="0041553E" w:rsidRPr="008543C8" w:rsidRDefault="0041553E">
      <w:pPr>
        <w:numPr>
          <w:ilvl w:val="0"/>
          <w:numId w:val="131"/>
        </w:numPr>
        <w:suppressAutoHyphens w:val="0"/>
        <w:autoSpaceDN/>
        <w:spacing w:after="0" w:line="240" w:lineRule="auto"/>
        <w:contextualSpacing/>
        <w:jc w:val="both"/>
        <w:textAlignment w:val="auto"/>
        <w:rPr>
          <w:rFonts w:ascii="Times New Roman" w:hAnsi="Times New Roman"/>
          <w:sz w:val="24"/>
          <w:szCs w:val="24"/>
        </w:rPr>
      </w:pPr>
      <w:r w:rsidRPr="008543C8">
        <w:rPr>
          <w:rFonts w:ascii="Times New Roman" w:hAnsi="Times New Roman"/>
          <w:sz w:val="24"/>
          <w:szCs w:val="24"/>
        </w:rPr>
        <w:t>organizowanie udziału uczniów w zajęciach rozwijających ich zainteresowania i uzdolnienia;</w:t>
      </w:r>
    </w:p>
    <w:p w14:paraId="397F488E" w14:textId="77777777" w:rsidR="0041553E" w:rsidRPr="008543C8" w:rsidRDefault="0041553E">
      <w:pPr>
        <w:numPr>
          <w:ilvl w:val="0"/>
          <w:numId w:val="131"/>
        </w:numPr>
        <w:suppressAutoHyphens w:val="0"/>
        <w:autoSpaceDN/>
        <w:spacing w:after="0" w:line="240" w:lineRule="auto"/>
        <w:contextualSpacing/>
        <w:jc w:val="both"/>
        <w:textAlignment w:val="auto"/>
        <w:rPr>
          <w:rFonts w:ascii="Times New Roman" w:hAnsi="Times New Roman"/>
          <w:sz w:val="24"/>
          <w:szCs w:val="24"/>
        </w:rPr>
      </w:pPr>
      <w:r w:rsidRPr="008543C8">
        <w:rPr>
          <w:rFonts w:ascii="Times New Roman" w:hAnsi="Times New Roman"/>
          <w:sz w:val="24"/>
          <w:szCs w:val="24"/>
        </w:rPr>
        <w:t>organizowanie odpoczynku i relaksu</w:t>
      </w:r>
      <w:r w:rsidR="00786B4E" w:rsidRPr="008543C8">
        <w:rPr>
          <w:rFonts w:ascii="Times New Roman" w:hAnsi="Times New Roman"/>
          <w:sz w:val="24"/>
          <w:szCs w:val="24"/>
        </w:rPr>
        <w:t>,</w:t>
      </w:r>
      <w:r w:rsidRPr="008543C8">
        <w:rPr>
          <w:rFonts w:ascii="Times New Roman" w:hAnsi="Times New Roman"/>
          <w:sz w:val="24"/>
          <w:szCs w:val="24"/>
        </w:rPr>
        <w:t xml:space="preserve"> zapewniającego prawidłowy rozwój uczniów;</w:t>
      </w:r>
    </w:p>
    <w:p w14:paraId="630F3B43" w14:textId="77777777" w:rsidR="0041553E" w:rsidRPr="008543C8" w:rsidRDefault="0041553E">
      <w:pPr>
        <w:numPr>
          <w:ilvl w:val="0"/>
          <w:numId w:val="131"/>
        </w:numPr>
        <w:suppressAutoHyphens w:val="0"/>
        <w:autoSpaceDN/>
        <w:spacing w:after="0" w:line="240" w:lineRule="auto"/>
        <w:contextualSpacing/>
        <w:jc w:val="both"/>
        <w:textAlignment w:val="auto"/>
        <w:rPr>
          <w:rFonts w:ascii="Times New Roman" w:hAnsi="Times New Roman"/>
          <w:sz w:val="24"/>
          <w:szCs w:val="24"/>
        </w:rPr>
      </w:pPr>
      <w:r w:rsidRPr="008543C8">
        <w:rPr>
          <w:rFonts w:ascii="Times New Roman" w:hAnsi="Times New Roman"/>
          <w:sz w:val="24"/>
          <w:szCs w:val="24"/>
        </w:rPr>
        <w:t>tworzenie warunków do prawidłowego przebieg</w:t>
      </w:r>
      <w:r w:rsidR="00846637" w:rsidRPr="008543C8">
        <w:rPr>
          <w:rFonts w:ascii="Times New Roman" w:hAnsi="Times New Roman"/>
          <w:sz w:val="24"/>
          <w:szCs w:val="24"/>
        </w:rPr>
        <w:t>u procesu wychowawczego uczniów;</w:t>
      </w:r>
    </w:p>
    <w:p w14:paraId="5A6164B6" w14:textId="77777777" w:rsidR="00846637" w:rsidRPr="008543C8" w:rsidRDefault="00846637">
      <w:pPr>
        <w:numPr>
          <w:ilvl w:val="0"/>
          <w:numId w:val="131"/>
        </w:numPr>
        <w:suppressAutoHyphens w:val="0"/>
        <w:autoSpaceDN/>
        <w:spacing w:after="0" w:line="240" w:lineRule="auto"/>
        <w:contextualSpacing/>
        <w:jc w:val="both"/>
        <w:textAlignment w:val="auto"/>
        <w:rPr>
          <w:rFonts w:ascii="Times New Roman" w:hAnsi="Times New Roman"/>
          <w:sz w:val="24"/>
          <w:szCs w:val="24"/>
        </w:rPr>
      </w:pPr>
      <w:r w:rsidRPr="008543C8">
        <w:rPr>
          <w:rFonts w:ascii="Times New Roman" w:hAnsi="Times New Roman"/>
          <w:sz w:val="24"/>
          <w:szCs w:val="24"/>
        </w:rPr>
        <w:t>p</w:t>
      </w:r>
      <w:r w:rsidRPr="008543C8">
        <w:rPr>
          <w:rFonts w:ascii="Times New Roman" w:eastAsia="Times New Roman" w:hAnsi="Times New Roman"/>
          <w:sz w:val="24"/>
          <w:szCs w:val="24"/>
          <w:lang w:eastAsia="pl-PL"/>
        </w:rPr>
        <w:t>rawidłowe i terminowe prowadzenie do</w:t>
      </w:r>
      <w:r w:rsidR="0064309D" w:rsidRPr="008543C8">
        <w:rPr>
          <w:rFonts w:ascii="Times New Roman" w:eastAsia="Times New Roman" w:hAnsi="Times New Roman"/>
          <w:sz w:val="24"/>
          <w:szCs w:val="24"/>
          <w:lang w:eastAsia="pl-PL"/>
        </w:rPr>
        <w:t>kumentacji wychowawcy świetlicy,</w:t>
      </w:r>
    </w:p>
    <w:p w14:paraId="65617F1E" w14:textId="77777777" w:rsidR="0064309D" w:rsidRPr="008543C8" w:rsidRDefault="0064309D">
      <w:pPr>
        <w:numPr>
          <w:ilvl w:val="0"/>
          <w:numId w:val="131"/>
        </w:numPr>
        <w:suppressAutoHyphens w:val="0"/>
        <w:autoSpaceDN/>
        <w:spacing w:after="0" w:line="240" w:lineRule="auto"/>
        <w:contextualSpacing/>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t>zapewnienie opieki uczniom przebywającym w świetlicy.</w:t>
      </w:r>
    </w:p>
    <w:p w14:paraId="68569C67" w14:textId="77777777" w:rsidR="00AB2E6A" w:rsidRPr="008543C8" w:rsidRDefault="00AB2E6A" w:rsidP="00911BDF">
      <w:pPr>
        <w:spacing w:after="0" w:line="240" w:lineRule="auto"/>
        <w:rPr>
          <w:rFonts w:ascii="Times New Roman" w:hAnsi="Times New Roman"/>
          <w:b/>
          <w:sz w:val="24"/>
          <w:szCs w:val="24"/>
        </w:rPr>
      </w:pPr>
    </w:p>
    <w:p w14:paraId="5DBB1AF2" w14:textId="77777777" w:rsidR="00AB2E6A" w:rsidRPr="008543C8" w:rsidRDefault="00AB2E6A" w:rsidP="00911BDF">
      <w:pPr>
        <w:spacing w:after="0" w:line="240" w:lineRule="auto"/>
        <w:jc w:val="center"/>
        <w:rPr>
          <w:rFonts w:ascii="Times New Roman" w:hAnsi="Times New Roman"/>
          <w:b/>
          <w:sz w:val="24"/>
          <w:szCs w:val="24"/>
        </w:rPr>
      </w:pPr>
      <w:r w:rsidRPr="008543C8">
        <w:rPr>
          <w:rFonts w:ascii="Times New Roman" w:hAnsi="Times New Roman"/>
          <w:b/>
          <w:sz w:val="24"/>
          <w:szCs w:val="24"/>
        </w:rPr>
        <w:t xml:space="preserve">Rozdział 4 </w:t>
      </w:r>
    </w:p>
    <w:p w14:paraId="6E059598" w14:textId="77777777" w:rsidR="0015309C" w:rsidRPr="008543C8" w:rsidRDefault="00AB2E6A" w:rsidP="00911BDF">
      <w:pPr>
        <w:spacing w:after="0" w:line="240" w:lineRule="auto"/>
        <w:jc w:val="center"/>
        <w:rPr>
          <w:rFonts w:ascii="Times New Roman" w:hAnsi="Times New Roman"/>
          <w:b/>
          <w:sz w:val="24"/>
          <w:szCs w:val="24"/>
        </w:rPr>
      </w:pPr>
      <w:r w:rsidRPr="008543C8">
        <w:rPr>
          <w:rFonts w:ascii="Times New Roman" w:hAnsi="Times New Roman"/>
          <w:b/>
          <w:sz w:val="24"/>
          <w:szCs w:val="24"/>
        </w:rPr>
        <w:t>Pedagog i psycholog</w:t>
      </w:r>
    </w:p>
    <w:p w14:paraId="6748E6B2" w14:textId="77777777" w:rsidR="00AB2E6A" w:rsidRPr="008543C8" w:rsidRDefault="00AB2E6A" w:rsidP="00911BDF">
      <w:pPr>
        <w:spacing w:after="0" w:line="240" w:lineRule="auto"/>
        <w:jc w:val="center"/>
        <w:rPr>
          <w:rFonts w:ascii="Times New Roman" w:hAnsi="Times New Roman"/>
          <w:b/>
          <w:sz w:val="24"/>
          <w:szCs w:val="24"/>
        </w:rPr>
      </w:pPr>
    </w:p>
    <w:p w14:paraId="72C72BE1" w14:textId="77777777" w:rsidR="0064309D" w:rsidRPr="008543C8" w:rsidRDefault="00786B4E" w:rsidP="0064309D">
      <w:pPr>
        <w:spacing w:after="0" w:line="240" w:lineRule="auto"/>
        <w:jc w:val="both"/>
        <w:rPr>
          <w:rFonts w:ascii="Times New Roman" w:hAnsi="Times New Roman"/>
          <w:sz w:val="24"/>
          <w:szCs w:val="24"/>
        </w:rPr>
      </w:pPr>
      <w:r w:rsidRPr="008543C8">
        <w:rPr>
          <w:rFonts w:ascii="Times New Roman" w:hAnsi="Times New Roman"/>
          <w:b/>
          <w:sz w:val="24"/>
          <w:szCs w:val="24"/>
        </w:rPr>
        <w:t>§ 41</w:t>
      </w:r>
      <w:r w:rsidR="00F17244" w:rsidRPr="008543C8">
        <w:rPr>
          <w:rFonts w:ascii="Times New Roman" w:hAnsi="Times New Roman"/>
          <w:b/>
          <w:sz w:val="24"/>
          <w:szCs w:val="24"/>
        </w:rPr>
        <w:t xml:space="preserve">. </w:t>
      </w:r>
      <w:r w:rsidR="0064309D" w:rsidRPr="008543C8">
        <w:rPr>
          <w:rFonts w:ascii="Times New Roman" w:hAnsi="Times New Roman"/>
          <w:sz w:val="24"/>
          <w:szCs w:val="24"/>
        </w:rPr>
        <w:t xml:space="preserve">Do zadań pedagoga i psychologa należy w szczególności: </w:t>
      </w:r>
    </w:p>
    <w:p w14:paraId="5DEB422F" w14:textId="77777777" w:rsidR="00953128" w:rsidRPr="008543C8" w:rsidRDefault="00953128" w:rsidP="0064309D">
      <w:pPr>
        <w:numPr>
          <w:ilvl w:val="0"/>
          <w:numId w:val="182"/>
        </w:numPr>
        <w:spacing w:after="0" w:line="240" w:lineRule="auto"/>
        <w:jc w:val="both"/>
        <w:rPr>
          <w:rFonts w:ascii="Times New Roman" w:hAnsi="Times New Roman"/>
          <w:sz w:val="24"/>
          <w:szCs w:val="24"/>
        </w:rPr>
      </w:pPr>
      <w:r w:rsidRPr="008543C8">
        <w:rPr>
          <w:rFonts w:ascii="Times New Roman" w:hAnsi="Times New Roman"/>
          <w:sz w:val="24"/>
          <w:szCs w:val="24"/>
        </w:rPr>
        <w:t>prowadzenie badań i działań diagnostycznych dzieci i młodzieży, w tym badań przesiewowych, diagnozowanie indywidualnych potrzeb rozwojowych i edukacyjnych oraz możliwości psychofizycznych dzieci i młodzieży w celu określenia ich mocnych stron, predyspozycji, zainteresowań i uzdolnień oraz przyczyn niepowodzeń edukacyjnych lub trudności w funkcjonowaniu, w tym barier i ograniczeń utrudniających im funkcjonowanie i uczestnictwo w życiu szkoły;</w:t>
      </w:r>
    </w:p>
    <w:p w14:paraId="2556F133" w14:textId="77777777" w:rsidR="0064309D" w:rsidRPr="008543C8" w:rsidRDefault="00953128" w:rsidP="0064309D">
      <w:pPr>
        <w:numPr>
          <w:ilvl w:val="0"/>
          <w:numId w:val="182"/>
        </w:numPr>
        <w:spacing w:after="0" w:line="240" w:lineRule="auto"/>
        <w:jc w:val="both"/>
        <w:rPr>
          <w:rFonts w:ascii="Times New Roman" w:hAnsi="Times New Roman"/>
          <w:sz w:val="24"/>
          <w:szCs w:val="24"/>
        </w:rPr>
      </w:pPr>
      <w:r w:rsidRPr="008543C8">
        <w:rPr>
          <w:rStyle w:val="markedcontent"/>
          <w:rFonts w:ascii="Times New Roman" w:hAnsi="Times New Roman"/>
          <w:sz w:val="24"/>
          <w:szCs w:val="24"/>
        </w:rPr>
        <w:t>pomoc rodzicom i nauczycielom w rozpoznawaniu i rozwijaniu indywidualnych możliwości, predyspozycji i uzdolnień uczniów</w:t>
      </w:r>
      <w:r w:rsidRPr="008543C8">
        <w:rPr>
          <w:rStyle w:val="markedcontent"/>
          <w:rFonts w:ascii="Times New Roman" w:hAnsi="Times New Roman"/>
          <w:b/>
          <w:sz w:val="24"/>
          <w:szCs w:val="24"/>
        </w:rPr>
        <w:t>;</w:t>
      </w:r>
    </w:p>
    <w:p w14:paraId="136FE921" w14:textId="77777777" w:rsidR="0064309D" w:rsidRPr="008543C8" w:rsidRDefault="0064309D" w:rsidP="0064309D">
      <w:pPr>
        <w:numPr>
          <w:ilvl w:val="0"/>
          <w:numId w:val="182"/>
        </w:numPr>
        <w:spacing w:after="0" w:line="240" w:lineRule="auto"/>
        <w:jc w:val="both"/>
        <w:rPr>
          <w:rFonts w:ascii="Times New Roman" w:hAnsi="Times New Roman"/>
          <w:sz w:val="24"/>
          <w:szCs w:val="24"/>
        </w:rPr>
      </w:pPr>
      <w:r w:rsidRPr="008543C8">
        <w:rPr>
          <w:rFonts w:ascii="Times New Roman" w:hAnsi="Times New Roman"/>
          <w:sz w:val="24"/>
          <w:szCs w:val="24"/>
        </w:rPr>
        <w:t>organizowanie i prowadzenie różnych form pomocy psychologiczno-pedagogicznej dla uczniów, rodziców i nauczycieli;</w:t>
      </w:r>
    </w:p>
    <w:p w14:paraId="474F41EC" w14:textId="77777777" w:rsidR="0064309D" w:rsidRPr="008543C8" w:rsidRDefault="0064309D" w:rsidP="0064309D">
      <w:pPr>
        <w:numPr>
          <w:ilvl w:val="0"/>
          <w:numId w:val="182"/>
        </w:numPr>
        <w:spacing w:after="0" w:line="240" w:lineRule="auto"/>
        <w:jc w:val="both"/>
        <w:rPr>
          <w:rFonts w:ascii="Times New Roman" w:hAnsi="Times New Roman"/>
          <w:sz w:val="24"/>
          <w:szCs w:val="24"/>
        </w:rPr>
      </w:pPr>
      <w:r w:rsidRPr="008543C8">
        <w:rPr>
          <w:rFonts w:ascii="Times New Roman" w:hAnsi="Times New Roman"/>
          <w:sz w:val="24"/>
          <w:szCs w:val="24"/>
        </w:rPr>
        <w:t>podejmowanie działań wychowawczych i profilaktycznych wynikających z programu wychowawczego szkoły i programu profilaktyki w stosunku do uczniów, z udziałem rodziców i nauczycieli;</w:t>
      </w:r>
    </w:p>
    <w:p w14:paraId="46A0D7A5" w14:textId="77777777" w:rsidR="0064309D" w:rsidRPr="008543C8" w:rsidRDefault="0064309D" w:rsidP="0064309D">
      <w:pPr>
        <w:numPr>
          <w:ilvl w:val="0"/>
          <w:numId w:val="182"/>
        </w:numPr>
        <w:spacing w:after="0" w:line="240" w:lineRule="auto"/>
        <w:jc w:val="both"/>
        <w:rPr>
          <w:rFonts w:ascii="Times New Roman" w:hAnsi="Times New Roman"/>
          <w:sz w:val="24"/>
          <w:szCs w:val="24"/>
        </w:rPr>
      </w:pPr>
      <w:r w:rsidRPr="008543C8">
        <w:rPr>
          <w:rFonts w:ascii="Times New Roman" w:hAnsi="Times New Roman"/>
          <w:sz w:val="24"/>
          <w:szCs w:val="24"/>
        </w:rPr>
        <w:t>wspieranie działań wychowawczych i opiekuńczych nauczycieli, wynikających z programu wychowawczego szkoły i programu profilaktyki;</w:t>
      </w:r>
    </w:p>
    <w:p w14:paraId="237DB7C6" w14:textId="77777777" w:rsidR="0064309D" w:rsidRPr="008543C8" w:rsidRDefault="0064309D" w:rsidP="0064309D">
      <w:pPr>
        <w:numPr>
          <w:ilvl w:val="0"/>
          <w:numId w:val="182"/>
        </w:numPr>
        <w:spacing w:after="0" w:line="240" w:lineRule="auto"/>
        <w:jc w:val="both"/>
        <w:rPr>
          <w:rFonts w:ascii="Times New Roman" w:hAnsi="Times New Roman"/>
          <w:sz w:val="24"/>
          <w:szCs w:val="24"/>
        </w:rPr>
      </w:pPr>
      <w:r w:rsidRPr="008543C8">
        <w:rPr>
          <w:rFonts w:ascii="Times New Roman" w:hAnsi="Times New Roman"/>
          <w:sz w:val="24"/>
          <w:szCs w:val="24"/>
        </w:rPr>
        <w:t>planowanie i koordynowanie zadań realizowanych przez szkołę na rzecz uczniów, rodziców i nauczycieli w zakresie wyboru przez uczniów kierunku kształcenia;</w:t>
      </w:r>
    </w:p>
    <w:p w14:paraId="28FFF0D0" w14:textId="77777777" w:rsidR="0064309D" w:rsidRPr="008543C8" w:rsidRDefault="0064309D" w:rsidP="0064309D">
      <w:pPr>
        <w:numPr>
          <w:ilvl w:val="0"/>
          <w:numId w:val="182"/>
        </w:numPr>
        <w:spacing w:after="0" w:line="240" w:lineRule="auto"/>
        <w:jc w:val="both"/>
        <w:rPr>
          <w:rFonts w:ascii="Times New Roman" w:hAnsi="Times New Roman"/>
          <w:sz w:val="24"/>
          <w:szCs w:val="24"/>
        </w:rPr>
      </w:pPr>
      <w:r w:rsidRPr="008543C8">
        <w:rPr>
          <w:rFonts w:ascii="Times New Roman" w:hAnsi="Times New Roman"/>
          <w:sz w:val="24"/>
          <w:szCs w:val="24"/>
        </w:rPr>
        <w:t>działanie na rzecz zorganizowania opieki i pomocy materialnej uczniom znajdującym się w trudnej sytuacji życiowej;</w:t>
      </w:r>
    </w:p>
    <w:p w14:paraId="7DC612C8" w14:textId="77777777" w:rsidR="0064309D" w:rsidRPr="008543C8" w:rsidRDefault="0064309D" w:rsidP="0064309D">
      <w:pPr>
        <w:numPr>
          <w:ilvl w:val="0"/>
          <w:numId w:val="182"/>
        </w:numPr>
        <w:spacing w:after="0" w:line="240" w:lineRule="auto"/>
        <w:jc w:val="both"/>
        <w:rPr>
          <w:rFonts w:ascii="Times New Roman" w:hAnsi="Times New Roman"/>
          <w:sz w:val="24"/>
          <w:szCs w:val="24"/>
        </w:rPr>
      </w:pPr>
      <w:r w:rsidRPr="008543C8">
        <w:rPr>
          <w:rFonts w:ascii="Times New Roman" w:hAnsi="Times New Roman"/>
          <w:sz w:val="24"/>
          <w:szCs w:val="24"/>
        </w:rPr>
        <w:t>udzielanie różnych form pomocy psychologicznej i pedagogicznej uczniom realizującym indywidualny program lub tok nauki;</w:t>
      </w:r>
    </w:p>
    <w:p w14:paraId="32CB7DD7" w14:textId="77777777" w:rsidR="0064309D" w:rsidRPr="008543C8" w:rsidRDefault="0064309D" w:rsidP="0064309D">
      <w:pPr>
        <w:numPr>
          <w:ilvl w:val="0"/>
          <w:numId w:val="182"/>
        </w:numPr>
        <w:spacing w:after="0" w:line="240" w:lineRule="auto"/>
        <w:jc w:val="both"/>
        <w:rPr>
          <w:rFonts w:ascii="Times New Roman" w:hAnsi="Times New Roman"/>
          <w:sz w:val="24"/>
          <w:szCs w:val="24"/>
        </w:rPr>
      </w:pPr>
      <w:r w:rsidRPr="008543C8">
        <w:rPr>
          <w:rFonts w:ascii="Times New Roman" w:hAnsi="Times New Roman"/>
          <w:sz w:val="24"/>
          <w:szCs w:val="24"/>
        </w:rPr>
        <w:t>współdziałanie w opracowaniu programu wychowawczego i programu profilaktyki w szkole i ich ewaluacji;</w:t>
      </w:r>
    </w:p>
    <w:p w14:paraId="43A76C42" w14:textId="77777777" w:rsidR="0064309D" w:rsidRPr="008543C8" w:rsidRDefault="0064309D" w:rsidP="0064309D">
      <w:pPr>
        <w:numPr>
          <w:ilvl w:val="0"/>
          <w:numId w:val="182"/>
        </w:numPr>
        <w:spacing w:after="0" w:line="240" w:lineRule="auto"/>
        <w:jc w:val="both"/>
        <w:rPr>
          <w:rFonts w:ascii="Times New Roman" w:hAnsi="Times New Roman"/>
          <w:sz w:val="24"/>
          <w:szCs w:val="24"/>
        </w:rPr>
      </w:pPr>
      <w:r w:rsidRPr="008543C8">
        <w:rPr>
          <w:rFonts w:ascii="Times New Roman" w:hAnsi="Times New Roman"/>
          <w:sz w:val="24"/>
          <w:szCs w:val="24"/>
        </w:rPr>
        <w:t>wspieranie działań wychowawczych i profilaktycznych nauczycieli, wynikających z programu wychowawczo-profilaktycznego szkoły;</w:t>
      </w:r>
    </w:p>
    <w:p w14:paraId="08F100F0" w14:textId="77777777" w:rsidR="0064309D" w:rsidRPr="008543C8" w:rsidRDefault="0064309D" w:rsidP="0064309D">
      <w:pPr>
        <w:numPr>
          <w:ilvl w:val="0"/>
          <w:numId w:val="182"/>
        </w:numPr>
        <w:spacing w:after="0" w:line="240" w:lineRule="auto"/>
        <w:jc w:val="both"/>
        <w:rPr>
          <w:rFonts w:ascii="Times New Roman" w:hAnsi="Times New Roman"/>
          <w:sz w:val="24"/>
          <w:szCs w:val="24"/>
        </w:rPr>
      </w:pPr>
      <w:r w:rsidRPr="008543C8">
        <w:rPr>
          <w:rFonts w:ascii="Times New Roman" w:hAnsi="Times New Roman"/>
          <w:sz w:val="24"/>
          <w:szCs w:val="24"/>
        </w:rPr>
        <w:lastRenderedPageBreak/>
        <w:t>organizowanie różnych form terapii uczniom niedostosowanym społecznie;</w:t>
      </w:r>
    </w:p>
    <w:p w14:paraId="20BDAC50" w14:textId="77777777" w:rsidR="0064309D" w:rsidRPr="008543C8" w:rsidRDefault="0064309D" w:rsidP="0064309D">
      <w:pPr>
        <w:numPr>
          <w:ilvl w:val="0"/>
          <w:numId w:val="182"/>
        </w:numPr>
        <w:spacing w:after="0" w:line="240" w:lineRule="auto"/>
        <w:jc w:val="both"/>
        <w:rPr>
          <w:rFonts w:ascii="Times New Roman" w:hAnsi="Times New Roman"/>
          <w:sz w:val="24"/>
          <w:szCs w:val="24"/>
        </w:rPr>
      </w:pPr>
      <w:r w:rsidRPr="008543C8">
        <w:rPr>
          <w:rFonts w:ascii="Times New Roman" w:hAnsi="Times New Roman"/>
          <w:sz w:val="24"/>
          <w:szCs w:val="24"/>
        </w:rPr>
        <w:t>współdziałanie z poradnią psychologiczno-pedagogiczną i poradniami specjalistycznymi, kierując do nich wszystkich potrzebujących;</w:t>
      </w:r>
    </w:p>
    <w:p w14:paraId="27884A96" w14:textId="77777777" w:rsidR="0064309D" w:rsidRPr="008543C8" w:rsidRDefault="0064309D" w:rsidP="0064309D">
      <w:pPr>
        <w:numPr>
          <w:ilvl w:val="0"/>
          <w:numId w:val="182"/>
        </w:numPr>
        <w:spacing w:after="0" w:line="240" w:lineRule="auto"/>
        <w:jc w:val="both"/>
        <w:rPr>
          <w:rFonts w:ascii="Times New Roman" w:hAnsi="Times New Roman"/>
          <w:sz w:val="24"/>
          <w:szCs w:val="24"/>
        </w:rPr>
      </w:pPr>
      <w:r w:rsidRPr="008543C8">
        <w:rPr>
          <w:rFonts w:ascii="Times New Roman" w:hAnsi="Times New Roman"/>
          <w:sz w:val="24"/>
          <w:szCs w:val="24"/>
        </w:rPr>
        <w:t>współdziałanie z instytucjami, organizacjami i stowarzyszeniami opiekuńczo-wychowawczymi;</w:t>
      </w:r>
    </w:p>
    <w:p w14:paraId="32A227F2" w14:textId="77777777" w:rsidR="0064309D" w:rsidRPr="008543C8" w:rsidRDefault="0064309D" w:rsidP="0064309D">
      <w:pPr>
        <w:widowControl w:val="0"/>
        <w:numPr>
          <w:ilvl w:val="0"/>
          <w:numId w:val="182"/>
        </w:numPr>
        <w:tabs>
          <w:tab w:val="left" w:pos="851"/>
        </w:tabs>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 xml:space="preserve">udzielanie porad i pomocy uczniom mającym trudności w kontaktach rówieśniczych </w:t>
      </w:r>
      <w:r w:rsidRPr="008543C8">
        <w:rPr>
          <w:rFonts w:ascii="Times New Roman" w:hAnsi="Times New Roman"/>
          <w:sz w:val="24"/>
          <w:szCs w:val="24"/>
        </w:rPr>
        <w:br/>
        <w:t>i środowiskowych;</w:t>
      </w:r>
    </w:p>
    <w:p w14:paraId="11E34562" w14:textId="77777777" w:rsidR="0064309D" w:rsidRPr="008543C8" w:rsidRDefault="0064309D" w:rsidP="0064309D">
      <w:pPr>
        <w:widowControl w:val="0"/>
        <w:numPr>
          <w:ilvl w:val="0"/>
          <w:numId w:val="182"/>
        </w:numPr>
        <w:tabs>
          <w:tab w:val="left" w:pos="851"/>
        </w:tabs>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udzielanie rodzicom i nauczycielom porad ułatwiających rozwiązywanie trudnych problemów wychowawczych i rodzinnych;</w:t>
      </w:r>
    </w:p>
    <w:p w14:paraId="56E98B9B" w14:textId="77777777" w:rsidR="0064309D" w:rsidRPr="008543C8" w:rsidRDefault="0064309D" w:rsidP="0064309D">
      <w:pPr>
        <w:widowControl w:val="0"/>
        <w:numPr>
          <w:ilvl w:val="0"/>
          <w:numId w:val="182"/>
        </w:numPr>
        <w:tabs>
          <w:tab w:val="left" w:pos="851"/>
        </w:tabs>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koordynowanie pomocy przez instytucje społeczne, administracyjne i inne placówki świadczące pomoc społeczną;</w:t>
      </w:r>
    </w:p>
    <w:p w14:paraId="589D8C54" w14:textId="77777777" w:rsidR="0064309D" w:rsidRPr="008543C8" w:rsidRDefault="0064309D" w:rsidP="0064309D">
      <w:pPr>
        <w:widowControl w:val="0"/>
        <w:numPr>
          <w:ilvl w:val="0"/>
          <w:numId w:val="182"/>
        </w:numPr>
        <w:tabs>
          <w:tab w:val="left" w:pos="851"/>
        </w:tabs>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 xml:space="preserve">podejmowanie działań z zakresu profilaktyki uzależnień i innych problemów </w:t>
      </w:r>
      <w:r w:rsidR="00C0496A" w:rsidRPr="008543C8">
        <w:rPr>
          <w:rFonts w:ascii="Times New Roman" w:hAnsi="Times New Roman"/>
          <w:sz w:val="24"/>
          <w:szCs w:val="24"/>
        </w:rPr>
        <w:t xml:space="preserve">dzieci i młodzieży, w tym działań mających na celu przeciwdziałanie pojawianiu się </w:t>
      </w:r>
      <w:proofErr w:type="spellStart"/>
      <w:r w:rsidR="00C0496A" w:rsidRPr="008543C8">
        <w:rPr>
          <w:rFonts w:ascii="Times New Roman" w:hAnsi="Times New Roman"/>
          <w:sz w:val="24"/>
          <w:szCs w:val="24"/>
        </w:rPr>
        <w:t>zachowań</w:t>
      </w:r>
      <w:proofErr w:type="spellEnd"/>
      <w:r w:rsidR="00C0496A" w:rsidRPr="008543C8">
        <w:rPr>
          <w:rFonts w:ascii="Times New Roman" w:hAnsi="Times New Roman"/>
          <w:sz w:val="24"/>
          <w:szCs w:val="24"/>
        </w:rPr>
        <w:t xml:space="preserve"> ryzykownych związanych z używaniem przez nich środków odurzających, substancji psychotropowych, środków zastępczych i nowych substancji psychoaktywnych</w:t>
      </w:r>
      <w:r w:rsidR="00C0496A" w:rsidRPr="008543C8">
        <w:rPr>
          <w:rFonts w:ascii="Times New Roman" w:hAnsi="Times New Roman"/>
          <w:b/>
          <w:sz w:val="24"/>
          <w:szCs w:val="24"/>
        </w:rPr>
        <w:t>;</w:t>
      </w:r>
    </w:p>
    <w:p w14:paraId="2F1D563F" w14:textId="77777777" w:rsidR="0064309D" w:rsidRPr="008543C8" w:rsidRDefault="0064309D" w:rsidP="0064309D">
      <w:pPr>
        <w:widowControl w:val="0"/>
        <w:numPr>
          <w:ilvl w:val="0"/>
          <w:numId w:val="182"/>
        </w:numPr>
        <w:tabs>
          <w:tab w:val="left" w:pos="851"/>
        </w:tabs>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minimalizowanie skutków zaburzeń rozwojowych, zapobieganie zaburzeniom zachowania oraz inicjowanie różnych form pomocy w środowisku szkolnym i pozaszkolnym uczniów;</w:t>
      </w:r>
    </w:p>
    <w:p w14:paraId="13827FAA" w14:textId="77777777" w:rsidR="0064309D" w:rsidRPr="008543C8" w:rsidRDefault="0064309D" w:rsidP="0064309D">
      <w:pPr>
        <w:widowControl w:val="0"/>
        <w:numPr>
          <w:ilvl w:val="0"/>
          <w:numId w:val="182"/>
        </w:numPr>
        <w:tabs>
          <w:tab w:val="left" w:pos="851"/>
        </w:tabs>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inicjowanie i prowadzenie działań mediacyjnych i interwencyjnych w sytuacjach kryzysowych;</w:t>
      </w:r>
    </w:p>
    <w:p w14:paraId="106848E5" w14:textId="77777777" w:rsidR="0064309D" w:rsidRPr="008543C8" w:rsidRDefault="0064309D" w:rsidP="0064309D">
      <w:pPr>
        <w:widowControl w:val="0"/>
        <w:numPr>
          <w:ilvl w:val="0"/>
          <w:numId w:val="182"/>
        </w:numPr>
        <w:tabs>
          <w:tab w:val="left" w:pos="851"/>
        </w:tabs>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wspieranie nauczycieli</w:t>
      </w:r>
      <w:r w:rsidR="00C0496A" w:rsidRPr="008543C8">
        <w:rPr>
          <w:rFonts w:ascii="Times New Roman" w:hAnsi="Times New Roman"/>
          <w:sz w:val="24"/>
          <w:szCs w:val="24"/>
        </w:rPr>
        <w:t>, wychowawców</w:t>
      </w:r>
      <w:r w:rsidRPr="008543C8">
        <w:rPr>
          <w:rFonts w:ascii="Times New Roman" w:hAnsi="Times New Roman"/>
          <w:sz w:val="24"/>
          <w:szCs w:val="24"/>
        </w:rPr>
        <w:t xml:space="preserve"> i innych specjalistów w udzielaniu pomocy psychologiczno-pedagogicznej</w:t>
      </w:r>
      <w:r w:rsidR="00C0496A" w:rsidRPr="008543C8">
        <w:rPr>
          <w:rFonts w:ascii="Times New Roman" w:hAnsi="Times New Roman"/>
          <w:sz w:val="24"/>
          <w:szCs w:val="24"/>
        </w:rPr>
        <w:t xml:space="preserve"> oraz </w:t>
      </w:r>
      <w:r w:rsidR="00C0496A" w:rsidRPr="008543C8">
        <w:rPr>
          <w:rStyle w:val="markedcontent"/>
          <w:rFonts w:ascii="Times New Roman" w:hAnsi="Times New Roman"/>
          <w:sz w:val="24"/>
          <w:szCs w:val="24"/>
        </w:rPr>
        <w:t>rozpoznawaniu indywidualnych potrzeb rozwojowych i edukacyjnych oraz możliwości psychofizycznych uczniów</w:t>
      </w:r>
      <w:r w:rsidR="00C0496A" w:rsidRPr="008543C8">
        <w:rPr>
          <w:rStyle w:val="markedcontent"/>
          <w:rFonts w:ascii="Times New Roman" w:hAnsi="Times New Roman"/>
          <w:b/>
          <w:sz w:val="24"/>
          <w:szCs w:val="24"/>
        </w:rPr>
        <w:t>;</w:t>
      </w:r>
      <w:r w:rsidRPr="008543C8">
        <w:rPr>
          <w:rFonts w:ascii="Times New Roman" w:hAnsi="Times New Roman"/>
          <w:sz w:val="24"/>
          <w:szCs w:val="24"/>
        </w:rPr>
        <w:t>;</w:t>
      </w:r>
    </w:p>
    <w:p w14:paraId="0BC12C25" w14:textId="77777777" w:rsidR="0064309D" w:rsidRPr="008543C8" w:rsidRDefault="0064309D" w:rsidP="0064309D">
      <w:pPr>
        <w:widowControl w:val="0"/>
        <w:numPr>
          <w:ilvl w:val="0"/>
          <w:numId w:val="182"/>
        </w:numPr>
        <w:tabs>
          <w:tab w:val="left" w:pos="851"/>
        </w:tabs>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prowadzenie warsztatów i innych form pracy z uczniami celem wspierania działań wychowawczych nauczycieli;</w:t>
      </w:r>
    </w:p>
    <w:p w14:paraId="0CC74EB4" w14:textId="77777777" w:rsidR="00330A02" w:rsidRPr="008543C8" w:rsidRDefault="0064309D" w:rsidP="0064309D">
      <w:pPr>
        <w:widowControl w:val="0"/>
        <w:numPr>
          <w:ilvl w:val="0"/>
          <w:numId w:val="182"/>
        </w:numPr>
        <w:tabs>
          <w:tab w:val="left" w:pos="851"/>
        </w:tabs>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p</w:t>
      </w:r>
      <w:r w:rsidRPr="008543C8">
        <w:rPr>
          <w:rFonts w:ascii="Times New Roman" w:eastAsia="Times New Roman" w:hAnsi="Times New Roman"/>
          <w:sz w:val="24"/>
          <w:szCs w:val="24"/>
          <w:lang w:eastAsia="pl-PL"/>
        </w:rPr>
        <w:t>rawidłowe i terminowe prowadzenie dokumentacji pedagoga</w:t>
      </w:r>
      <w:r w:rsidR="00C0496A" w:rsidRPr="008543C8">
        <w:rPr>
          <w:rFonts w:ascii="Times New Roman" w:eastAsia="Times New Roman" w:hAnsi="Times New Roman"/>
          <w:sz w:val="24"/>
          <w:szCs w:val="24"/>
          <w:lang w:eastAsia="pl-PL"/>
        </w:rPr>
        <w:t>;</w:t>
      </w:r>
    </w:p>
    <w:p w14:paraId="5522F8E6" w14:textId="77777777" w:rsidR="00C0496A" w:rsidRPr="008543C8" w:rsidRDefault="00C0496A" w:rsidP="0064309D">
      <w:pPr>
        <w:widowControl w:val="0"/>
        <w:numPr>
          <w:ilvl w:val="0"/>
          <w:numId w:val="182"/>
        </w:numPr>
        <w:tabs>
          <w:tab w:val="left" w:pos="851"/>
        </w:tabs>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diagnozowanie sytuacji wychowawczych w szkole w celu rozwiązywania problemów wychowawczych stanowiących barierę i ograniczających aktywne i pełne uczestnictwo ucznia w życiu szkoły;</w:t>
      </w:r>
    </w:p>
    <w:p w14:paraId="39B38185" w14:textId="77777777" w:rsidR="00C0496A" w:rsidRPr="008543C8" w:rsidRDefault="00C0496A" w:rsidP="0064309D">
      <w:pPr>
        <w:widowControl w:val="0"/>
        <w:numPr>
          <w:ilvl w:val="0"/>
          <w:numId w:val="182"/>
        </w:numPr>
        <w:tabs>
          <w:tab w:val="left" w:pos="851"/>
        </w:tabs>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dokonywanie wielospecjalistycznej oceny poziomu funkcjonowania dzieci i młodzieży objętych kształceniem specjalnym, razem z innymi nauczycielami.</w:t>
      </w:r>
    </w:p>
    <w:p w14:paraId="367CAFB9" w14:textId="77777777" w:rsidR="00C94DE4" w:rsidRPr="008543C8" w:rsidRDefault="00C94DE4" w:rsidP="00C94DE4">
      <w:pPr>
        <w:pStyle w:val="Akapitzlist"/>
        <w:suppressAutoHyphens w:val="0"/>
        <w:autoSpaceDN/>
        <w:spacing w:after="160" w:line="240" w:lineRule="auto"/>
        <w:contextualSpacing/>
        <w:jc w:val="both"/>
        <w:textAlignment w:val="auto"/>
        <w:rPr>
          <w:rFonts w:ascii="Times New Roman" w:hAnsi="Times New Roman"/>
          <w:sz w:val="24"/>
          <w:szCs w:val="24"/>
        </w:rPr>
      </w:pPr>
    </w:p>
    <w:p w14:paraId="686E0EF7" w14:textId="77777777" w:rsidR="00486247" w:rsidRPr="008543C8" w:rsidRDefault="00C94DE4" w:rsidP="00486247">
      <w:pPr>
        <w:pStyle w:val="Bezodstpw"/>
        <w:spacing w:line="360" w:lineRule="auto"/>
        <w:jc w:val="both"/>
        <w:rPr>
          <w:rFonts w:ascii="Times New Roman" w:hAnsi="Times New Roman"/>
          <w:sz w:val="24"/>
          <w:szCs w:val="24"/>
        </w:rPr>
      </w:pPr>
      <w:r w:rsidRPr="008543C8">
        <w:rPr>
          <w:rFonts w:ascii="Times New Roman" w:hAnsi="Times New Roman"/>
          <w:b/>
          <w:bCs/>
          <w:sz w:val="24"/>
          <w:szCs w:val="24"/>
        </w:rPr>
        <w:t>§ 41a.</w:t>
      </w:r>
      <w:r w:rsidR="003C5D33" w:rsidRPr="008543C8">
        <w:rPr>
          <w:rFonts w:ascii="Times New Roman" w:hAnsi="Times New Roman"/>
          <w:b/>
          <w:bCs/>
          <w:sz w:val="24"/>
          <w:szCs w:val="24"/>
        </w:rPr>
        <w:t xml:space="preserve"> </w:t>
      </w:r>
      <w:r w:rsidR="007E40C7" w:rsidRPr="008543C8">
        <w:rPr>
          <w:rFonts w:ascii="Times New Roman" w:hAnsi="Times New Roman"/>
          <w:sz w:val="24"/>
          <w:szCs w:val="24"/>
        </w:rPr>
        <w:t>Do zadań pedagoga specjalnego należy w szczególności:</w:t>
      </w:r>
    </w:p>
    <w:p w14:paraId="614113DD" w14:textId="77777777" w:rsidR="007E40C7" w:rsidRPr="008543C8" w:rsidRDefault="007E40C7" w:rsidP="00486247">
      <w:pPr>
        <w:pStyle w:val="Bezodstpw"/>
        <w:numPr>
          <w:ilvl w:val="1"/>
          <w:numId w:val="76"/>
        </w:numPr>
        <w:jc w:val="both"/>
        <w:rPr>
          <w:rFonts w:ascii="Times New Roman" w:hAnsi="Times New Roman"/>
          <w:sz w:val="24"/>
          <w:szCs w:val="24"/>
        </w:rPr>
      </w:pPr>
      <w:r w:rsidRPr="008543C8">
        <w:rPr>
          <w:rFonts w:ascii="Times New Roman" w:hAnsi="Times New Roman"/>
          <w:sz w:val="24"/>
          <w:szCs w:val="24"/>
        </w:rPr>
        <w:t>współpraca z nauczycielami, wychowawcami grup wychowawczych lub innymi specjalistami, rodzicami oraz uczniami w:</w:t>
      </w:r>
    </w:p>
    <w:p w14:paraId="18A3E1F9" w14:textId="77777777" w:rsidR="007E40C7" w:rsidRPr="008543C8" w:rsidRDefault="007E40C7" w:rsidP="00486247">
      <w:pPr>
        <w:pStyle w:val="Bezodstpw"/>
        <w:numPr>
          <w:ilvl w:val="0"/>
          <w:numId w:val="178"/>
        </w:numPr>
        <w:ind w:left="1701" w:hanging="357"/>
        <w:jc w:val="both"/>
        <w:rPr>
          <w:rFonts w:ascii="Times New Roman" w:hAnsi="Times New Roman"/>
          <w:sz w:val="24"/>
          <w:szCs w:val="24"/>
        </w:rPr>
      </w:pPr>
      <w:r w:rsidRPr="008543C8">
        <w:rPr>
          <w:rFonts w:ascii="Times New Roman" w:hAnsi="Times New Roman"/>
          <w:sz w:val="24"/>
          <w:szCs w:val="24"/>
        </w:rPr>
        <w:t>rekomendowaniu dyrektorowi szkoły do realizacji działań w zakresie zapewnienia aktywnego i pełnego uczestnictwa uczniów w życiu szkoły oraz dostępności osobom ze szczególnymi potrzebami,</w:t>
      </w:r>
    </w:p>
    <w:p w14:paraId="6220DB61" w14:textId="77777777" w:rsidR="007E40C7" w:rsidRPr="008543C8" w:rsidRDefault="007E40C7" w:rsidP="00486247">
      <w:pPr>
        <w:pStyle w:val="Bezodstpw"/>
        <w:numPr>
          <w:ilvl w:val="0"/>
          <w:numId w:val="178"/>
        </w:numPr>
        <w:ind w:left="1701" w:hanging="357"/>
        <w:jc w:val="both"/>
        <w:rPr>
          <w:rFonts w:ascii="Times New Roman" w:hAnsi="Times New Roman"/>
          <w:sz w:val="24"/>
          <w:szCs w:val="24"/>
        </w:rPr>
      </w:pPr>
      <w:r w:rsidRPr="008543C8">
        <w:rPr>
          <w:rFonts w:ascii="Times New Roman" w:hAnsi="Times New Roman"/>
          <w:sz w:val="24"/>
          <w:szCs w:val="24"/>
        </w:rPr>
        <w:t>diagnozowaniu i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218D14D9" w14:textId="77777777" w:rsidR="007E40C7" w:rsidRPr="008543C8" w:rsidRDefault="007E40C7" w:rsidP="00486247">
      <w:pPr>
        <w:pStyle w:val="Bezodstpw"/>
        <w:numPr>
          <w:ilvl w:val="0"/>
          <w:numId w:val="178"/>
        </w:numPr>
        <w:ind w:left="1701" w:hanging="357"/>
        <w:jc w:val="both"/>
        <w:rPr>
          <w:rFonts w:ascii="Times New Roman" w:hAnsi="Times New Roman"/>
          <w:sz w:val="24"/>
          <w:szCs w:val="24"/>
        </w:rPr>
      </w:pPr>
      <w:r w:rsidRPr="008543C8">
        <w:rPr>
          <w:rFonts w:ascii="Times New Roman" w:hAnsi="Times New Roman"/>
          <w:sz w:val="24"/>
          <w:szCs w:val="24"/>
        </w:rPr>
        <w:t>rozwiązywaniu problemów dydaktycznych i wychowawczych uczniów,</w:t>
      </w:r>
    </w:p>
    <w:p w14:paraId="3C657EEE" w14:textId="77777777" w:rsidR="007E40C7" w:rsidRPr="008543C8" w:rsidRDefault="007E40C7" w:rsidP="00486247">
      <w:pPr>
        <w:pStyle w:val="Bezodstpw"/>
        <w:numPr>
          <w:ilvl w:val="0"/>
          <w:numId w:val="178"/>
        </w:numPr>
        <w:ind w:left="1701" w:hanging="357"/>
        <w:jc w:val="both"/>
        <w:rPr>
          <w:rFonts w:ascii="Times New Roman" w:hAnsi="Times New Roman"/>
          <w:sz w:val="24"/>
          <w:szCs w:val="24"/>
        </w:rPr>
      </w:pPr>
      <w:r w:rsidRPr="008543C8">
        <w:rPr>
          <w:rFonts w:ascii="Times New Roman" w:hAnsi="Times New Roman"/>
          <w:sz w:val="24"/>
          <w:szCs w:val="24"/>
        </w:rPr>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14:paraId="1CC34FD9" w14:textId="77777777" w:rsidR="007E40C7" w:rsidRPr="008543C8" w:rsidRDefault="007E40C7" w:rsidP="00486247">
      <w:pPr>
        <w:pStyle w:val="Bezodstpw"/>
        <w:numPr>
          <w:ilvl w:val="0"/>
          <w:numId w:val="179"/>
        </w:numPr>
        <w:jc w:val="both"/>
        <w:rPr>
          <w:rFonts w:ascii="Times New Roman" w:hAnsi="Times New Roman"/>
          <w:sz w:val="24"/>
          <w:szCs w:val="24"/>
        </w:rPr>
      </w:pPr>
      <w:r w:rsidRPr="008543C8">
        <w:rPr>
          <w:rFonts w:ascii="Times New Roman" w:hAnsi="Times New Roman"/>
          <w:sz w:val="24"/>
          <w:szCs w:val="24"/>
        </w:rPr>
        <w:lastRenderedPageBreak/>
        <w:t>współpraca z zespołem nauczycieli w zakresie opracowania i realizacji indywidualnego programu edukacyjno-terapeutycznego ucznia posiadającego orzeczenie o potrzebie kształcenia specjalnego, w tym zapewnienia mu pomocy psychologiczno-pedagogicznej;</w:t>
      </w:r>
    </w:p>
    <w:p w14:paraId="0BDAF414" w14:textId="77777777" w:rsidR="007E40C7" w:rsidRPr="008543C8" w:rsidRDefault="007E40C7" w:rsidP="00486247">
      <w:pPr>
        <w:pStyle w:val="Bezodstpw"/>
        <w:numPr>
          <w:ilvl w:val="0"/>
          <w:numId w:val="179"/>
        </w:numPr>
        <w:jc w:val="both"/>
        <w:rPr>
          <w:rFonts w:ascii="Times New Roman" w:hAnsi="Times New Roman"/>
          <w:sz w:val="24"/>
          <w:szCs w:val="24"/>
        </w:rPr>
      </w:pPr>
      <w:r w:rsidRPr="008543C8">
        <w:rPr>
          <w:rFonts w:ascii="Times New Roman" w:hAnsi="Times New Roman"/>
          <w:sz w:val="24"/>
          <w:szCs w:val="24"/>
        </w:rPr>
        <w:t>wspieranie nauczycieli, wychowawców grup wychowawczych i innych specjalistów w:</w:t>
      </w:r>
    </w:p>
    <w:p w14:paraId="69D2583D" w14:textId="77777777" w:rsidR="007E40C7" w:rsidRPr="008543C8" w:rsidRDefault="007E40C7" w:rsidP="00486247">
      <w:pPr>
        <w:pStyle w:val="Bezodstpw"/>
        <w:numPr>
          <w:ilvl w:val="0"/>
          <w:numId w:val="180"/>
        </w:numPr>
        <w:ind w:left="1701" w:hanging="357"/>
        <w:jc w:val="both"/>
        <w:rPr>
          <w:rFonts w:ascii="Times New Roman" w:hAnsi="Times New Roman"/>
          <w:sz w:val="24"/>
          <w:szCs w:val="24"/>
        </w:rPr>
      </w:pPr>
      <w:r w:rsidRPr="008543C8">
        <w:rPr>
          <w:rFonts w:ascii="Times New Roman" w:hAnsi="Times New Roman"/>
          <w:sz w:val="24"/>
          <w:szCs w:val="24"/>
        </w:rPr>
        <w:t>rozpoznawaniu przyczyn niepowodzeń edukacyjnych uczniów lub trudności w ich funkcjonowaniu, w tym barier i ograniczeń utrudniających funkcjonowanie ucznia i jego uczestnictwo w życiu szkoły,</w:t>
      </w:r>
    </w:p>
    <w:p w14:paraId="4590061C" w14:textId="77777777" w:rsidR="007E40C7" w:rsidRPr="008543C8" w:rsidRDefault="007E40C7" w:rsidP="00486247">
      <w:pPr>
        <w:pStyle w:val="Bezodstpw"/>
        <w:numPr>
          <w:ilvl w:val="0"/>
          <w:numId w:val="180"/>
        </w:numPr>
        <w:ind w:left="1701" w:hanging="357"/>
        <w:jc w:val="both"/>
        <w:rPr>
          <w:rFonts w:ascii="Times New Roman" w:hAnsi="Times New Roman"/>
          <w:sz w:val="24"/>
          <w:szCs w:val="24"/>
        </w:rPr>
      </w:pPr>
      <w:r w:rsidRPr="008543C8">
        <w:rPr>
          <w:rFonts w:ascii="Times New Roman" w:hAnsi="Times New Roman"/>
          <w:sz w:val="24"/>
          <w:szCs w:val="24"/>
        </w:rPr>
        <w:t>udzielaniu pomocy psychologiczno-pedagogicznej w bezpośredniej pracy                   z uczniem,</w:t>
      </w:r>
    </w:p>
    <w:p w14:paraId="414733DE" w14:textId="77777777" w:rsidR="007E40C7" w:rsidRPr="008543C8" w:rsidRDefault="007E40C7" w:rsidP="00486247">
      <w:pPr>
        <w:pStyle w:val="Bezodstpw"/>
        <w:numPr>
          <w:ilvl w:val="0"/>
          <w:numId w:val="180"/>
        </w:numPr>
        <w:ind w:left="1701" w:hanging="357"/>
        <w:jc w:val="both"/>
        <w:rPr>
          <w:rFonts w:ascii="Times New Roman" w:hAnsi="Times New Roman"/>
          <w:sz w:val="24"/>
          <w:szCs w:val="24"/>
        </w:rPr>
      </w:pPr>
      <w:r w:rsidRPr="008543C8">
        <w:rPr>
          <w:rFonts w:ascii="Times New Roman" w:hAnsi="Times New Roman"/>
          <w:sz w:val="24"/>
          <w:szCs w:val="24"/>
        </w:rPr>
        <w:t>dostosowaniu sposobów i metod pracy do indywidualnych potrzeb rozwojowych    i edukacyjnych ucznia oraz jego możliwości psychofizycznych,</w:t>
      </w:r>
    </w:p>
    <w:p w14:paraId="639DA15D" w14:textId="77777777" w:rsidR="007E40C7" w:rsidRPr="008543C8" w:rsidRDefault="007E40C7" w:rsidP="00486247">
      <w:pPr>
        <w:pStyle w:val="Bezodstpw"/>
        <w:numPr>
          <w:ilvl w:val="0"/>
          <w:numId w:val="180"/>
        </w:numPr>
        <w:ind w:left="1701" w:hanging="357"/>
        <w:jc w:val="both"/>
        <w:rPr>
          <w:rFonts w:ascii="Times New Roman" w:hAnsi="Times New Roman"/>
          <w:sz w:val="24"/>
          <w:szCs w:val="24"/>
        </w:rPr>
      </w:pPr>
      <w:r w:rsidRPr="008543C8">
        <w:rPr>
          <w:rFonts w:ascii="Times New Roman" w:hAnsi="Times New Roman"/>
          <w:sz w:val="24"/>
          <w:szCs w:val="24"/>
        </w:rPr>
        <w:t>doborze metod, form kształcenia i środków dydaktycznych do potrzeb uczniów;</w:t>
      </w:r>
    </w:p>
    <w:p w14:paraId="31446532" w14:textId="77777777" w:rsidR="007E40C7" w:rsidRPr="008543C8" w:rsidRDefault="007E40C7" w:rsidP="00486247">
      <w:pPr>
        <w:pStyle w:val="Bezodstpw"/>
        <w:numPr>
          <w:ilvl w:val="0"/>
          <w:numId w:val="181"/>
        </w:numPr>
        <w:jc w:val="both"/>
        <w:rPr>
          <w:rFonts w:ascii="Times New Roman" w:hAnsi="Times New Roman"/>
          <w:sz w:val="24"/>
          <w:szCs w:val="24"/>
        </w:rPr>
      </w:pPr>
      <w:r w:rsidRPr="008543C8">
        <w:rPr>
          <w:rFonts w:ascii="Times New Roman" w:hAnsi="Times New Roman"/>
          <w:sz w:val="24"/>
          <w:szCs w:val="24"/>
        </w:rPr>
        <w:t>udzielanie pomocy psychologiczno-pedagogicznej uczniom, rodzicom uczniów                 i nauczycielom;</w:t>
      </w:r>
    </w:p>
    <w:p w14:paraId="27EB0509" w14:textId="77777777" w:rsidR="007E40C7" w:rsidRPr="008543C8" w:rsidRDefault="007E40C7" w:rsidP="00486247">
      <w:pPr>
        <w:pStyle w:val="Bezodstpw"/>
        <w:numPr>
          <w:ilvl w:val="0"/>
          <w:numId w:val="181"/>
        </w:numPr>
        <w:jc w:val="both"/>
        <w:rPr>
          <w:rFonts w:ascii="Times New Roman" w:hAnsi="Times New Roman"/>
          <w:sz w:val="24"/>
          <w:szCs w:val="24"/>
        </w:rPr>
      </w:pPr>
      <w:r w:rsidRPr="008543C8">
        <w:rPr>
          <w:rFonts w:ascii="Times New Roman" w:hAnsi="Times New Roman"/>
          <w:sz w:val="24"/>
          <w:szCs w:val="24"/>
        </w:rPr>
        <w:t xml:space="preserve">współpraca, w zależności od potrzeb, z innymi podmiotami; </w:t>
      </w:r>
    </w:p>
    <w:p w14:paraId="7E2CE3E3" w14:textId="77777777" w:rsidR="007E40C7" w:rsidRPr="008543C8" w:rsidRDefault="007E40C7" w:rsidP="00486247">
      <w:pPr>
        <w:pStyle w:val="Bezodstpw"/>
        <w:numPr>
          <w:ilvl w:val="0"/>
          <w:numId w:val="181"/>
        </w:numPr>
        <w:jc w:val="both"/>
        <w:rPr>
          <w:rFonts w:ascii="Times New Roman" w:hAnsi="Times New Roman"/>
          <w:sz w:val="24"/>
          <w:szCs w:val="24"/>
        </w:rPr>
      </w:pPr>
      <w:r w:rsidRPr="008543C8">
        <w:rPr>
          <w:rFonts w:ascii="Times New Roman" w:hAnsi="Times New Roman"/>
          <w:sz w:val="24"/>
          <w:szCs w:val="24"/>
        </w:rPr>
        <w:t xml:space="preserve">przedstawianie radzie pedagogicznej propozycji w zakresie doskonalenia zawodowego nauczycieli szkoły w zakresie </w:t>
      </w:r>
      <w:proofErr w:type="spellStart"/>
      <w:r w:rsidRPr="008543C8">
        <w:rPr>
          <w:rFonts w:ascii="Times New Roman" w:hAnsi="Times New Roman"/>
          <w:sz w:val="24"/>
          <w:szCs w:val="24"/>
        </w:rPr>
        <w:t>ww</w:t>
      </w:r>
      <w:proofErr w:type="spellEnd"/>
      <w:r w:rsidRPr="008543C8">
        <w:rPr>
          <w:rFonts w:ascii="Times New Roman" w:hAnsi="Times New Roman"/>
          <w:sz w:val="24"/>
          <w:szCs w:val="24"/>
        </w:rPr>
        <w:t xml:space="preserve"> zadań;</w:t>
      </w:r>
    </w:p>
    <w:p w14:paraId="1B2F6F75" w14:textId="77777777" w:rsidR="007E40C7" w:rsidRPr="008543C8" w:rsidRDefault="007E40C7" w:rsidP="00486247">
      <w:pPr>
        <w:pStyle w:val="Bezodstpw"/>
        <w:numPr>
          <w:ilvl w:val="0"/>
          <w:numId w:val="181"/>
        </w:numPr>
        <w:jc w:val="both"/>
        <w:rPr>
          <w:rFonts w:ascii="Times New Roman" w:hAnsi="Times New Roman"/>
          <w:sz w:val="24"/>
          <w:szCs w:val="24"/>
        </w:rPr>
      </w:pPr>
      <w:r w:rsidRPr="008543C8">
        <w:rPr>
          <w:rFonts w:ascii="Times New Roman" w:hAnsi="Times New Roman"/>
          <w:sz w:val="24"/>
          <w:szCs w:val="24"/>
        </w:rPr>
        <w:t>prawidłowe i terminowe prowadzenie dokumentacji.</w:t>
      </w:r>
    </w:p>
    <w:p w14:paraId="05D395E0" w14:textId="77777777" w:rsidR="00BD48F7" w:rsidRPr="008543C8" w:rsidRDefault="00BD48F7" w:rsidP="00C94DE4">
      <w:pPr>
        <w:pStyle w:val="Akapitzlist"/>
        <w:suppressAutoHyphens w:val="0"/>
        <w:autoSpaceDN/>
        <w:spacing w:after="160" w:line="240" w:lineRule="auto"/>
        <w:ind w:left="0"/>
        <w:contextualSpacing/>
        <w:jc w:val="both"/>
        <w:textAlignment w:val="auto"/>
        <w:rPr>
          <w:rFonts w:ascii="Times New Roman" w:hAnsi="Times New Roman"/>
          <w:b/>
          <w:bCs/>
          <w:sz w:val="24"/>
          <w:szCs w:val="24"/>
        </w:rPr>
      </w:pPr>
    </w:p>
    <w:p w14:paraId="212978F6" w14:textId="77777777" w:rsidR="00AB2E6A" w:rsidRPr="008543C8" w:rsidRDefault="00AB2E6A" w:rsidP="00911BDF">
      <w:pPr>
        <w:spacing w:after="0" w:line="240" w:lineRule="auto"/>
        <w:jc w:val="center"/>
        <w:rPr>
          <w:rFonts w:ascii="Times New Roman" w:hAnsi="Times New Roman"/>
          <w:b/>
          <w:sz w:val="24"/>
          <w:szCs w:val="24"/>
        </w:rPr>
      </w:pPr>
    </w:p>
    <w:p w14:paraId="4F122CE3" w14:textId="77777777" w:rsidR="00AB2E6A" w:rsidRPr="008543C8" w:rsidRDefault="00AB2E6A" w:rsidP="00911BDF">
      <w:pPr>
        <w:spacing w:after="0" w:line="240" w:lineRule="auto"/>
        <w:jc w:val="center"/>
        <w:rPr>
          <w:rFonts w:ascii="Times New Roman" w:hAnsi="Times New Roman"/>
          <w:b/>
          <w:sz w:val="24"/>
          <w:szCs w:val="24"/>
        </w:rPr>
      </w:pPr>
      <w:r w:rsidRPr="008543C8">
        <w:rPr>
          <w:rFonts w:ascii="Times New Roman" w:hAnsi="Times New Roman"/>
          <w:b/>
          <w:sz w:val="24"/>
          <w:szCs w:val="24"/>
        </w:rPr>
        <w:t xml:space="preserve">Rozdział 5 </w:t>
      </w:r>
    </w:p>
    <w:p w14:paraId="0750F129" w14:textId="77777777" w:rsidR="001A5832" w:rsidRPr="008543C8" w:rsidRDefault="00AB2E6A" w:rsidP="00C30F4C">
      <w:pPr>
        <w:spacing w:after="0" w:line="240" w:lineRule="auto"/>
        <w:jc w:val="center"/>
        <w:rPr>
          <w:rFonts w:ascii="Times New Roman" w:hAnsi="Times New Roman"/>
          <w:b/>
          <w:sz w:val="24"/>
          <w:szCs w:val="24"/>
        </w:rPr>
      </w:pPr>
      <w:r w:rsidRPr="008543C8">
        <w:rPr>
          <w:rFonts w:ascii="Times New Roman" w:hAnsi="Times New Roman"/>
          <w:b/>
          <w:sz w:val="24"/>
          <w:szCs w:val="24"/>
        </w:rPr>
        <w:t>Zadania nauczyciela bibliotekarza</w:t>
      </w:r>
    </w:p>
    <w:p w14:paraId="47406C90" w14:textId="77777777" w:rsidR="00AB2E6A" w:rsidRPr="008543C8" w:rsidRDefault="00AB2E6A" w:rsidP="00911BDF">
      <w:pPr>
        <w:widowControl w:val="0"/>
        <w:shd w:val="clear" w:color="auto" w:fill="FFFFFF"/>
        <w:tabs>
          <w:tab w:val="left" w:pos="851"/>
        </w:tabs>
        <w:suppressAutoHyphens w:val="0"/>
        <w:overflowPunct w:val="0"/>
        <w:autoSpaceDE w:val="0"/>
        <w:spacing w:after="0" w:line="240" w:lineRule="auto"/>
        <w:jc w:val="both"/>
        <w:textAlignment w:val="auto"/>
        <w:rPr>
          <w:rFonts w:ascii="Times New Roman" w:hAnsi="Times New Roman"/>
          <w:b/>
          <w:sz w:val="24"/>
          <w:szCs w:val="24"/>
        </w:rPr>
      </w:pPr>
      <w:r w:rsidRPr="008543C8">
        <w:rPr>
          <w:rFonts w:ascii="Times New Roman" w:hAnsi="Times New Roman"/>
          <w:b/>
          <w:sz w:val="24"/>
          <w:szCs w:val="24"/>
        </w:rPr>
        <w:t>§</w:t>
      </w:r>
      <w:r w:rsidR="00786B4E" w:rsidRPr="008543C8">
        <w:rPr>
          <w:rFonts w:ascii="Times New Roman" w:hAnsi="Times New Roman"/>
          <w:b/>
          <w:sz w:val="24"/>
          <w:szCs w:val="24"/>
        </w:rPr>
        <w:t xml:space="preserve"> 42</w:t>
      </w:r>
      <w:r w:rsidRPr="008543C8">
        <w:rPr>
          <w:rFonts w:ascii="Times New Roman" w:hAnsi="Times New Roman"/>
          <w:b/>
          <w:sz w:val="24"/>
          <w:szCs w:val="24"/>
        </w:rPr>
        <w:t>.</w:t>
      </w:r>
    </w:p>
    <w:p w14:paraId="0D91B2C6" w14:textId="77777777" w:rsidR="00AB2E6A" w:rsidRPr="008543C8" w:rsidRDefault="00AB2E6A" w:rsidP="00911BDF">
      <w:pPr>
        <w:autoSpaceDN/>
        <w:spacing w:after="0" w:line="240" w:lineRule="auto"/>
        <w:contextualSpacing/>
        <w:jc w:val="both"/>
        <w:textAlignment w:val="auto"/>
        <w:rPr>
          <w:rFonts w:ascii="Times New Roman" w:hAnsi="Times New Roman"/>
          <w:sz w:val="24"/>
          <w:szCs w:val="24"/>
        </w:rPr>
      </w:pPr>
      <w:r w:rsidRPr="008543C8">
        <w:rPr>
          <w:rFonts w:ascii="Times New Roman" w:hAnsi="Times New Roman"/>
          <w:sz w:val="24"/>
          <w:szCs w:val="24"/>
        </w:rPr>
        <w:t>Do zadań i obowiązków nauczyciela bibliotekarza należy w szczególności:</w:t>
      </w:r>
    </w:p>
    <w:p w14:paraId="2983FCF8" w14:textId="77777777" w:rsidR="00AB2E6A" w:rsidRPr="008543C8" w:rsidRDefault="00AB2E6A">
      <w:pPr>
        <w:pStyle w:val="Akapitzlist"/>
        <w:numPr>
          <w:ilvl w:val="1"/>
          <w:numId w:val="11"/>
        </w:numPr>
        <w:autoSpaceDN/>
        <w:spacing w:after="0" w:line="240" w:lineRule="auto"/>
        <w:contextualSpacing/>
        <w:jc w:val="both"/>
        <w:textAlignment w:val="auto"/>
        <w:rPr>
          <w:rFonts w:ascii="Times New Roman" w:hAnsi="Times New Roman"/>
          <w:sz w:val="24"/>
          <w:szCs w:val="24"/>
        </w:rPr>
      </w:pPr>
      <w:r w:rsidRPr="008543C8">
        <w:rPr>
          <w:rFonts w:ascii="Times New Roman" w:hAnsi="Times New Roman"/>
          <w:sz w:val="24"/>
          <w:szCs w:val="24"/>
        </w:rPr>
        <w:t>Udostępnianie książek i innych źródeł informacji, w tym:</w:t>
      </w:r>
    </w:p>
    <w:p w14:paraId="478C81EC" w14:textId="77777777" w:rsidR="00AB2E6A" w:rsidRPr="008543C8" w:rsidRDefault="00AB2E6A">
      <w:pPr>
        <w:pStyle w:val="Akapitzlist"/>
        <w:numPr>
          <w:ilvl w:val="3"/>
          <w:numId w:val="125"/>
        </w:numPr>
        <w:autoSpaceDN/>
        <w:spacing w:after="0" w:line="240" w:lineRule="auto"/>
        <w:ind w:left="714" w:hanging="357"/>
        <w:contextualSpacing/>
        <w:jc w:val="both"/>
        <w:textAlignment w:val="auto"/>
        <w:rPr>
          <w:rFonts w:ascii="Times New Roman" w:hAnsi="Times New Roman"/>
          <w:sz w:val="24"/>
          <w:szCs w:val="24"/>
        </w:rPr>
      </w:pPr>
      <w:r w:rsidRPr="008543C8">
        <w:rPr>
          <w:rFonts w:ascii="Times New Roman" w:hAnsi="Times New Roman"/>
          <w:sz w:val="24"/>
          <w:szCs w:val="24"/>
        </w:rPr>
        <w:t>udostępnianie zbiorów w bibliotece, kompletów podręczników do pracowni, klas, świetlicy;</w:t>
      </w:r>
    </w:p>
    <w:p w14:paraId="74610DAD" w14:textId="77777777" w:rsidR="00AB2E6A" w:rsidRPr="008543C8" w:rsidRDefault="00AB2E6A">
      <w:pPr>
        <w:pStyle w:val="Akapitzlist"/>
        <w:numPr>
          <w:ilvl w:val="3"/>
          <w:numId w:val="125"/>
        </w:numPr>
        <w:autoSpaceDN/>
        <w:spacing w:after="0" w:line="240" w:lineRule="auto"/>
        <w:ind w:left="714" w:hanging="357"/>
        <w:contextualSpacing/>
        <w:jc w:val="both"/>
        <w:textAlignment w:val="auto"/>
        <w:rPr>
          <w:rFonts w:ascii="Times New Roman" w:hAnsi="Times New Roman"/>
          <w:sz w:val="24"/>
          <w:szCs w:val="24"/>
        </w:rPr>
      </w:pPr>
      <w:r w:rsidRPr="008543C8">
        <w:rPr>
          <w:rFonts w:ascii="Times New Roman" w:hAnsi="Times New Roman"/>
          <w:sz w:val="24"/>
          <w:szCs w:val="24"/>
        </w:rPr>
        <w:t>prowadzenie działalnoś</w:t>
      </w:r>
      <w:r w:rsidR="00695245" w:rsidRPr="008543C8">
        <w:rPr>
          <w:rFonts w:ascii="Times New Roman" w:hAnsi="Times New Roman"/>
          <w:sz w:val="24"/>
          <w:szCs w:val="24"/>
        </w:rPr>
        <w:t>ci</w:t>
      </w:r>
      <w:r w:rsidRPr="008543C8">
        <w:rPr>
          <w:rFonts w:ascii="Times New Roman" w:hAnsi="Times New Roman"/>
          <w:sz w:val="24"/>
          <w:szCs w:val="24"/>
        </w:rPr>
        <w:t xml:space="preserve"> informacyjnej</w:t>
      </w:r>
      <w:r w:rsidR="00695245" w:rsidRPr="008543C8">
        <w:rPr>
          <w:rFonts w:ascii="Times New Roman" w:hAnsi="Times New Roman"/>
          <w:sz w:val="24"/>
          <w:szCs w:val="24"/>
        </w:rPr>
        <w:t>,</w:t>
      </w:r>
      <w:r w:rsidRPr="008543C8">
        <w:rPr>
          <w:rFonts w:ascii="Times New Roman" w:hAnsi="Times New Roman"/>
          <w:sz w:val="24"/>
          <w:szCs w:val="24"/>
        </w:rPr>
        <w:t xml:space="preserve"> wizualnej i audiowizualnej zbiorów i czytelnictwa;</w:t>
      </w:r>
    </w:p>
    <w:p w14:paraId="4A56A8F9" w14:textId="77777777" w:rsidR="00AB2E6A" w:rsidRPr="008543C8" w:rsidRDefault="00AB2E6A">
      <w:pPr>
        <w:pStyle w:val="Akapitzlist"/>
        <w:numPr>
          <w:ilvl w:val="3"/>
          <w:numId w:val="125"/>
        </w:numPr>
        <w:autoSpaceDN/>
        <w:spacing w:line="240" w:lineRule="auto"/>
        <w:ind w:left="714" w:hanging="357"/>
        <w:contextualSpacing/>
        <w:jc w:val="both"/>
        <w:textAlignment w:val="auto"/>
        <w:rPr>
          <w:rFonts w:ascii="Times New Roman" w:hAnsi="Times New Roman"/>
          <w:sz w:val="24"/>
          <w:szCs w:val="24"/>
        </w:rPr>
      </w:pPr>
      <w:r w:rsidRPr="008543C8">
        <w:rPr>
          <w:rFonts w:ascii="Times New Roman" w:hAnsi="Times New Roman"/>
          <w:sz w:val="24"/>
          <w:szCs w:val="24"/>
        </w:rPr>
        <w:t>organizowanie pracy zespołu uczniów współpracującego z biblioteką;</w:t>
      </w:r>
    </w:p>
    <w:p w14:paraId="799D2D7F" w14:textId="77777777" w:rsidR="00AB2E6A" w:rsidRPr="008543C8" w:rsidRDefault="00AB2E6A">
      <w:pPr>
        <w:pStyle w:val="Akapitzlist"/>
        <w:numPr>
          <w:ilvl w:val="3"/>
          <w:numId w:val="125"/>
        </w:numPr>
        <w:autoSpaceDN/>
        <w:spacing w:after="0" w:line="240" w:lineRule="auto"/>
        <w:ind w:left="714" w:hanging="357"/>
        <w:contextualSpacing/>
        <w:jc w:val="both"/>
        <w:textAlignment w:val="auto"/>
        <w:rPr>
          <w:rFonts w:ascii="Times New Roman" w:hAnsi="Times New Roman"/>
          <w:sz w:val="24"/>
          <w:szCs w:val="24"/>
        </w:rPr>
      </w:pPr>
      <w:r w:rsidRPr="008543C8">
        <w:rPr>
          <w:rFonts w:ascii="Times New Roman" w:hAnsi="Times New Roman"/>
          <w:sz w:val="24"/>
          <w:szCs w:val="24"/>
        </w:rPr>
        <w:t>prowadzenie różnych form upowszechniania czytelnictwa.</w:t>
      </w:r>
    </w:p>
    <w:p w14:paraId="1DE7678F" w14:textId="77777777" w:rsidR="00AB2E6A" w:rsidRPr="008543C8" w:rsidRDefault="00AB2E6A" w:rsidP="00911BDF">
      <w:pPr>
        <w:pStyle w:val="Akapitzlist"/>
        <w:numPr>
          <w:ilvl w:val="1"/>
          <w:numId w:val="10"/>
        </w:numPr>
        <w:autoSpaceDN/>
        <w:spacing w:after="0" w:line="240" w:lineRule="auto"/>
        <w:contextualSpacing/>
        <w:jc w:val="both"/>
        <w:textAlignment w:val="auto"/>
        <w:rPr>
          <w:rFonts w:ascii="Times New Roman" w:hAnsi="Times New Roman"/>
          <w:sz w:val="24"/>
          <w:szCs w:val="24"/>
        </w:rPr>
      </w:pPr>
      <w:r w:rsidRPr="008543C8">
        <w:rPr>
          <w:rFonts w:ascii="Times New Roman" w:hAnsi="Times New Roman"/>
          <w:sz w:val="24"/>
          <w:szCs w:val="24"/>
        </w:rPr>
        <w:t>Tworzenie warunków do poszukiwania, porządkowania i wykorzystywania informacji z różnych źródeł oraz efektywnego posługiwania się technologią informacyjną</w:t>
      </w:r>
      <w:r w:rsidR="00F348BB" w:rsidRPr="008543C8">
        <w:rPr>
          <w:rFonts w:ascii="Times New Roman" w:hAnsi="Times New Roman"/>
          <w:sz w:val="24"/>
          <w:szCs w:val="24"/>
        </w:rPr>
        <w:t>,</w:t>
      </w:r>
      <w:r w:rsidRPr="008543C8">
        <w:rPr>
          <w:rFonts w:ascii="Times New Roman" w:hAnsi="Times New Roman"/>
          <w:sz w:val="24"/>
          <w:szCs w:val="24"/>
        </w:rPr>
        <w:t xml:space="preserve"> w tym:</w:t>
      </w:r>
    </w:p>
    <w:p w14:paraId="517CADB1" w14:textId="77777777" w:rsidR="00AB2E6A" w:rsidRPr="008543C8" w:rsidRDefault="00AB2E6A">
      <w:pPr>
        <w:pStyle w:val="Akapitzlist"/>
        <w:numPr>
          <w:ilvl w:val="0"/>
          <w:numId w:val="40"/>
        </w:numPr>
        <w:autoSpaceDN/>
        <w:spacing w:line="240" w:lineRule="auto"/>
        <w:contextualSpacing/>
        <w:jc w:val="both"/>
        <w:textAlignment w:val="auto"/>
        <w:rPr>
          <w:rFonts w:ascii="Times New Roman" w:hAnsi="Times New Roman"/>
          <w:sz w:val="24"/>
          <w:szCs w:val="24"/>
        </w:rPr>
      </w:pPr>
      <w:r w:rsidRPr="008543C8">
        <w:rPr>
          <w:rFonts w:ascii="Times New Roman" w:hAnsi="Times New Roman"/>
          <w:sz w:val="24"/>
          <w:szCs w:val="24"/>
        </w:rPr>
        <w:t>realizacja zajęć z zakresu edukacji czytelniczej z wykorzystaniem narzędzi IT;</w:t>
      </w:r>
    </w:p>
    <w:p w14:paraId="372049DA" w14:textId="77777777" w:rsidR="00AB2E6A" w:rsidRPr="008543C8" w:rsidRDefault="00AB2E6A">
      <w:pPr>
        <w:pStyle w:val="Akapitzlist"/>
        <w:numPr>
          <w:ilvl w:val="0"/>
          <w:numId w:val="40"/>
        </w:numPr>
        <w:autoSpaceDN/>
        <w:spacing w:line="240" w:lineRule="auto"/>
        <w:contextualSpacing/>
        <w:jc w:val="both"/>
        <w:textAlignment w:val="auto"/>
        <w:rPr>
          <w:rFonts w:ascii="Times New Roman" w:hAnsi="Times New Roman"/>
          <w:sz w:val="24"/>
          <w:szCs w:val="24"/>
        </w:rPr>
      </w:pPr>
      <w:r w:rsidRPr="008543C8">
        <w:rPr>
          <w:rFonts w:ascii="Times New Roman" w:hAnsi="Times New Roman"/>
          <w:sz w:val="24"/>
          <w:szCs w:val="24"/>
        </w:rPr>
        <w:t>wykorzystanie w pracy z uczniami zasobów Internetu;</w:t>
      </w:r>
    </w:p>
    <w:p w14:paraId="6CBDEEE8" w14:textId="77777777" w:rsidR="00AB2E6A" w:rsidRPr="008543C8" w:rsidRDefault="00AB2E6A">
      <w:pPr>
        <w:pStyle w:val="Akapitzlist"/>
        <w:numPr>
          <w:ilvl w:val="0"/>
          <w:numId w:val="40"/>
        </w:numPr>
        <w:autoSpaceDN/>
        <w:spacing w:after="0" w:line="240" w:lineRule="auto"/>
        <w:contextualSpacing/>
        <w:jc w:val="both"/>
        <w:textAlignment w:val="auto"/>
        <w:rPr>
          <w:rFonts w:ascii="Times New Roman" w:hAnsi="Times New Roman"/>
          <w:sz w:val="24"/>
          <w:szCs w:val="24"/>
        </w:rPr>
      </w:pPr>
      <w:r w:rsidRPr="008543C8">
        <w:rPr>
          <w:rFonts w:ascii="Times New Roman" w:hAnsi="Times New Roman"/>
          <w:sz w:val="24"/>
          <w:szCs w:val="24"/>
        </w:rPr>
        <w:t>udzielanie instruktażu uczniom korzystającym w bibliotece z komputera z dostępem do Internetu podczas ich pracy związanej ze zbieraniem, przetwarzaniem, przesyłaniem, przechowywaniem, zabezpieczeniem i prezentowaniem informacji.</w:t>
      </w:r>
    </w:p>
    <w:p w14:paraId="4D833BC2" w14:textId="77777777" w:rsidR="00AB2E6A" w:rsidRPr="008543C8" w:rsidRDefault="00AB2E6A" w:rsidP="00911BDF">
      <w:pPr>
        <w:pStyle w:val="Akapitzlist"/>
        <w:numPr>
          <w:ilvl w:val="1"/>
          <w:numId w:val="10"/>
        </w:numPr>
        <w:autoSpaceDN/>
        <w:spacing w:after="0" w:line="240" w:lineRule="auto"/>
        <w:ind w:left="426" w:hanging="426"/>
        <w:contextualSpacing/>
        <w:jc w:val="both"/>
        <w:textAlignment w:val="auto"/>
        <w:rPr>
          <w:rFonts w:ascii="Times New Roman" w:hAnsi="Times New Roman"/>
          <w:sz w:val="24"/>
          <w:szCs w:val="24"/>
        </w:rPr>
      </w:pPr>
      <w:r w:rsidRPr="008543C8">
        <w:rPr>
          <w:rFonts w:ascii="Times New Roman" w:hAnsi="Times New Roman"/>
          <w:sz w:val="24"/>
          <w:szCs w:val="24"/>
        </w:rPr>
        <w:t>Rozbudzanie i rozwijanie indywidualnych zainteresowań uczniów oraz wyrabianie i pogłębianie u uczniów nawyku czytania i uczenia się, w tym:</w:t>
      </w:r>
    </w:p>
    <w:p w14:paraId="3E985685" w14:textId="77777777" w:rsidR="00AB2E6A" w:rsidRPr="008543C8" w:rsidRDefault="00AB2E6A">
      <w:pPr>
        <w:pStyle w:val="mama"/>
        <w:numPr>
          <w:ilvl w:val="0"/>
          <w:numId w:val="126"/>
        </w:numPr>
        <w:spacing w:line="240" w:lineRule="auto"/>
      </w:pPr>
      <w:r w:rsidRPr="008543C8">
        <w:t>informowanie uczniów i ich rodziców o stanie czytelnictwa;</w:t>
      </w:r>
    </w:p>
    <w:p w14:paraId="753C0C5F" w14:textId="77777777" w:rsidR="00AB2E6A" w:rsidRPr="008543C8" w:rsidRDefault="00AB2E6A">
      <w:pPr>
        <w:pStyle w:val="mama"/>
        <w:numPr>
          <w:ilvl w:val="0"/>
          <w:numId w:val="126"/>
        </w:numPr>
        <w:spacing w:line="240" w:lineRule="auto"/>
      </w:pPr>
      <w:r w:rsidRPr="008543C8">
        <w:t>organizowanie konkursów czytelniczych oraz konkursów zachęcających do korzystania z biblioteki;</w:t>
      </w:r>
    </w:p>
    <w:p w14:paraId="1BB39379" w14:textId="77777777" w:rsidR="00AB2E6A" w:rsidRPr="008543C8" w:rsidRDefault="00AB2E6A">
      <w:pPr>
        <w:pStyle w:val="mama"/>
        <w:numPr>
          <w:ilvl w:val="0"/>
          <w:numId w:val="126"/>
        </w:numPr>
        <w:spacing w:line="240" w:lineRule="auto"/>
      </w:pPr>
      <w:r w:rsidRPr="008543C8">
        <w:t>organizowanie spotkań autorskich;</w:t>
      </w:r>
    </w:p>
    <w:p w14:paraId="532D3F47" w14:textId="77777777" w:rsidR="00AB2E6A" w:rsidRPr="008543C8" w:rsidRDefault="00AB2E6A">
      <w:pPr>
        <w:pStyle w:val="mama"/>
        <w:numPr>
          <w:ilvl w:val="0"/>
          <w:numId w:val="126"/>
        </w:numPr>
        <w:spacing w:line="240" w:lineRule="auto"/>
      </w:pPr>
      <w:r w:rsidRPr="008543C8">
        <w:t>zachęcanie do udziału w imprezach kulturalnych i czytelniczych;</w:t>
      </w:r>
    </w:p>
    <w:p w14:paraId="09E17B16" w14:textId="77777777" w:rsidR="00AB2E6A" w:rsidRPr="008543C8" w:rsidRDefault="00AB2E6A">
      <w:pPr>
        <w:pStyle w:val="mama"/>
        <w:numPr>
          <w:ilvl w:val="0"/>
          <w:numId w:val="126"/>
        </w:numPr>
        <w:spacing w:line="240" w:lineRule="auto"/>
      </w:pPr>
      <w:r w:rsidRPr="008543C8">
        <w:t>propagowanie form wizualnych promujących czytelnictwo.</w:t>
      </w:r>
    </w:p>
    <w:p w14:paraId="2A3BAADF" w14:textId="77777777" w:rsidR="00AB2E6A" w:rsidRPr="008543C8" w:rsidRDefault="00AB2E6A">
      <w:pPr>
        <w:pStyle w:val="Akapitzlist"/>
        <w:numPr>
          <w:ilvl w:val="0"/>
          <w:numId w:val="121"/>
        </w:numPr>
        <w:autoSpaceDN/>
        <w:spacing w:after="0" w:line="240" w:lineRule="auto"/>
        <w:contextualSpacing/>
        <w:jc w:val="both"/>
        <w:textAlignment w:val="auto"/>
        <w:rPr>
          <w:rFonts w:ascii="Times New Roman" w:hAnsi="Times New Roman"/>
          <w:sz w:val="24"/>
          <w:szCs w:val="24"/>
        </w:rPr>
      </w:pPr>
      <w:r w:rsidRPr="008543C8">
        <w:rPr>
          <w:rFonts w:ascii="Times New Roman" w:hAnsi="Times New Roman"/>
          <w:sz w:val="24"/>
          <w:szCs w:val="24"/>
        </w:rPr>
        <w:t>Organizowanie różnorodnych działań rozwijających wrażliwość kulturową i społeczną:</w:t>
      </w:r>
    </w:p>
    <w:p w14:paraId="4E170979" w14:textId="77777777" w:rsidR="00AB2E6A" w:rsidRPr="008543C8" w:rsidRDefault="00AB2E6A">
      <w:pPr>
        <w:pStyle w:val="Akapitzlist"/>
        <w:numPr>
          <w:ilvl w:val="3"/>
          <w:numId w:val="127"/>
        </w:numPr>
        <w:autoSpaceDN/>
        <w:spacing w:after="0" w:line="240" w:lineRule="auto"/>
        <w:ind w:left="714" w:hanging="357"/>
        <w:contextualSpacing/>
        <w:jc w:val="both"/>
        <w:textAlignment w:val="auto"/>
        <w:rPr>
          <w:rFonts w:ascii="Times New Roman" w:hAnsi="Times New Roman"/>
          <w:sz w:val="24"/>
          <w:szCs w:val="24"/>
        </w:rPr>
      </w:pPr>
      <w:r w:rsidRPr="008543C8">
        <w:rPr>
          <w:rFonts w:ascii="Times New Roman" w:hAnsi="Times New Roman"/>
          <w:sz w:val="24"/>
          <w:szCs w:val="24"/>
        </w:rPr>
        <w:lastRenderedPageBreak/>
        <w:t>organizowanie wystaw tematycznych;</w:t>
      </w:r>
    </w:p>
    <w:p w14:paraId="64D34657" w14:textId="77777777" w:rsidR="00AB2E6A" w:rsidRPr="008543C8" w:rsidRDefault="00AB2E6A">
      <w:pPr>
        <w:pStyle w:val="Akapitzlist"/>
        <w:numPr>
          <w:ilvl w:val="3"/>
          <w:numId w:val="127"/>
        </w:numPr>
        <w:autoSpaceDN/>
        <w:spacing w:line="240" w:lineRule="auto"/>
        <w:ind w:left="714" w:hanging="357"/>
        <w:contextualSpacing/>
        <w:jc w:val="both"/>
        <w:textAlignment w:val="auto"/>
        <w:rPr>
          <w:rFonts w:ascii="Times New Roman" w:hAnsi="Times New Roman"/>
          <w:sz w:val="24"/>
          <w:szCs w:val="24"/>
        </w:rPr>
      </w:pPr>
      <w:r w:rsidRPr="008543C8">
        <w:rPr>
          <w:rFonts w:ascii="Times New Roman" w:hAnsi="Times New Roman"/>
          <w:sz w:val="24"/>
          <w:szCs w:val="24"/>
        </w:rPr>
        <w:t>udział w wydarzeniach kulturalnych – wycieczki do kina, teatru, muzeum;</w:t>
      </w:r>
    </w:p>
    <w:p w14:paraId="183E5A37" w14:textId="77777777" w:rsidR="00AB2E6A" w:rsidRPr="008543C8" w:rsidRDefault="00AB2E6A">
      <w:pPr>
        <w:pStyle w:val="Akapitzlist"/>
        <w:numPr>
          <w:ilvl w:val="3"/>
          <w:numId w:val="127"/>
        </w:numPr>
        <w:autoSpaceDN/>
        <w:spacing w:line="240" w:lineRule="auto"/>
        <w:ind w:left="714" w:hanging="357"/>
        <w:contextualSpacing/>
        <w:jc w:val="both"/>
        <w:textAlignment w:val="auto"/>
        <w:rPr>
          <w:rFonts w:ascii="Times New Roman" w:hAnsi="Times New Roman"/>
          <w:sz w:val="24"/>
          <w:szCs w:val="24"/>
        </w:rPr>
      </w:pPr>
      <w:r w:rsidRPr="008543C8">
        <w:rPr>
          <w:rFonts w:ascii="Times New Roman" w:hAnsi="Times New Roman"/>
          <w:sz w:val="24"/>
          <w:szCs w:val="24"/>
        </w:rPr>
        <w:t>upowszechnianie informacji o wydarzeniach kulturalnych w regionie;</w:t>
      </w:r>
    </w:p>
    <w:p w14:paraId="2B17A4F5" w14:textId="77777777" w:rsidR="00AB2E6A" w:rsidRPr="008543C8" w:rsidRDefault="00AB2E6A">
      <w:pPr>
        <w:pStyle w:val="Akapitzlist"/>
        <w:numPr>
          <w:ilvl w:val="3"/>
          <w:numId w:val="127"/>
        </w:numPr>
        <w:autoSpaceDN/>
        <w:spacing w:line="240" w:lineRule="auto"/>
        <w:ind w:left="714" w:hanging="357"/>
        <w:contextualSpacing/>
        <w:jc w:val="both"/>
        <w:textAlignment w:val="auto"/>
        <w:rPr>
          <w:rFonts w:ascii="Times New Roman" w:hAnsi="Times New Roman"/>
          <w:sz w:val="24"/>
          <w:szCs w:val="24"/>
        </w:rPr>
      </w:pPr>
      <w:r w:rsidRPr="008543C8">
        <w:rPr>
          <w:rFonts w:ascii="Times New Roman" w:hAnsi="Times New Roman"/>
          <w:sz w:val="24"/>
          <w:szCs w:val="24"/>
        </w:rPr>
        <w:t>współorganizowanie szkolnych akcji charytatywnych.</w:t>
      </w:r>
    </w:p>
    <w:p w14:paraId="45200E97" w14:textId="77777777" w:rsidR="00AB2E6A" w:rsidRPr="008543C8" w:rsidRDefault="00AB2E6A">
      <w:pPr>
        <w:pStyle w:val="Akapitzlist"/>
        <w:numPr>
          <w:ilvl w:val="0"/>
          <w:numId w:val="127"/>
        </w:numPr>
        <w:autoSpaceDN/>
        <w:spacing w:line="240" w:lineRule="auto"/>
        <w:contextualSpacing/>
        <w:jc w:val="both"/>
        <w:textAlignment w:val="auto"/>
        <w:rPr>
          <w:rFonts w:ascii="Times New Roman" w:hAnsi="Times New Roman"/>
          <w:sz w:val="24"/>
          <w:szCs w:val="24"/>
        </w:rPr>
      </w:pPr>
      <w:r w:rsidRPr="008543C8">
        <w:rPr>
          <w:rFonts w:ascii="Times New Roman" w:hAnsi="Times New Roman"/>
          <w:sz w:val="24"/>
          <w:szCs w:val="24"/>
        </w:rPr>
        <w:t>Współpraca z innymi bibliotekami</w:t>
      </w:r>
      <w:r w:rsidR="002B1BFB" w:rsidRPr="008543C8">
        <w:rPr>
          <w:rFonts w:ascii="Times New Roman" w:hAnsi="Times New Roman"/>
          <w:sz w:val="24"/>
          <w:szCs w:val="24"/>
        </w:rPr>
        <w:t>,</w:t>
      </w:r>
      <w:r w:rsidRPr="008543C8">
        <w:rPr>
          <w:rFonts w:ascii="Times New Roman" w:hAnsi="Times New Roman"/>
          <w:sz w:val="24"/>
          <w:szCs w:val="24"/>
        </w:rPr>
        <w:t xml:space="preserve"> w tym:</w:t>
      </w:r>
    </w:p>
    <w:p w14:paraId="79DC8A8C" w14:textId="77777777" w:rsidR="00AB2E6A" w:rsidRPr="008543C8" w:rsidRDefault="00AB2E6A">
      <w:pPr>
        <w:pStyle w:val="Akapitzlist"/>
        <w:numPr>
          <w:ilvl w:val="3"/>
          <w:numId w:val="69"/>
        </w:numPr>
        <w:autoSpaceDN/>
        <w:spacing w:line="240" w:lineRule="auto"/>
        <w:ind w:left="714" w:hanging="357"/>
        <w:contextualSpacing/>
        <w:jc w:val="both"/>
        <w:textAlignment w:val="auto"/>
        <w:rPr>
          <w:rFonts w:ascii="Times New Roman" w:hAnsi="Times New Roman"/>
          <w:sz w:val="24"/>
          <w:szCs w:val="24"/>
        </w:rPr>
      </w:pPr>
      <w:r w:rsidRPr="008543C8">
        <w:rPr>
          <w:rFonts w:ascii="Times New Roman" w:hAnsi="Times New Roman"/>
          <w:sz w:val="24"/>
          <w:szCs w:val="24"/>
        </w:rPr>
        <w:t>wymiana wiedzy i doświadczeń – udział w szkoleniach i warsztatach;</w:t>
      </w:r>
    </w:p>
    <w:p w14:paraId="1CBC18F1" w14:textId="77777777" w:rsidR="00AB2E6A" w:rsidRPr="008543C8" w:rsidRDefault="00AB2E6A">
      <w:pPr>
        <w:pStyle w:val="Akapitzlist"/>
        <w:numPr>
          <w:ilvl w:val="3"/>
          <w:numId w:val="69"/>
        </w:numPr>
        <w:autoSpaceDN/>
        <w:spacing w:line="240" w:lineRule="auto"/>
        <w:ind w:left="714" w:hanging="357"/>
        <w:contextualSpacing/>
        <w:jc w:val="both"/>
        <w:textAlignment w:val="auto"/>
        <w:rPr>
          <w:rFonts w:ascii="Times New Roman" w:hAnsi="Times New Roman"/>
          <w:sz w:val="24"/>
          <w:szCs w:val="24"/>
        </w:rPr>
      </w:pPr>
      <w:r w:rsidRPr="008543C8">
        <w:rPr>
          <w:rFonts w:ascii="Times New Roman" w:hAnsi="Times New Roman"/>
          <w:sz w:val="24"/>
          <w:szCs w:val="24"/>
        </w:rPr>
        <w:t>popularyzacja na terenie szkoły oferty czytelniczo-edukacyjnej innych bibliotek;</w:t>
      </w:r>
    </w:p>
    <w:p w14:paraId="7715A798" w14:textId="77777777" w:rsidR="00AB2E6A" w:rsidRPr="008543C8" w:rsidRDefault="00AB2E6A">
      <w:pPr>
        <w:pStyle w:val="Akapitzlist"/>
        <w:numPr>
          <w:ilvl w:val="3"/>
          <w:numId w:val="69"/>
        </w:numPr>
        <w:autoSpaceDN/>
        <w:spacing w:line="240" w:lineRule="auto"/>
        <w:ind w:left="714" w:hanging="357"/>
        <w:contextualSpacing/>
        <w:jc w:val="both"/>
        <w:textAlignment w:val="auto"/>
        <w:rPr>
          <w:rFonts w:ascii="Times New Roman" w:hAnsi="Times New Roman"/>
          <w:sz w:val="24"/>
          <w:szCs w:val="24"/>
        </w:rPr>
      </w:pPr>
      <w:r w:rsidRPr="008543C8">
        <w:rPr>
          <w:rFonts w:ascii="Times New Roman" w:hAnsi="Times New Roman"/>
          <w:sz w:val="24"/>
          <w:szCs w:val="24"/>
        </w:rPr>
        <w:t>współorganizowanie z innymi bibliotekami spotkań literackich i imprez czytelniczych;</w:t>
      </w:r>
    </w:p>
    <w:p w14:paraId="14CB6E74" w14:textId="77777777" w:rsidR="00AB2E6A" w:rsidRPr="008543C8" w:rsidRDefault="00AB2E6A">
      <w:pPr>
        <w:pStyle w:val="Akapitzlist"/>
        <w:numPr>
          <w:ilvl w:val="3"/>
          <w:numId w:val="69"/>
        </w:numPr>
        <w:autoSpaceDN/>
        <w:spacing w:line="240" w:lineRule="auto"/>
        <w:ind w:left="714" w:hanging="357"/>
        <w:contextualSpacing/>
        <w:jc w:val="both"/>
        <w:textAlignment w:val="auto"/>
        <w:rPr>
          <w:rFonts w:ascii="Times New Roman" w:hAnsi="Times New Roman"/>
          <w:sz w:val="24"/>
          <w:szCs w:val="24"/>
        </w:rPr>
      </w:pPr>
      <w:r w:rsidRPr="008543C8">
        <w:rPr>
          <w:rFonts w:ascii="Times New Roman" w:hAnsi="Times New Roman"/>
          <w:sz w:val="24"/>
          <w:szCs w:val="24"/>
        </w:rPr>
        <w:t>współorganizowanie z innymi bibliotekami tematycznych lekcji bibliotecznych.</w:t>
      </w:r>
    </w:p>
    <w:p w14:paraId="5B5911E9" w14:textId="77777777" w:rsidR="00AB2E6A" w:rsidRPr="008543C8" w:rsidRDefault="00AB2E6A">
      <w:pPr>
        <w:pStyle w:val="Akapitzlist"/>
        <w:numPr>
          <w:ilvl w:val="0"/>
          <w:numId w:val="167"/>
        </w:numPr>
        <w:autoSpaceDN/>
        <w:spacing w:line="240" w:lineRule="auto"/>
        <w:contextualSpacing/>
        <w:jc w:val="both"/>
        <w:textAlignment w:val="auto"/>
        <w:rPr>
          <w:rFonts w:ascii="Times New Roman" w:hAnsi="Times New Roman"/>
          <w:sz w:val="24"/>
          <w:szCs w:val="24"/>
        </w:rPr>
      </w:pPr>
      <w:r w:rsidRPr="008543C8">
        <w:rPr>
          <w:rFonts w:ascii="Times New Roman" w:hAnsi="Times New Roman"/>
          <w:sz w:val="24"/>
          <w:szCs w:val="24"/>
        </w:rPr>
        <w:t>Współpraca z nauczycielami</w:t>
      </w:r>
      <w:r w:rsidR="00786B4E" w:rsidRPr="008543C8">
        <w:rPr>
          <w:rFonts w:ascii="Times New Roman" w:hAnsi="Times New Roman"/>
          <w:sz w:val="24"/>
          <w:szCs w:val="24"/>
        </w:rPr>
        <w:t>,</w:t>
      </w:r>
      <w:r w:rsidRPr="008543C8">
        <w:rPr>
          <w:rFonts w:ascii="Times New Roman" w:hAnsi="Times New Roman"/>
          <w:sz w:val="24"/>
          <w:szCs w:val="24"/>
        </w:rPr>
        <w:t xml:space="preserve"> w tym:</w:t>
      </w:r>
    </w:p>
    <w:p w14:paraId="0310F336" w14:textId="77777777" w:rsidR="00AB2E6A" w:rsidRPr="008543C8" w:rsidRDefault="00AB2E6A">
      <w:pPr>
        <w:pStyle w:val="Akapitzlist"/>
        <w:numPr>
          <w:ilvl w:val="2"/>
          <w:numId w:val="41"/>
        </w:numPr>
        <w:autoSpaceDN/>
        <w:spacing w:line="240" w:lineRule="auto"/>
        <w:ind w:left="714" w:hanging="357"/>
        <w:contextualSpacing/>
        <w:jc w:val="both"/>
        <w:textAlignment w:val="auto"/>
        <w:rPr>
          <w:rFonts w:ascii="Times New Roman" w:hAnsi="Times New Roman"/>
          <w:sz w:val="24"/>
          <w:szCs w:val="24"/>
        </w:rPr>
      </w:pPr>
      <w:r w:rsidRPr="008543C8">
        <w:rPr>
          <w:rFonts w:ascii="Times New Roman" w:hAnsi="Times New Roman"/>
          <w:sz w:val="24"/>
          <w:szCs w:val="24"/>
        </w:rPr>
        <w:t>informowanie nauczycieli o czytelnictwie uczniów;</w:t>
      </w:r>
    </w:p>
    <w:p w14:paraId="3C4F10BF" w14:textId="77777777" w:rsidR="00AB2E6A" w:rsidRPr="008543C8" w:rsidRDefault="00AB2E6A">
      <w:pPr>
        <w:pStyle w:val="Akapitzlist"/>
        <w:numPr>
          <w:ilvl w:val="2"/>
          <w:numId w:val="41"/>
        </w:numPr>
        <w:autoSpaceDN/>
        <w:spacing w:line="240" w:lineRule="auto"/>
        <w:ind w:left="714" w:hanging="357"/>
        <w:contextualSpacing/>
        <w:jc w:val="both"/>
        <w:textAlignment w:val="auto"/>
        <w:rPr>
          <w:rFonts w:ascii="Times New Roman" w:hAnsi="Times New Roman"/>
          <w:sz w:val="24"/>
          <w:szCs w:val="24"/>
        </w:rPr>
      </w:pPr>
      <w:r w:rsidRPr="008543C8">
        <w:rPr>
          <w:rFonts w:ascii="Times New Roman" w:hAnsi="Times New Roman"/>
          <w:sz w:val="24"/>
          <w:szCs w:val="24"/>
        </w:rPr>
        <w:t>wspieranie nauczycieli w procesie dydaktyczno-wychowawczym;</w:t>
      </w:r>
    </w:p>
    <w:p w14:paraId="404236B9" w14:textId="77777777" w:rsidR="00AB2E6A" w:rsidRPr="008543C8" w:rsidRDefault="00AB2E6A">
      <w:pPr>
        <w:pStyle w:val="Akapitzlist"/>
        <w:numPr>
          <w:ilvl w:val="2"/>
          <w:numId w:val="41"/>
        </w:numPr>
        <w:autoSpaceDN/>
        <w:spacing w:line="240" w:lineRule="auto"/>
        <w:ind w:left="714" w:hanging="357"/>
        <w:contextualSpacing/>
        <w:jc w:val="both"/>
        <w:textAlignment w:val="auto"/>
        <w:rPr>
          <w:rFonts w:ascii="Times New Roman" w:hAnsi="Times New Roman"/>
          <w:sz w:val="24"/>
          <w:szCs w:val="24"/>
        </w:rPr>
      </w:pPr>
      <w:r w:rsidRPr="008543C8">
        <w:rPr>
          <w:rFonts w:ascii="Times New Roman" w:hAnsi="Times New Roman"/>
          <w:sz w:val="24"/>
          <w:szCs w:val="24"/>
        </w:rPr>
        <w:t>wspieranie nauczycieli w organizacji konkursów oraz uroczystości szkolnych i pozaszkolnych;</w:t>
      </w:r>
    </w:p>
    <w:p w14:paraId="473A1EB0" w14:textId="77777777" w:rsidR="00AB2E6A" w:rsidRPr="008543C8" w:rsidRDefault="00AB2E6A">
      <w:pPr>
        <w:pStyle w:val="Akapitzlist"/>
        <w:numPr>
          <w:ilvl w:val="2"/>
          <w:numId w:val="41"/>
        </w:numPr>
        <w:autoSpaceDN/>
        <w:spacing w:line="240" w:lineRule="auto"/>
        <w:ind w:left="714" w:hanging="357"/>
        <w:contextualSpacing/>
        <w:jc w:val="both"/>
        <w:textAlignment w:val="auto"/>
        <w:rPr>
          <w:rFonts w:ascii="Times New Roman" w:hAnsi="Times New Roman"/>
          <w:sz w:val="24"/>
          <w:szCs w:val="24"/>
        </w:rPr>
      </w:pPr>
      <w:r w:rsidRPr="008543C8">
        <w:rPr>
          <w:rFonts w:ascii="Times New Roman" w:hAnsi="Times New Roman"/>
          <w:sz w:val="24"/>
          <w:szCs w:val="24"/>
        </w:rPr>
        <w:t>współpraca z nauczycielami w zakresie realizacji edukacji czytelniczej i medialnej.</w:t>
      </w:r>
    </w:p>
    <w:p w14:paraId="1BB82AB8" w14:textId="77777777" w:rsidR="00AB2E6A" w:rsidRPr="008543C8" w:rsidRDefault="00AB2E6A">
      <w:pPr>
        <w:pStyle w:val="Akapitzlist"/>
        <w:numPr>
          <w:ilvl w:val="0"/>
          <w:numId w:val="168"/>
        </w:numPr>
        <w:autoSpaceDN/>
        <w:spacing w:line="240" w:lineRule="auto"/>
        <w:contextualSpacing/>
        <w:jc w:val="both"/>
        <w:textAlignment w:val="auto"/>
        <w:rPr>
          <w:rFonts w:ascii="Times New Roman" w:hAnsi="Times New Roman"/>
          <w:sz w:val="24"/>
          <w:szCs w:val="24"/>
        </w:rPr>
      </w:pPr>
      <w:r w:rsidRPr="008543C8">
        <w:rPr>
          <w:rFonts w:ascii="Times New Roman" w:hAnsi="Times New Roman"/>
          <w:sz w:val="24"/>
          <w:szCs w:val="24"/>
        </w:rPr>
        <w:t>Współpraca z rodzicami</w:t>
      </w:r>
      <w:r w:rsidR="00077BFE" w:rsidRPr="008543C8">
        <w:rPr>
          <w:rFonts w:ascii="Times New Roman" w:hAnsi="Times New Roman"/>
          <w:sz w:val="24"/>
          <w:szCs w:val="24"/>
        </w:rPr>
        <w:t>,</w:t>
      </w:r>
      <w:r w:rsidRPr="008543C8">
        <w:rPr>
          <w:rFonts w:ascii="Times New Roman" w:hAnsi="Times New Roman"/>
          <w:sz w:val="24"/>
          <w:szCs w:val="24"/>
        </w:rPr>
        <w:t xml:space="preserve"> w tym:</w:t>
      </w:r>
    </w:p>
    <w:p w14:paraId="034B9416" w14:textId="77777777" w:rsidR="00AB2E6A" w:rsidRPr="008543C8" w:rsidRDefault="00AB2E6A">
      <w:pPr>
        <w:pStyle w:val="Akapitzlist"/>
        <w:numPr>
          <w:ilvl w:val="3"/>
          <w:numId w:val="128"/>
        </w:numPr>
        <w:autoSpaceDN/>
        <w:spacing w:line="240" w:lineRule="auto"/>
        <w:ind w:left="714" w:hanging="357"/>
        <w:contextualSpacing/>
        <w:jc w:val="both"/>
        <w:textAlignment w:val="auto"/>
        <w:rPr>
          <w:rFonts w:ascii="Times New Roman" w:hAnsi="Times New Roman"/>
          <w:sz w:val="24"/>
          <w:szCs w:val="24"/>
        </w:rPr>
      </w:pPr>
      <w:r w:rsidRPr="008543C8">
        <w:rPr>
          <w:rFonts w:ascii="Times New Roman" w:hAnsi="Times New Roman"/>
          <w:sz w:val="24"/>
          <w:szCs w:val="24"/>
        </w:rPr>
        <w:t>udostępnianie rodzicom informatorów związanych z egzaminami zewnętrznymi;</w:t>
      </w:r>
    </w:p>
    <w:p w14:paraId="057CCF29" w14:textId="77777777" w:rsidR="00AB2E6A" w:rsidRPr="008543C8" w:rsidRDefault="00AB2E6A">
      <w:pPr>
        <w:pStyle w:val="Akapitzlist"/>
        <w:numPr>
          <w:ilvl w:val="3"/>
          <w:numId w:val="128"/>
        </w:numPr>
        <w:autoSpaceDN/>
        <w:spacing w:line="240" w:lineRule="auto"/>
        <w:ind w:left="714" w:hanging="357"/>
        <w:contextualSpacing/>
        <w:jc w:val="both"/>
        <w:textAlignment w:val="auto"/>
        <w:rPr>
          <w:rFonts w:ascii="Times New Roman" w:hAnsi="Times New Roman"/>
          <w:sz w:val="24"/>
          <w:szCs w:val="24"/>
        </w:rPr>
      </w:pPr>
      <w:r w:rsidRPr="008543C8">
        <w:rPr>
          <w:rFonts w:ascii="Times New Roman" w:hAnsi="Times New Roman"/>
          <w:sz w:val="24"/>
          <w:szCs w:val="24"/>
        </w:rPr>
        <w:t xml:space="preserve">udostępnianie rodzicom dokumentów szkolnych (statut, procedury postępowania w sytuacjach kryzysowych, </w:t>
      </w:r>
      <w:r w:rsidR="00E70CC9" w:rsidRPr="008543C8">
        <w:rPr>
          <w:rFonts w:ascii="Times New Roman" w:hAnsi="Times New Roman"/>
          <w:sz w:val="24"/>
          <w:szCs w:val="24"/>
        </w:rPr>
        <w:t xml:space="preserve">regulaminy szkolne </w:t>
      </w:r>
      <w:r w:rsidRPr="008543C8">
        <w:rPr>
          <w:rFonts w:ascii="Times New Roman" w:hAnsi="Times New Roman"/>
          <w:sz w:val="24"/>
          <w:szCs w:val="24"/>
        </w:rPr>
        <w:t>itp.);</w:t>
      </w:r>
    </w:p>
    <w:p w14:paraId="20241018" w14:textId="77777777" w:rsidR="00AB2E6A" w:rsidRPr="008543C8" w:rsidRDefault="00AB2E6A">
      <w:pPr>
        <w:pStyle w:val="Akapitzlist"/>
        <w:numPr>
          <w:ilvl w:val="3"/>
          <w:numId w:val="128"/>
        </w:numPr>
        <w:autoSpaceDN/>
        <w:spacing w:line="240" w:lineRule="auto"/>
        <w:ind w:left="714" w:hanging="357"/>
        <w:contextualSpacing/>
        <w:jc w:val="both"/>
        <w:textAlignment w:val="auto"/>
        <w:rPr>
          <w:rFonts w:ascii="Times New Roman" w:hAnsi="Times New Roman"/>
          <w:sz w:val="24"/>
          <w:szCs w:val="24"/>
        </w:rPr>
      </w:pPr>
      <w:r w:rsidRPr="008543C8">
        <w:rPr>
          <w:rFonts w:ascii="Times New Roman" w:hAnsi="Times New Roman"/>
          <w:sz w:val="24"/>
          <w:szCs w:val="24"/>
        </w:rPr>
        <w:t>wspieranie przez radę rodziców działalności biblioteki.</w:t>
      </w:r>
    </w:p>
    <w:p w14:paraId="228A3C08" w14:textId="77777777" w:rsidR="00AB2E6A" w:rsidRPr="008543C8" w:rsidRDefault="00AB2E6A">
      <w:pPr>
        <w:pStyle w:val="Akapitzlist"/>
        <w:numPr>
          <w:ilvl w:val="0"/>
          <w:numId w:val="169"/>
        </w:numPr>
        <w:autoSpaceDN/>
        <w:spacing w:line="240" w:lineRule="auto"/>
        <w:contextualSpacing/>
        <w:jc w:val="both"/>
        <w:textAlignment w:val="auto"/>
        <w:rPr>
          <w:rFonts w:ascii="Times New Roman" w:hAnsi="Times New Roman"/>
          <w:sz w:val="24"/>
          <w:szCs w:val="24"/>
        </w:rPr>
      </w:pPr>
      <w:r w:rsidRPr="008543C8">
        <w:rPr>
          <w:rFonts w:ascii="Times New Roman" w:hAnsi="Times New Roman"/>
          <w:sz w:val="24"/>
          <w:szCs w:val="24"/>
        </w:rPr>
        <w:t>Czynności organizacyjno-techniczne, w tym:</w:t>
      </w:r>
    </w:p>
    <w:p w14:paraId="2C2DC8E6" w14:textId="77777777" w:rsidR="00AB2E6A" w:rsidRPr="008543C8" w:rsidRDefault="00AB2E6A">
      <w:pPr>
        <w:pStyle w:val="Akapitzlist"/>
        <w:numPr>
          <w:ilvl w:val="3"/>
          <w:numId w:val="129"/>
        </w:numPr>
        <w:autoSpaceDN/>
        <w:spacing w:line="240" w:lineRule="auto"/>
        <w:ind w:left="714" w:hanging="357"/>
        <w:contextualSpacing/>
        <w:jc w:val="both"/>
        <w:textAlignment w:val="auto"/>
        <w:rPr>
          <w:rFonts w:ascii="Times New Roman" w:hAnsi="Times New Roman"/>
          <w:sz w:val="24"/>
          <w:szCs w:val="24"/>
        </w:rPr>
      </w:pPr>
      <w:r w:rsidRPr="008543C8">
        <w:rPr>
          <w:rFonts w:ascii="Times New Roman" w:hAnsi="Times New Roman"/>
          <w:sz w:val="24"/>
          <w:szCs w:val="24"/>
        </w:rPr>
        <w:t>gromadzenie zbiorów zgodnie z profilem programowym i potrzebami szkoły;</w:t>
      </w:r>
    </w:p>
    <w:p w14:paraId="7380F468" w14:textId="77777777" w:rsidR="00AB2E6A" w:rsidRPr="008543C8" w:rsidRDefault="00AB2E6A">
      <w:pPr>
        <w:pStyle w:val="Akapitzlist"/>
        <w:numPr>
          <w:ilvl w:val="3"/>
          <w:numId w:val="129"/>
        </w:numPr>
        <w:autoSpaceDN/>
        <w:spacing w:line="240" w:lineRule="auto"/>
        <w:ind w:left="714" w:hanging="357"/>
        <w:contextualSpacing/>
        <w:jc w:val="both"/>
        <w:textAlignment w:val="auto"/>
        <w:rPr>
          <w:rFonts w:ascii="Times New Roman" w:hAnsi="Times New Roman"/>
          <w:sz w:val="24"/>
          <w:szCs w:val="24"/>
        </w:rPr>
      </w:pPr>
      <w:r w:rsidRPr="008543C8">
        <w:rPr>
          <w:rFonts w:ascii="Times New Roman" w:hAnsi="Times New Roman"/>
          <w:sz w:val="24"/>
          <w:szCs w:val="24"/>
        </w:rPr>
        <w:t>prowadzenie ewidencji zbiorów zgodnie z obowiązującymi przepisami;</w:t>
      </w:r>
    </w:p>
    <w:p w14:paraId="352D41F7" w14:textId="77777777" w:rsidR="00AB2E6A" w:rsidRPr="008543C8" w:rsidRDefault="00AB2E6A">
      <w:pPr>
        <w:pStyle w:val="Akapitzlist"/>
        <w:numPr>
          <w:ilvl w:val="3"/>
          <w:numId w:val="129"/>
        </w:numPr>
        <w:autoSpaceDN/>
        <w:spacing w:line="240" w:lineRule="auto"/>
        <w:ind w:left="714" w:hanging="357"/>
        <w:contextualSpacing/>
        <w:jc w:val="both"/>
        <w:textAlignment w:val="auto"/>
        <w:rPr>
          <w:rFonts w:ascii="Times New Roman" w:hAnsi="Times New Roman"/>
          <w:sz w:val="24"/>
          <w:szCs w:val="24"/>
        </w:rPr>
      </w:pPr>
      <w:r w:rsidRPr="008543C8">
        <w:rPr>
          <w:rFonts w:ascii="Times New Roman" w:hAnsi="Times New Roman"/>
          <w:sz w:val="24"/>
          <w:szCs w:val="24"/>
        </w:rPr>
        <w:t>przeprowadzenie selekcji zbiorów (przy współudziale nauczycieli);</w:t>
      </w:r>
    </w:p>
    <w:p w14:paraId="24486C7C" w14:textId="77777777" w:rsidR="00AB2E6A" w:rsidRPr="008543C8" w:rsidRDefault="00AB2E6A">
      <w:pPr>
        <w:pStyle w:val="Akapitzlist"/>
        <w:numPr>
          <w:ilvl w:val="3"/>
          <w:numId w:val="129"/>
        </w:numPr>
        <w:autoSpaceDN/>
        <w:spacing w:after="0" w:line="240" w:lineRule="auto"/>
        <w:ind w:left="714" w:hanging="357"/>
        <w:contextualSpacing/>
        <w:jc w:val="both"/>
        <w:textAlignment w:val="auto"/>
        <w:rPr>
          <w:rFonts w:ascii="Times New Roman" w:hAnsi="Times New Roman"/>
          <w:sz w:val="24"/>
          <w:szCs w:val="24"/>
        </w:rPr>
      </w:pPr>
      <w:r w:rsidRPr="008543C8">
        <w:rPr>
          <w:rFonts w:ascii="Times New Roman" w:hAnsi="Times New Roman"/>
          <w:sz w:val="24"/>
          <w:szCs w:val="24"/>
        </w:rPr>
        <w:t>opracowywanie zbiorów;</w:t>
      </w:r>
    </w:p>
    <w:p w14:paraId="09769D07" w14:textId="77777777" w:rsidR="00AB2E6A" w:rsidRPr="008543C8" w:rsidRDefault="00AB2E6A">
      <w:pPr>
        <w:pStyle w:val="Akapitzlist"/>
        <w:numPr>
          <w:ilvl w:val="3"/>
          <w:numId w:val="129"/>
        </w:numPr>
        <w:autoSpaceDN/>
        <w:spacing w:line="240" w:lineRule="auto"/>
        <w:ind w:left="714" w:hanging="357"/>
        <w:contextualSpacing/>
        <w:jc w:val="both"/>
        <w:textAlignment w:val="auto"/>
        <w:rPr>
          <w:rFonts w:ascii="Times New Roman" w:hAnsi="Times New Roman"/>
          <w:sz w:val="24"/>
          <w:szCs w:val="24"/>
        </w:rPr>
      </w:pPr>
      <w:r w:rsidRPr="008543C8">
        <w:rPr>
          <w:rFonts w:ascii="Times New Roman" w:hAnsi="Times New Roman"/>
          <w:sz w:val="24"/>
          <w:szCs w:val="24"/>
        </w:rPr>
        <w:t>prowadzenie katalogów: alfabetyczny, rzeczowy i zbiorów specjalnych (wg aktualnych norm);</w:t>
      </w:r>
    </w:p>
    <w:p w14:paraId="2672D010" w14:textId="77777777" w:rsidR="00AB2E6A" w:rsidRPr="008543C8" w:rsidRDefault="00AB2E6A">
      <w:pPr>
        <w:pStyle w:val="Akapitzlist"/>
        <w:numPr>
          <w:ilvl w:val="3"/>
          <w:numId w:val="129"/>
        </w:numPr>
        <w:autoSpaceDN/>
        <w:spacing w:line="240" w:lineRule="auto"/>
        <w:ind w:left="714" w:hanging="357"/>
        <w:contextualSpacing/>
        <w:jc w:val="both"/>
        <w:textAlignment w:val="auto"/>
        <w:rPr>
          <w:rFonts w:ascii="Times New Roman" w:hAnsi="Times New Roman"/>
          <w:sz w:val="24"/>
          <w:szCs w:val="24"/>
        </w:rPr>
      </w:pPr>
      <w:r w:rsidRPr="008543C8">
        <w:rPr>
          <w:rFonts w:ascii="Times New Roman" w:hAnsi="Times New Roman"/>
          <w:sz w:val="24"/>
          <w:szCs w:val="24"/>
        </w:rPr>
        <w:t>prowadzenie dokumentacji pracy biblioteki, statystykę, pomiar aktywności czytelniczej uczniów;</w:t>
      </w:r>
    </w:p>
    <w:p w14:paraId="1DA4CA56" w14:textId="77777777" w:rsidR="00AB2E6A" w:rsidRPr="008543C8" w:rsidRDefault="00AB2E6A">
      <w:pPr>
        <w:pStyle w:val="Akapitzlist"/>
        <w:numPr>
          <w:ilvl w:val="3"/>
          <w:numId w:val="129"/>
        </w:numPr>
        <w:autoSpaceDN/>
        <w:spacing w:line="240" w:lineRule="auto"/>
        <w:ind w:left="714" w:hanging="357"/>
        <w:contextualSpacing/>
        <w:jc w:val="both"/>
        <w:textAlignment w:val="auto"/>
        <w:rPr>
          <w:rFonts w:ascii="Times New Roman" w:hAnsi="Times New Roman"/>
          <w:sz w:val="24"/>
          <w:szCs w:val="24"/>
        </w:rPr>
      </w:pPr>
      <w:r w:rsidRPr="008543C8">
        <w:rPr>
          <w:rFonts w:ascii="Times New Roman" w:hAnsi="Times New Roman"/>
          <w:sz w:val="24"/>
          <w:szCs w:val="24"/>
        </w:rPr>
        <w:t>planowanie pracy biblioteki (plan długoterminowy i roczny), składanie rocznych sprawozdań.</w:t>
      </w:r>
    </w:p>
    <w:p w14:paraId="55F2F485" w14:textId="77777777" w:rsidR="00AB2E6A" w:rsidRPr="008543C8" w:rsidRDefault="00AB2E6A">
      <w:pPr>
        <w:pStyle w:val="Akapitzlist"/>
        <w:numPr>
          <w:ilvl w:val="0"/>
          <w:numId w:val="130"/>
        </w:numPr>
        <w:autoSpaceDN/>
        <w:spacing w:after="0" w:line="240" w:lineRule="auto"/>
        <w:contextualSpacing/>
        <w:jc w:val="both"/>
        <w:textAlignment w:val="auto"/>
        <w:rPr>
          <w:rFonts w:ascii="Times New Roman" w:hAnsi="Times New Roman"/>
          <w:sz w:val="24"/>
          <w:szCs w:val="24"/>
        </w:rPr>
      </w:pPr>
      <w:r w:rsidRPr="008543C8">
        <w:rPr>
          <w:rFonts w:ascii="Times New Roman" w:hAnsi="Times New Roman"/>
          <w:sz w:val="24"/>
          <w:szCs w:val="24"/>
        </w:rPr>
        <w:t>Inwentaryzacja zbiorów w bibliotece szkolnej przeprowadzana jest metodą skontrum na zasadach określonych w przepisach wydanych na podstawie art. 27 ust. 6 ustawy o bibliotekach.</w:t>
      </w:r>
    </w:p>
    <w:p w14:paraId="649B83C2" w14:textId="77777777" w:rsidR="00AB2E6A" w:rsidRPr="008543C8" w:rsidRDefault="00AB2E6A" w:rsidP="00911BDF">
      <w:pPr>
        <w:pStyle w:val="Akapitzlist"/>
        <w:autoSpaceDN/>
        <w:spacing w:after="0" w:line="240" w:lineRule="auto"/>
        <w:ind w:left="360"/>
        <w:contextualSpacing/>
        <w:jc w:val="both"/>
        <w:textAlignment w:val="auto"/>
        <w:rPr>
          <w:rFonts w:ascii="Times New Roman" w:hAnsi="Times New Roman"/>
          <w:sz w:val="24"/>
          <w:szCs w:val="24"/>
        </w:rPr>
      </w:pPr>
    </w:p>
    <w:p w14:paraId="3D1A8377" w14:textId="77777777" w:rsidR="00653856" w:rsidRPr="008543C8" w:rsidRDefault="00AB2E6A" w:rsidP="00911BDF">
      <w:pPr>
        <w:spacing w:after="0" w:line="240" w:lineRule="auto"/>
        <w:jc w:val="center"/>
        <w:rPr>
          <w:rFonts w:ascii="Times New Roman" w:hAnsi="Times New Roman"/>
          <w:b/>
          <w:sz w:val="24"/>
          <w:szCs w:val="24"/>
        </w:rPr>
      </w:pPr>
      <w:r w:rsidRPr="008543C8">
        <w:rPr>
          <w:rFonts w:ascii="Times New Roman" w:hAnsi="Times New Roman"/>
          <w:b/>
          <w:sz w:val="24"/>
          <w:szCs w:val="24"/>
        </w:rPr>
        <w:t>Rozdział 6</w:t>
      </w:r>
    </w:p>
    <w:p w14:paraId="3D324BD7" w14:textId="77777777" w:rsidR="001A5832" w:rsidRPr="008543C8" w:rsidRDefault="00D34766" w:rsidP="00C30F4C">
      <w:pPr>
        <w:spacing w:after="0" w:line="240" w:lineRule="auto"/>
        <w:jc w:val="center"/>
        <w:rPr>
          <w:rFonts w:ascii="Times New Roman" w:hAnsi="Times New Roman"/>
          <w:b/>
          <w:sz w:val="24"/>
          <w:szCs w:val="24"/>
        </w:rPr>
      </w:pPr>
      <w:r w:rsidRPr="008543C8">
        <w:rPr>
          <w:rFonts w:ascii="Times New Roman" w:hAnsi="Times New Roman"/>
          <w:b/>
          <w:sz w:val="24"/>
          <w:szCs w:val="24"/>
        </w:rPr>
        <w:t xml:space="preserve">Pracownicy </w:t>
      </w:r>
      <w:r w:rsidR="00AB2E6A" w:rsidRPr="008543C8">
        <w:rPr>
          <w:rFonts w:ascii="Times New Roman" w:hAnsi="Times New Roman"/>
          <w:b/>
          <w:sz w:val="24"/>
          <w:szCs w:val="24"/>
        </w:rPr>
        <w:t>administracji</w:t>
      </w:r>
      <w:r w:rsidRPr="008543C8">
        <w:rPr>
          <w:rFonts w:ascii="Times New Roman" w:hAnsi="Times New Roman"/>
          <w:b/>
          <w:sz w:val="24"/>
          <w:szCs w:val="24"/>
        </w:rPr>
        <w:t xml:space="preserve"> i obsługi</w:t>
      </w:r>
    </w:p>
    <w:p w14:paraId="4D944841" w14:textId="77777777" w:rsidR="0041553E" w:rsidRPr="008543C8" w:rsidRDefault="0041553E" w:rsidP="00911BDF">
      <w:pPr>
        <w:suppressAutoHyphens w:val="0"/>
        <w:spacing w:after="0" w:line="240" w:lineRule="auto"/>
        <w:ind w:left="567" w:hanging="567"/>
        <w:jc w:val="both"/>
        <w:textAlignment w:val="auto"/>
        <w:rPr>
          <w:rFonts w:ascii="Times New Roman" w:hAnsi="Times New Roman"/>
          <w:b/>
          <w:sz w:val="24"/>
          <w:szCs w:val="24"/>
        </w:rPr>
      </w:pPr>
      <w:r w:rsidRPr="008543C8">
        <w:rPr>
          <w:rFonts w:ascii="Times New Roman" w:hAnsi="Times New Roman"/>
          <w:b/>
          <w:sz w:val="24"/>
          <w:szCs w:val="24"/>
        </w:rPr>
        <w:t xml:space="preserve">§ </w:t>
      </w:r>
      <w:r w:rsidR="00786B4E" w:rsidRPr="008543C8">
        <w:rPr>
          <w:rFonts w:ascii="Times New Roman" w:hAnsi="Times New Roman"/>
          <w:b/>
          <w:sz w:val="24"/>
          <w:szCs w:val="24"/>
        </w:rPr>
        <w:t>43</w:t>
      </w:r>
      <w:r w:rsidR="00F17244" w:rsidRPr="008543C8">
        <w:rPr>
          <w:rFonts w:ascii="Times New Roman" w:hAnsi="Times New Roman"/>
          <w:b/>
          <w:sz w:val="24"/>
          <w:szCs w:val="24"/>
        </w:rPr>
        <w:t>.</w:t>
      </w:r>
    </w:p>
    <w:p w14:paraId="4CA4B496" w14:textId="77777777" w:rsidR="000D1D0D" w:rsidRPr="008543C8" w:rsidRDefault="00786B4E">
      <w:pPr>
        <w:pStyle w:val="Akapitzlist"/>
        <w:widowControl w:val="0"/>
        <w:numPr>
          <w:ilvl w:val="0"/>
          <w:numId w:val="91"/>
        </w:numPr>
        <w:suppressAutoHyphens w:val="0"/>
        <w:autoSpaceDN/>
        <w:spacing w:after="0" w:line="240" w:lineRule="auto"/>
        <w:ind w:left="284" w:right="1"/>
        <w:jc w:val="both"/>
        <w:textAlignment w:val="auto"/>
        <w:rPr>
          <w:rFonts w:ascii="Times New Roman" w:hAnsi="Times New Roman"/>
          <w:sz w:val="24"/>
          <w:szCs w:val="24"/>
        </w:rPr>
      </w:pPr>
      <w:r w:rsidRPr="008543C8">
        <w:rPr>
          <w:rFonts w:ascii="Times New Roman" w:hAnsi="Times New Roman"/>
          <w:sz w:val="24"/>
          <w:szCs w:val="24"/>
        </w:rPr>
        <w:t>W s</w:t>
      </w:r>
      <w:r w:rsidR="000D1D0D" w:rsidRPr="008543C8">
        <w:rPr>
          <w:rFonts w:ascii="Times New Roman" w:hAnsi="Times New Roman"/>
          <w:sz w:val="24"/>
          <w:szCs w:val="24"/>
        </w:rPr>
        <w:t>zkole zatrudnieni są pracownicy administracji i obsługi na zasadach określonych odrębnymi przepisami.</w:t>
      </w:r>
    </w:p>
    <w:p w14:paraId="65B0C990" w14:textId="77777777" w:rsidR="000D1D0D" w:rsidRPr="008543C8" w:rsidRDefault="000D1D0D">
      <w:pPr>
        <w:pStyle w:val="Akapitzlist"/>
        <w:widowControl w:val="0"/>
        <w:numPr>
          <w:ilvl w:val="0"/>
          <w:numId w:val="91"/>
        </w:numPr>
        <w:suppressAutoHyphens w:val="0"/>
        <w:autoSpaceDN/>
        <w:spacing w:after="0" w:line="240" w:lineRule="auto"/>
        <w:ind w:left="284" w:right="1"/>
        <w:jc w:val="both"/>
        <w:textAlignment w:val="auto"/>
        <w:rPr>
          <w:rFonts w:ascii="Times New Roman" w:hAnsi="Times New Roman"/>
          <w:sz w:val="24"/>
          <w:szCs w:val="24"/>
        </w:rPr>
      </w:pPr>
      <w:r w:rsidRPr="008543C8">
        <w:rPr>
          <w:rFonts w:ascii="Times New Roman" w:hAnsi="Times New Roman"/>
          <w:sz w:val="24"/>
          <w:szCs w:val="24"/>
        </w:rPr>
        <w:t>Do zadań pracowników administracji i obsługi należy w</w:t>
      </w:r>
      <w:r w:rsidRPr="008543C8">
        <w:rPr>
          <w:rFonts w:ascii="Times New Roman" w:hAnsi="Times New Roman"/>
          <w:spacing w:val="-19"/>
          <w:sz w:val="24"/>
          <w:szCs w:val="24"/>
        </w:rPr>
        <w:t xml:space="preserve"> </w:t>
      </w:r>
      <w:r w:rsidRPr="008543C8">
        <w:rPr>
          <w:rFonts w:ascii="Times New Roman" w:hAnsi="Times New Roman"/>
          <w:sz w:val="24"/>
          <w:szCs w:val="24"/>
        </w:rPr>
        <w:t>szczególności:</w:t>
      </w:r>
    </w:p>
    <w:p w14:paraId="4A3188CE" w14:textId="77777777" w:rsidR="000D1D0D" w:rsidRPr="008543C8" w:rsidRDefault="000D1D0D">
      <w:pPr>
        <w:pStyle w:val="Akapitzlist"/>
        <w:widowControl w:val="0"/>
        <w:numPr>
          <w:ilvl w:val="1"/>
          <w:numId w:val="91"/>
        </w:numPr>
        <w:tabs>
          <w:tab w:val="left" w:pos="9072"/>
        </w:tabs>
        <w:suppressAutoHyphens w:val="0"/>
        <w:autoSpaceDN/>
        <w:spacing w:after="0" w:line="240" w:lineRule="auto"/>
        <w:ind w:left="567" w:right="1" w:hanging="283"/>
        <w:jc w:val="both"/>
        <w:textAlignment w:val="auto"/>
        <w:rPr>
          <w:rFonts w:ascii="Times New Roman" w:hAnsi="Times New Roman"/>
          <w:sz w:val="24"/>
          <w:szCs w:val="24"/>
        </w:rPr>
      </w:pPr>
      <w:r w:rsidRPr="008543C8">
        <w:rPr>
          <w:rFonts w:ascii="Times New Roman" w:hAnsi="Times New Roman"/>
          <w:sz w:val="24"/>
          <w:szCs w:val="24"/>
        </w:rPr>
        <w:t>troska o bezpieczeństwo dzieci poprzez sprawną organizację pracy, przestrzeganie przepisów oraz zasad higieny</w:t>
      </w:r>
      <w:r w:rsidRPr="008543C8">
        <w:rPr>
          <w:rFonts w:ascii="Times New Roman" w:hAnsi="Times New Roman"/>
          <w:spacing w:val="-10"/>
          <w:sz w:val="24"/>
          <w:szCs w:val="24"/>
        </w:rPr>
        <w:t xml:space="preserve"> </w:t>
      </w:r>
      <w:r w:rsidRPr="008543C8">
        <w:rPr>
          <w:rFonts w:ascii="Times New Roman" w:hAnsi="Times New Roman"/>
          <w:sz w:val="24"/>
          <w:szCs w:val="24"/>
        </w:rPr>
        <w:t>pracy;</w:t>
      </w:r>
    </w:p>
    <w:p w14:paraId="695A2B76" w14:textId="77777777" w:rsidR="000D1D0D" w:rsidRPr="008543C8" w:rsidRDefault="000D1D0D">
      <w:pPr>
        <w:pStyle w:val="Akapitzlist"/>
        <w:widowControl w:val="0"/>
        <w:numPr>
          <w:ilvl w:val="1"/>
          <w:numId w:val="91"/>
        </w:numPr>
        <w:suppressAutoHyphens w:val="0"/>
        <w:autoSpaceDN/>
        <w:spacing w:after="0" w:line="240" w:lineRule="auto"/>
        <w:ind w:left="567" w:right="1" w:hanging="283"/>
        <w:jc w:val="both"/>
        <w:textAlignment w:val="auto"/>
        <w:rPr>
          <w:rFonts w:ascii="Times New Roman" w:hAnsi="Times New Roman"/>
          <w:sz w:val="24"/>
          <w:szCs w:val="24"/>
        </w:rPr>
      </w:pPr>
      <w:r w:rsidRPr="008543C8">
        <w:rPr>
          <w:rFonts w:ascii="Times New Roman" w:hAnsi="Times New Roman"/>
          <w:sz w:val="24"/>
          <w:szCs w:val="24"/>
        </w:rPr>
        <w:t>rzetelne wykonywanie obowiązków (zgodnie z przydziałem</w:t>
      </w:r>
      <w:r w:rsidRPr="008543C8">
        <w:rPr>
          <w:rFonts w:ascii="Times New Roman" w:hAnsi="Times New Roman"/>
          <w:spacing w:val="-31"/>
          <w:sz w:val="24"/>
          <w:szCs w:val="24"/>
        </w:rPr>
        <w:t xml:space="preserve"> </w:t>
      </w:r>
      <w:r w:rsidRPr="008543C8">
        <w:rPr>
          <w:rFonts w:ascii="Times New Roman" w:hAnsi="Times New Roman"/>
          <w:sz w:val="24"/>
          <w:szCs w:val="24"/>
        </w:rPr>
        <w:t>czynności);</w:t>
      </w:r>
    </w:p>
    <w:p w14:paraId="43424BE6" w14:textId="77777777" w:rsidR="000D1D0D" w:rsidRPr="008543C8" w:rsidRDefault="000D1D0D">
      <w:pPr>
        <w:pStyle w:val="Akapitzlist"/>
        <w:widowControl w:val="0"/>
        <w:numPr>
          <w:ilvl w:val="1"/>
          <w:numId w:val="91"/>
        </w:numPr>
        <w:suppressAutoHyphens w:val="0"/>
        <w:autoSpaceDN/>
        <w:spacing w:after="0" w:line="240" w:lineRule="auto"/>
        <w:ind w:left="567" w:right="1" w:hanging="283"/>
        <w:jc w:val="both"/>
        <w:textAlignment w:val="auto"/>
        <w:rPr>
          <w:rFonts w:ascii="Times New Roman" w:hAnsi="Times New Roman"/>
          <w:sz w:val="24"/>
          <w:szCs w:val="24"/>
        </w:rPr>
      </w:pPr>
      <w:r w:rsidRPr="008543C8">
        <w:rPr>
          <w:rFonts w:ascii="Times New Roman" w:hAnsi="Times New Roman"/>
          <w:sz w:val="24"/>
          <w:szCs w:val="24"/>
        </w:rPr>
        <w:t>przestrzeganie przepisów prawa, w szczególności statutu Szkoły, regulaminu</w:t>
      </w:r>
      <w:r w:rsidRPr="008543C8">
        <w:rPr>
          <w:rFonts w:ascii="Times New Roman" w:hAnsi="Times New Roman"/>
          <w:spacing w:val="-19"/>
          <w:sz w:val="24"/>
          <w:szCs w:val="24"/>
        </w:rPr>
        <w:t xml:space="preserve"> </w:t>
      </w:r>
      <w:r w:rsidRPr="008543C8">
        <w:rPr>
          <w:rFonts w:ascii="Times New Roman" w:hAnsi="Times New Roman"/>
          <w:sz w:val="24"/>
          <w:szCs w:val="24"/>
        </w:rPr>
        <w:t>pracy;</w:t>
      </w:r>
    </w:p>
    <w:p w14:paraId="61667DF6" w14:textId="77777777" w:rsidR="000D1D0D" w:rsidRPr="008543C8" w:rsidRDefault="000D1D0D">
      <w:pPr>
        <w:pStyle w:val="Akapitzlist"/>
        <w:widowControl w:val="0"/>
        <w:numPr>
          <w:ilvl w:val="1"/>
          <w:numId w:val="91"/>
        </w:numPr>
        <w:suppressAutoHyphens w:val="0"/>
        <w:autoSpaceDN/>
        <w:spacing w:after="0" w:line="240" w:lineRule="auto"/>
        <w:ind w:left="567" w:right="1" w:hanging="283"/>
        <w:jc w:val="both"/>
        <w:textAlignment w:val="auto"/>
        <w:rPr>
          <w:rFonts w:ascii="Times New Roman" w:hAnsi="Times New Roman"/>
          <w:sz w:val="24"/>
          <w:szCs w:val="24"/>
        </w:rPr>
      </w:pPr>
      <w:r w:rsidRPr="008543C8">
        <w:rPr>
          <w:rFonts w:ascii="Times New Roman" w:hAnsi="Times New Roman"/>
          <w:sz w:val="24"/>
          <w:szCs w:val="24"/>
        </w:rPr>
        <w:t>poszanowanie mienia</w:t>
      </w:r>
      <w:r w:rsidRPr="008543C8">
        <w:rPr>
          <w:rFonts w:ascii="Times New Roman" w:hAnsi="Times New Roman"/>
          <w:spacing w:val="-12"/>
          <w:sz w:val="24"/>
          <w:szCs w:val="24"/>
        </w:rPr>
        <w:t xml:space="preserve"> </w:t>
      </w:r>
      <w:r w:rsidRPr="008543C8">
        <w:rPr>
          <w:rFonts w:ascii="Times New Roman" w:hAnsi="Times New Roman"/>
          <w:sz w:val="24"/>
          <w:szCs w:val="24"/>
        </w:rPr>
        <w:t>szkolnego;</w:t>
      </w:r>
    </w:p>
    <w:p w14:paraId="33FB242E" w14:textId="77777777" w:rsidR="000D1D0D" w:rsidRPr="008543C8" w:rsidRDefault="000D1D0D">
      <w:pPr>
        <w:pStyle w:val="Akapitzlist"/>
        <w:widowControl w:val="0"/>
        <w:numPr>
          <w:ilvl w:val="1"/>
          <w:numId w:val="91"/>
        </w:numPr>
        <w:suppressAutoHyphens w:val="0"/>
        <w:autoSpaceDN/>
        <w:spacing w:after="0" w:line="240" w:lineRule="auto"/>
        <w:ind w:left="567" w:right="1" w:hanging="283"/>
        <w:jc w:val="both"/>
        <w:textAlignment w:val="auto"/>
        <w:rPr>
          <w:rFonts w:ascii="Times New Roman" w:hAnsi="Times New Roman"/>
          <w:sz w:val="24"/>
          <w:szCs w:val="24"/>
        </w:rPr>
      </w:pPr>
      <w:r w:rsidRPr="008543C8">
        <w:rPr>
          <w:rFonts w:ascii="Times New Roman" w:hAnsi="Times New Roman"/>
          <w:sz w:val="24"/>
          <w:szCs w:val="24"/>
        </w:rPr>
        <w:t>przestrzeganie zasad współżycia</w:t>
      </w:r>
      <w:r w:rsidRPr="008543C8">
        <w:rPr>
          <w:rFonts w:ascii="Times New Roman" w:hAnsi="Times New Roman"/>
          <w:spacing w:val="-14"/>
          <w:sz w:val="24"/>
          <w:szCs w:val="24"/>
        </w:rPr>
        <w:t xml:space="preserve"> </w:t>
      </w:r>
      <w:r w:rsidRPr="008543C8">
        <w:rPr>
          <w:rFonts w:ascii="Times New Roman" w:hAnsi="Times New Roman"/>
          <w:sz w:val="24"/>
          <w:szCs w:val="24"/>
        </w:rPr>
        <w:t>społecznego.</w:t>
      </w:r>
    </w:p>
    <w:p w14:paraId="44A7BC12" w14:textId="77777777" w:rsidR="00294AEC" w:rsidRPr="008543C8" w:rsidRDefault="000D1D0D">
      <w:pPr>
        <w:pStyle w:val="Akapitzlist"/>
        <w:widowControl w:val="0"/>
        <w:numPr>
          <w:ilvl w:val="0"/>
          <w:numId w:val="91"/>
        </w:numPr>
        <w:suppressAutoHyphens w:val="0"/>
        <w:autoSpaceDN/>
        <w:spacing w:after="0" w:line="240" w:lineRule="auto"/>
        <w:ind w:left="284" w:right="1"/>
        <w:jc w:val="both"/>
        <w:textAlignment w:val="auto"/>
        <w:rPr>
          <w:rFonts w:ascii="Times New Roman" w:hAnsi="Times New Roman"/>
          <w:sz w:val="24"/>
          <w:szCs w:val="24"/>
        </w:rPr>
      </w:pPr>
      <w:r w:rsidRPr="008543C8">
        <w:rPr>
          <w:rFonts w:ascii="Times New Roman" w:hAnsi="Times New Roman"/>
          <w:sz w:val="24"/>
          <w:szCs w:val="24"/>
        </w:rPr>
        <w:t>Zależność służbową pracownika wyznacza się zgodnie z jego stanowiskiem pracy w strukturze organizacyjnej</w:t>
      </w:r>
      <w:r w:rsidRPr="008543C8">
        <w:rPr>
          <w:rFonts w:ascii="Times New Roman" w:hAnsi="Times New Roman"/>
          <w:spacing w:val="-7"/>
          <w:sz w:val="24"/>
          <w:szCs w:val="24"/>
        </w:rPr>
        <w:t xml:space="preserve"> </w:t>
      </w:r>
      <w:r w:rsidR="00C30F4C" w:rsidRPr="008543C8">
        <w:rPr>
          <w:rFonts w:ascii="Times New Roman" w:hAnsi="Times New Roman"/>
          <w:sz w:val="24"/>
          <w:szCs w:val="24"/>
        </w:rPr>
        <w:t>Szkoły.</w:t>
      </w:r>
    </w:p>
    <w:p w14:paraId="71E6E3B1" w14:textId="77777777" w:rsidR="007B02EB" w:rsidRPr="008543C8" w:rsidRDefault="007B02EB" w:rsidP="00294AEC">
      <w:pPr>
        <w:widowControl w:val="0"/>
        <w:autoSpaceDN/>
        <w:spacing w:after="0" w:line="240" w:lineRule="auto"/>
        <w:jc w:val="center"/>
        <w:textAlignment w:val="auto"/>
        <w:rPr>
          <w:rFonts w:ascii="Times New Roman" w:hAnsi="Times New Roman"/>
          <w:b/>
          <w:kern w:val="1"/>
          <w:sz w:val="24"/>
          <w:szCs w:val="24"/>
          <w:lang w:eastAsia="hi-IN" w:bidi="hi-IN"/>
        </w:rPr>
      </w:pPr>
    </w:p>
    <w:p w14:paraId="41B9DF62" w14:textId="77777777" w:rsidR="00A734E8" w:rsidRPr="008543C8" w:rsidRDefault="00A734E8" w:rsidP="00294AEC">
      <w:pPr>
        <w:widowControl w:val="0"/>
        <w:autoSpaceDN/>
        <w:spacing w:after="0" w:line="240" w:lineRule="auto"/>
        <w:jc w:val="center"/>
        <w:textAlignment w:val="auto"/>
        <w:rPr>
          <w:rFonts w:ascii="Times New Roman" w:hAnsi="Times New Roman"/>
          <w:b/>
          <w:kern w:val="1"/>
          <w:sz w:val="24"/>
          <w:szCs w:val="24"/>
          <w:lang w:eastAsia="hi-IN" w:bidi="hi-IN"/>
        </w:rPr>
      </w:pPr>
      <w:r w:rsidRPr="008543C8">
        <w:rPr>
          <w:rFonts w:ascii="Times New Roman" w:hAnsi="Times New Roman"/>
          <w:b/>
          <w:kern w:val="1"/>
          <w:sz w:val="24"/>
          <w:szCs w:val="24"/>
          <w:lang w:eastAsia="hi-IN" w:bidi="hi-IN"/>
        </w:rPr>
        <w:lastRenderedPageBreak/>
        <w:t>DZIAŁ VI</w:t>
      </w:r>
    </w:p>
    <w:p w14:paraId="12BB839A" w14:textId="77777777" w:rsidR="00A152A4" w:rsidRPr="008543C8" w:rsidRDefault="00A152A4" w:rsidP="00911BDF">
      <w:pPr>
        <w:widowControl w:val="0"/>
        <w:autoSpaceDN/>
        <w:spacing w:after="0" w:line="240" w:lineRule="auto"/>
        <w:jc w:val="center"/>
        <w:textAlignment w:val="auto"/>
        <w:rPr>
          <w:rFonts w:ascii="Times New Roman" w:hAnsi="Times New Roman"/>
          <w:b/>
          <w:kern w:val="1"/>
          <w:sz w:val="24"/>
          <w:szCs w:val="24"/>
          <w:lang w:eastAsia="hi-IN" w:bidi="hi-IN"/>
        </w:rPr>
      </w:pPr>
      <w:r w:rsidRPr="008543C8">
        <w:rPr>
          <w:rFonts w:ascii="Times New Roman" w:hAnsi="Times New Roman"/>
          <w:b/>
          <w:kern w:val="1"/>
          <w:sz w:val="24"/>
          <w:szCs w:val="24"/>
          <w:lang w:eastAsia="hi-IN" w:bidi="hi-IN"/>
        </w:rPr>
        <w:t>SZCZEGÓŁOWE WARUNKI I SPOSÓB OCENIANIA WEWNĄTRZSZKOLNEGO UCZNIÓW</w:t>
      </w:r>
    </w:p>
    <w:p w14:paraId="3EB46BFC" w14:textId="77777777" w:rsidR="00603311" w:rsidRPr="008543C8" w:rsidRDefault="00603311" w:rsidP="00911BDF">
      <w:pPr>
        <w:widowControl w:val="0"/>
        <w:autoSpaceDN/>
        <w:spacing w:after="0" w:line="240" w:lineRule="auto"/>
        <w:jc w:val="center"/>
        <w:textAlignment w:val="auto"/>
        <w:rPr>
          <w:rFonts w:ascii="Times New Roman" w:hAnsi="Times New Roman"/>
          <w:b/>
          <w:kern w:val="1"/>
          <w:sz w:val="24"/>
          <w:szCs w:val="24"/>
          <w:lang w:eastAsia="hi-IN" w:bidi="hi-IN"/>
        </w:rPr>
      </w:pPr>
    </w:p>
    <w:p w14:paraId="2A9F6F80" w14:textId="77777777" w:rsidR="00A734E8" w:rsidRPr="008543C8" w:rsidRDefault="00A734E8" w:rsidP="00911BDF">
      <w:pPr>
        <w:widowControl w:val="0"/>
        <w:autoSpaceDN/>
        <w:spacing w:after="0" w:line="240" w:lineRule="auto"/>
        <w:jc w:val="center"/>
        <w:textAlignment w:val="auto"/>
        <w:rPr>
          <w:rFonts w:ascii="Times New Roman" w:hAnsi="Times New Roman"/>
          <w:b/>
          <w:kern w:val="1"/>
          <w:sz w:val="24"/>
          <w:szCs w:val="24"/>
          <w:lang w:eastAsia="hi-IN" w:bidi="hi-IN"/>
        </w:rPr>
      </w:pPr>
      <w:r w:rsidRPr="008543C8">
        <w:rPr>
          <w:rFonts w:ascii="Times New Roman" w:hAnsi="Times New Roman"/>
          <w:b/>
          <w:kern w:val="1"/>
          <w:sz w:val="24"/>
          <w:szCs w:val="24"/>
          <w:lang w:eastAsia="hi-IN" w:bidi="hi-IN"/>
        </w:rPr>
        <w:t>Ro</w:t>
      </w:r>
      <w:r w:rsidR="00A152A4" w:rsidRPr="008543C8">
        <w:rPr>
          <w:rFonts w:ascii="Times New Roman" w:hAnsi="Times New Roman"/>
          <w:b/>
          <w:kern w:val="1"/>
          <w:sz w:val="24"/>
          <w:szCs w:val="24"/>
          <w:lang w:eastAsia="hi-IN" w:bidi="hi-IN"/>
        </w:rPr>
        <w:t>zdział 1</w:t>
      </w:r>
    </w:p>
    <w:p w14:paraId="418549E2" w14:textId="77777777" w:rsidR="00A734E8" w:rsidRPr="008543C8" w:rsidRDefault="00A734E8" w:rsidP="00911BDF">
      <w:pPr>
        <w:widowControl w:val="0"/>
        <w:autoSpaceDN/>
        <w:spacing w:after="0" w:line="240" w:lineRule="auto"/>
        <w:jc w:val="center"/>
        <w:textAlignment w:val="auto"/>
        <w:rPr>
          <w:rFonts w:ascii="Times New Roman" w:hAnsi="Times New Roman"/>
          <w:b/>
          <w:kern w:val="1"/>
          <w:sz w:val="24"/>
          <w:szCs w:val="24"/>
          <w:lang w:eastAsia="hi-IN" w:bidi="hi-IN"/>
        </w:rPr>
      </w:pPr>
      <w:r w:rsidRPr="008543C8">
        <w:rPr>
          <w:rFonts w:ascii="Times New Roman" w:hAnsi="Times New Roman"/>
          <w:b/>
          <w:kern w:val="1"/>
          <w:sz w:val="24"/>
          <w:szCs w:val="24"/>
          <w:lang w:eastAsia="hi-IN" w:bidi="hi-IN"/>
        </w:rPr>
        <w:t>Ogólne zasady oceniania</w:t>
      </w:r>
    </w:p>
    <w:p w14:paraId="31702869" w14:textId="77777777" w:rsidR="00A734E8" w:rsidRPr="008543C8" w:rsidRDefault="00A734E8" w:rsidP="00911BDF">
      <w:pPr>
        <w:widowControl w:val="0"/>
        <w:autoSpaceDN/>
        <w:spacing w:after="0" w:line="240" w:lineRule="auto"/>
        <w:jc w:val="both"/>
        <w:textAlignment w:val="auto"/>
        <w:rPr>
          <w:rFonts w:ascii="Times New Roman" w:hAnsi="Times New Roman"/>
          <w:b/>
          <w:kern w:val="1"/>
          <w:sz w:val="24"/>
          <w:szCs w:val="24"/>
          <w:lang w:eastAsia="hi-IN" w:bidi="hi-IN"/>
        </w:rPr>
      </w:pPr>
    </w:p>
    <w:p w14:paraId="36CB1EA9" w14:textId="77777777" w:rsidR="00A734E8" w:rsidRPr="008543C8" w:rsidRDefault="00786B4E" w:rsidP="00911BDF">
      <w:pPr>
        <w:widowControl w:val="0"/>
        <w:autoSpaceDN/>
        <w:spacing w:after="0" w:line="240" w:lineRule="auto"/>
        <w:ind w:left="567" w:hanging="567"/>
        <w:jc w:val="both"/>
        <w:textAlignment w:val="auto"/>
        <w:rPr>
          <w:rFonts w:ascii="Times New Roman" w:hAnsi="Times New Roman"/>
          <w:bCs/>
          <w:kern w:val="1"/>
          <w:sz w:val="24"/>
          <w:szCs w:val="24"/>
          <w:lang w:eastAsia="hi-IN" w:bidi="hi-IN"/>
        </w:rPr>
      </w:pPr>
      <w:r w:rsidRPr="008543C8">
        <w:rPr>
          <w:rFonts w:ascii="Times New Roman" w:hAnsi="Times New Roman"/>
          <w:b/>
          <w:bCs/>
          <w:kern w:val="1"/>
          <w:sz w:val="24"/>
          <w:szCs w:val="24"/>
          <w:lang w:eastAsia="hi-IN" w:bidi="hi-IN"/>
        </w:rPr>
        <w:t>§ 44</w:t>
      </w:r>
      <w:r w:rsidR="00A734E8" w:rsidRPr="008543C8">
        <w:rPr>
          <w:rFonts w:ascii="Times New Roman" w:hAnsi="Times New Roman"/>
          <w:b/>
          <w:bCs/>
          <w:kern w:val="1"/>
          <w:sz w:val="24"/>
          <w:szCs w:val="24"/>
          <w:lang w:eastAsia="hi-IN" w:bidi="hi-IN"/>
        </w:rPr>
        <w:t>.</w:t>
      </w:r>
      <w:r w:rsidR="00F17244" w:rsidRPr="008543C8">
        <w:rPr>
          <w:rFonts w:ascii="Times New Roman" w:hAnsi="Times New Roman"/>
          <w:bCs/>
          <w:kern w:val="1"/>
          <w:sz w:val="24"/>
          <w:szCs w:val="24"/>
          <w:lang w:eastAsia="hi-IN" w:bidi="hi-IN"/>
        </w:rPr>
        <w:t xml:space="preserve"> </w:t>
      </w:r>
      <w:r w:rsidR="00A734E8" w:rsidRPr="008543C8">
        <w:rPr>
          <w:rFonts w:ascii="Times New Roman" w:hAnsi="Times New Roman"/>
          <w:bCs/>
          <w:kern w:val="1"/>
          <w:sz w:val="24"/>
          <w:szCs w:val="24"/>
          <w:lang w:eastAsia="hi-IN" w:bidi="hi-IN"/>
        </w:rPr>
        <w:t>Ocenianiu podlegają:</w:t>
      </w:r>
    </w:p>
    <w:p w14:paraId="2963FD0E" w14:textId="77777777" w:rsidR="00A734E8" w:rsidRPr="008543C8" w:rsidRDefault="00A734E8">
      <w:pPr>
        <w:pStyle w:val="Akapitzlist"/>
        <w:widowControl w:val="0"/>
        <w:numPr>
          <w:ilvl w:val="0"/>
          <w:numId w:val="132"/>
        </w:numPr>
        <w:tabs>
          <w:tab w:val="left" w:pos="2552"/>
        </w:tabs>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bCs/>
          <w:kern w:val="1"/>
          <w:sz w:val="24"/>
          <w:szCs w:val="24"/>
          <w:lang w:eastAsia="hi-IN" w:bidi="hi-IN"/>
        </w:rPr>
        <w:t>osiągnięcia edukacyjne ucznia;</w:t>
      </w:r>
    </w:p>
    <w:p w14:paraId="7BEFDCBF" w14:textId="77777777" w:rsidR="00A734E8" w:rsidRPr="008543C8" w:rsidRDefault="00A734E8">
      <w:pPr>
        <w:widowControl w:val="0"/>
        <w:numPr>
          <w:ilvl w:val="0"/>
          <w:numId w:val="132"/>
        </w:numPr>
        <w:tabs>
          <w:tab w:val="left" w:pos="2552"/>
        </w:tabs>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zachowanie ucznia.</w:t>
      </w:r>
    </w:p>
    <w:p w14:paraId="3BF48359" w14:textId="77777777" w:rsidR="00A734E8" w:rsidRPr="008543C8" w:rsidRDefault="00A734E8" w:rsidP="00911BDF">
      <w:pPr>
        <w:widowControl w:val="0"/>
        <w:tabs>
          <w:tab w:val="left" w:pos="2552"/>
        </w:tabs>
        <w:autoSpaceDN/>
        <w:spacing w:after="0" w:line="240" w:lineRule="auto"/>
        <w:ind w:left="1134" w:hanging="567"/>
        <w:jc w:val="both"/>
        <w:textAlignment w:val="auto"/>
        <w:rPr>
          <w:rFonts w:ascii="Times New Roman" w:eastAsia="Times New Roman" w:hAnsi="Times New Roman"/>
          <w:kern w:val="1"/>
          <w:sz w:val="24"/>
          <w:szCs w:val="24"/>
          <w:lang w:eastAsia="hi-IN" w:bidi="hi-IN"/>
        </w:rPr>
      </w:pPr>
    </w:p>
    <w:p w14:paraId="2E5FBFD4" w14:textId="77777777" w:rsidR="00A734E8" w:rsidRPr="008543C8" w:rsidRDefault="00786B4E" w:rsidP="00911BDF">
      <w:pPr>
        <w:widowControl w:val="0"/>
        <w:tabs>
          <w:tab w:val="left" w:pos="1985"/>
        </w:tabs>
        <w:autoSpaceDN/>
        <w:spacing w:after="0" w:line="240" w:lineRule="auto"/>
        <w:ind w:left="567" w:hanging="567"/>
        <w:jc w:val="both"/>
        <w:textAlignment w:val="auto"/>
        <w:rPr>
          <w:rFonts w:ascii="Times New Roman" w:hAnsi="Times New Roman"/>
          <w:kern w:val="1"/>
          <w:sz w:val="24"/>
          <w:szCs w:val="24"/>
          <w:lang w:eastAsia="hi-IN" w:bidi="hi-IN"/>
        </w:rPr>
      </w:pPr>
      <w:r w:rsidRPr="008543C8">
        <w:rPr>
          <w:rFonts w:ascii="Times New Roman" w:hAnsi="Times New Roman"/>
          <w:b/>
          <w:bCs/>
          <w:kern w:val="1"/>
          <w:sz w:val="24"/>
          <w:szCs w:val="24"/>
          <w:lang w:eastAsia="hi-IN" w:bidi="hi-IN"/>
        </w:rPr>
        <w:t>§ 45</w:t>
      </w:r>
      <w:r w:rsidR="00F17244" w:rsidRPr="008543C8">
        <w:rPr>
          <w:rFonts w:ascii="Times New Roman" w:hAnsi="Times New Roman"/>
          <w:b/>
          <w:bCs/>
          <w:kern w:val="1"/>
          <w:sz w:val="24"/>
          <w:szCs w:val="24"/>
          <w:lang w:eastAsia="hi-IN" w:bidi="hi-IN"/>
        </w:rPr>
        <w:t>.</w:t>
      </w:r>
    </w:p>
    <w:p w14:paraId="2A4F0155" w14:textId="77777777" w:rsidR="00A734E8" w:rsidRPr="008543C8" w:rsidRDefault="00A734E8">
      <w:pPr>
        <w:widowControl w:val="0"/>
        <w:numPr>
          <w:ilvl w:val="0"/>
          <w:numId w:val="51"/>
        </w:numPr>
        <w:tabs>
          <w:tab w:val="left" w:pos="1418"/>
        </w:tabs>
        <w:autoSpaceDN/>
        <w:spacing w:after="0" w:line="240" w:lineRule="auto"/>
        <w:jc w:val="both"/>
        <w:textAlignment w:val="auto"/>
        <w:rPr>
          <w:rFonts w:ascii="Times New Roman" w:hAnsi="Times New Roman"/>
          <w:kern w:val="1"/>
          <w:sz w:val="24"/>
          <w:szCs w:val="24"/>
          <w:lang w:eastAsia="hi-IN" w:bidi="hi-IN"/>
        </w:rPr>
      </w:pPr>
      <w:r w:rsidRPr="008543C8">
        <w:rPr>
          <w:rFonts w:ascii="Times New Roman" w:hAnsi="Times New Roman"/>
          <w:kern w:val="1"/>
          <w:sz w:val="24"/>
          <w:szCs w:val="24"/>
          <w:lang w:eastAsia="hi-IN" w:bidi="hi-IN"/>
        </w:rPr>
        <w:t>Ocenianie osiągnięć edukacyjnych ucznia polega na rozpoznawaniu przez nauczycieli poziomu i postępów w opanowaniu przez ucznia wiadomości i umiejętności w stosunku do wymagań edukacyjnych wynikających z programów nauczania oraz formułowaniu oceny.</w:t>
      </w:r>
    </w:p>
    <w:p w14:paraId="33F2E123" w14:textId="77777777" w:rsidR="004B7DB2" w:rsidRPr="008543C8" w:rsidRDefault="00A734E8">
      <w:pPr>
        <w:widowControl w:val="0"/>
        <w:numPr>
          <w:ilvl w:val="0"/>
          <w:numId w:val="51"/>
        </w:numPr>
        <w:tabs>
          <w:tab w:val="left" w:pos="1418"/>
        </w:tabs>
        <w:autoSpaceDN/>
        <w:spacing w:after="0" w:line="240" w:lineRule="auto"/>
        <w:jc w:val="both"/>
        <w:textAlignment w:val="auto"/>
        <w:rPr>
          <w:rFonts w:ascii="Times New Roman" w:hAnsi="Times New Roman"/>
          <w:kern w:val="1"/>
          <w:sz w:val="24"/>
          <w:szCs w:val="24"/>
          <w:lang w:eastAsia="hi-IN" w:bidi="hi-IN"/>
        </w:rPr>
      </w:pPr>
      <w:r w:rsidRPr="008543C8">
        <w:rPr>
          <w:rFonts w:ascii="Times New Roman" w:hAnsi="Times New Roman"/>
          <w:kern w:val="1"/>
          <w:sz w:val="24"/>
          <w:szCs w:val="24"/>
          <w:lang w:eastAsia="hi-IN" w:bidi="hi-IN"/>
        </w:rPr>
        <w:t xml:space="preserve">Ocenianie zachowania ucznia polega na rozpoznawaniu przez wychowawcę klasy, nauczycieli oraz uczniów danej klasy stopnia respektowania przez ucznia zasad współżycia społecznego i norm etycznych oraz obowiązków ucznia określonych w statucie szkoły. </w:t>
      </w:r>
    </w:p>
    <w:p w14:paraId="07B3CB98" w14:textId="77777777" w:rsidR="004B7DB2" w:rsidRPr="008543C8" w:rsidRDefault="004B7DB2">
      <w:pPr>
        <w:pStyle w:val="NormalnyWeb"/>
        <w:numPr>
          <w:ilvl w:val="0"/>
          <w:numId w:val="51"/>
        </w:numPr>
        <w:autoSpaceDN/>
        <w:spacing w:before="0" w:after="0"/>
        <w:jc w:val="both"/>
      </w:pPr>
      <w:r w:rsidRPr="008543C8">
        <w:t>W okresie czasowego ograniczenia funkcjonowania szkoły, w związku z sytuacją uniemożliwiającą realizację zajęć dydaktycznych, wychowawczych i opiekuńczych w szkole z przyczyn niezależnych, dyrektor organizuje realizację zadań szkoły z wykorzystaniem metod i technik kształcenia na odległość, tzw. „nauczanie zdalne”</w:t>
      </w:r>
      <w:r w:rsidR="00300A99" w:rsidRPr="008543C8">
        <w:t>.</w:t>
      </w:r>
      <w:r w:rsidRPr="008543C8">
        <w:t xml:space="preserve"> Dyrektor w drodze zarządzenia ustala szczegółowe zasady organizacji zadań szkoły z wykorzystaniem metod </w:t>
      </w:r>
      <w:r w:rsidR="00044D22" w:rsidRPr="008543C8">
        <w:t xml:space="preserve">       </w:t>
      </w:r>
      <w:r w:rsidRPr="008543C8">
        <w:t>i technik kształcenia na odległość oraz warunki i sposób oceniania wewnątrzszkolnego obowiązujące w okresie czasowego ograniczenia funkcjonowania szkoły.</w:t>
      </w:r>
    </w:p>
    <w:p w14:paraId="17962B76" w14:textId="77777777" w:rsidR="00CA2EB6" w:rsidRPr="008543C8" w:rsidRDefault="00CA2EB6" w:rsidP="00911BDF">
      <w:pPr>
        <w:widowControl w:val="0"/>
        <w:tabs>
          <w:tab w:val="left" w:pos="1418"/>
        </w:tabs>
        <w:autoSpaceDN/>
        <w:spacing w:after="0" w:line="240" w:lineRule="auto"/>
        <w:jc w:val="center"/>
        <w:textAlignment w:val="auto"/>
        <w:rPr>
          <w:rFonts w:ascii="Times New Roman" w:hAnsi="Times New Roman"/>
          <w:b/>
          <w:kern w:val="1"/>
          <w:sz w:val="24"/>
          <w:szCs w:val="24"/>
          <w:lang w:eastAsia="hi-IN" w:bidi="hi-IN"/>
        </w:rPr>
      </w:pPr>
    </w:p>
    <w:p w14:paraId="770E0BE8" w14:textId="77777777" w:rsidR="00CA2EB6" w:rsidRPr="008543C8" w:rsidRDefault="00CA2EB6" w:rsidP="00911BDF">
      <w:pPr>
        <w:widowControl w:val="0"/>
        <w:tabs>
          <w:tab w:val="left" w:pos="1418"/>
        </w:tabs>
        <w:autoSpaceDN/>
        <w:spacing w:after="0" w:line="240" w:lineRule="auto"/>
        <w:jc w:val="center"/>
        <w:textAlignment w:val="auto"/>
        <w:rPr>
          <w:rFonts w:ascii="Times New Roman" w:hAnsi="Times New Roman"/>
          <w:b/>
          <w:kern w:val="1"/>
          <w:sz w:val="24"/>
          <w:szCs w:val="24"/>
          <w:lang w:eastAsia="hi-IN" w:bidi="hi-IN"/>
        </w:rPr>
      </w:pPr>
    </w:p>
    <w:p w14:paraId="70EBAC67" w14:textId="77777777" w:rsidR="00A734E8" w:rsidRPr="008543C8" w:rsidRDefault="00A152A4" w:rsidP="00911BDF">
      <w:pPr>
        <w:widowControl w:val="0"/>
        <w:tabs>
          <w:tab w:val="left" w:pos="1418"/>
        </w:tabs>
        <w:autoSpaceDN/>
        <w:spacing w:after="0" w:line="240" w:lineRule="auto"/>
        <w:jc w:val="center"/>
        <w:textAlignment w:val="auto"/>
        <w:rPr>
          <w:rFonts w:ascii="Times New Roman" w:hAnsi="Times New Roman"/>
          <w:b/>
          <w:kern w:val="1"/>
          <w:sz w:val="24"/>
          <w:szCs w:val="24"/>
          <w:lang w:eastAsia="hi-IN" w:bidi="hi-IN"/>
        </w:rPr>
      </w:pPr>
      <w:r w:rsidRPr="008543C8">
        <w:rPr>
          <w:rFonts w:ascii="Times New Roman" w:hAnsi="Times New Roman"/>
          <w:b/>
          <w:kern w:val="1"/>
          <w:sz w:val="24"/>
          <w:szCs w:val="24"/>
          <w:lang w:eastAsia="hi-IN" w:bidi="hi-IN"/>
        </w:rPr>
        <w:t>Rozdział 2</w:t>
      </w:r>
    </w:p>
    <w:p w14:paraId="1C41E5A1" w14:textId="77777777" w:rsidR="00A734E8" w:rsidRPr="008543C8" w:rsidRDefault="00A734E8" w:rsidP="00911BDF">
      <w:pPr>
        <w:widowControl w:val="0"/>
        <w:tabs>
          <w:tab w:val="left" w:pos="1418"/>
        </w:tabs>
        <w:autoSpaceDN/>
        <w:spacing w:after="0" w:line="240" w:lineRule="auto"/>
        <w:jc w:val="center"/>
        <w:textAlignment w:val="auto"/>
        <w:rPr>
          <w:rFonts w:ascii="Times New Roman" w:hAnsi="Times New Roman"/>
          <w:b/>
          <w:kern w:val="1"/>
          <w:sz w:val="24"/>
          <w:szCs w:val="24"/>
          <w:lang w:eastAsia="hi-IN" w:bidi="hi-IN"/>
        </w:rPr>
      </w:pPr>
      <w:r w:rsidRPr="008543C8">
        <w:rPr>
          <w:rFonts w:ascii="Times New Roman" w:hAnsi="Times New Roman"/>
          <w:b/>
          <w:kern w:val="1"/>
          <w:sz w:val="24"/>
          <w:szCs w:val="24"/>
          <w:lang w:eastAsia="hi-IN" w:bidi="hi-IN"/>
        </w:rPr>
        <w:t>Zasady fo</w:t>
      </w:r>
      <w:r w:rsidR="00800202" w:rsidRPr="008543C8">
        <w:rPr>
          <w:rFonts w:ascii="Times New Roman" w:hAnsi="Times New Roman"/>
          <w:b/>
          <w:kern w:val="1"/>
          <w:sz w:val="24"/>
          <w:szCs w:val="24"/>
          <w:lang w:eastAsia="hi-IN" w:bidi="hi-IN"/>
        </w:rPr>
        <w:t>rmułowania wymagań edukacyjnych</w:t>
      </w:r>
    </w:p>
    <w:p w14:paraId="27130EDB" w14:textId="77777777" w:rsidR="001A5832" w:rsidRPr="008543C8" w:rsidRDefault="001A5832" w:rsidP="00911BDF">
      <w:pPr>
        <w:widowControl w:val="0"/>
        <w:tabs>
          <w:tab w:val="left" w:pos="1418"/>
        </w:tabs>
        <w:autoSpaceDN/>
        <w:spacing w:after="0" w:line="240" w:lineRule="auto"/>
        <w:jc w:val="center"/>
        <w:textAlignment w:val="auto"/>
        <w:rPr>
          <w:rFonts w:ascii="Times New Roman" w:hAnsi="Times New Roman"/>
          <w:b/>
          <w:kern w:val="1"/>
          <w:sz w:val="24"/>
          <w:szCs w:val="24"/>
          <w:lang w:eastAsia="hi-IN" w:bidi="hi-IN"/>
        </w:rPr>
      </w:pPr>
    </w:p>
    <w:p w14:paraId="212DB855" w14:textId="77777777" w:rsidR="00A734E8" w:rsidRPr="008543C8" w:rsidRDefault="00786B4E" w:rsidP="00911BDF">
      <w:pPr>
        <w:widowControl w:val="0"/>
        <w:tabs>
          <w:tab w:val="left" w:pos="1985"/>
        </w:tabs>
        <w:autoSpaceDN/>
        <w:spacing w:after="0" w:line="240" w:lineRule="auto"/>
        <w:ind w:left="567" w:hanging="567"/>
        <w:jc w:val="both"/>
        <w:textAlignment w:val="auto"/>
        <w:rPr>
          <w:rFonts w:ascii="Times New Roman" w:hAnsi="Times New Roman"/>
          <w:kern w:val="1"/>
          <w:sz w:val="24"/>
          <w:szCs w:val="24"/>
          <w:lang w:eastAsia="hi-IN" w:bidi="hi-IN"/>
        </w:rPr>
      </w:pPr>
      <w:r w:rsidRPr="008543C8">
        <w:rPr>
          <w:rFonts w:ascii="Times New Roman" w:hAnsi="Times New Roman"/>
          <w:b/>
          <w:bCs/>
          <w:kern w:val="1"/>
          <w:sz w:val="24"/>
          <w:szCs w:val="24"/>
          <w:lang w:eastAsia="hi-IN" w:bidi="hi-IN"/>
        </w:rPr>
        <w:t>§ 46</w:t>
      </w:r>
      <w:r w:rsidR="00A734E8" w:rsidRPr="008543C8">
        <w:rPr>
          <w:rFonts w:ascii="Times New Roman" w:hAnsi="Times New Roman"/>
          <w:b/>
          <w:bCs/>
          <w:kern w:val="1"/>
          <w:sz w:val="24"/>
          <w:szCs w:val="24"/>
          <w:lang w:eastAsia="hi-IN" w:bidi="hi-IN"/>
        </w:rPr>
        <w:t>.</w:t>
      </w:r>
    </w:p>
    <w:p w14:paraId="7205675F" w14:textId="77777777" w:rsidR="00A734E8" w:rsidRPr="008543C8" w:rsidRDefault="00A734E8">
      <w:pPr>
        <w:pStyle w:val="Akapitzlist"/>
        <w:widowControl w:val="0"/>
        <w:numPr>
          <w:ilvl w:val="0"/>
          <w:numId w:val="54"/>
        </w:numPr>
        <w:tabs>
          <w:tab w:val="left" w:pos="1418"/>
        </w:tabs>
        <w:autoSpaceDN/>
        <w:spacing w:after="0" w:line="240" w:lineRule="auto"/>
        <w:jc w:val="both"/>
        <w:textAlignment w:val="auto"/>
        <w:rPr>
          <w:rFonts w:ascii="Times New Roman" w:hAnsi="Times New Roman"/>
          <w:kern w:val="1"/>
          <w:sz w:val="24"/>
          <w:szCs w:val="24"/>
          <w:lang w:eastAsia="hi-IN" w:bidi="hi-IN"/>
        </w:rPr>
      </w:pPr>
      <w:r w:rsidRPr="008543C8">
        <w:rPr>
          <w:rFonts w:ascii="Times New Roman" w:hAnsi="Times New Roman"/>
          <w:kern w:val="1"/>
          <w:sz w:val="24"/>
          <w:szCs w:val="24"/>
          <w:lang w:eastAsia="hi-IN" w:bidi="hi-IN"/>
        </w:rPr>
        <w:t xml:space="preserve">Wymagania edukacyjne  niezbędne do otrzymania przez ucznia śródrocznych i rocznych ocen klasyfikacyjnych z obowiązkowych i dodatkowych zajęć edukacyjnych określa nauczyciel danego przedmiotu lub zespół nauczycieli w oparciu o wybrany program nauczania, na początku każdego roku szkolnego. </w:t>
      </w:r>
    </w:p>
    <w:p w14:paraId="545BA730" w14:textId="77777777" w:rsidR="00A734E8" w:rsidRPr="008543C8" w:rsidRDefault="00A734E8">
      <w:pPr>
        <w:pStyle w:val="Akapitzlist"/>
        <w:widowControl w:val="0"/>
        <w:numPr>
          <w:ilvl w:val="0"/>
          <w:numId w:val="54"/>
        </w:numPr>
        <w:tabs>
          <w:tab w:val="left" w:pos="1418"/>
        </w:tabs>
        <w:autoSpaceDN/>
        <w:spacing w:after="0" w:line="240" w:lineRule="auto"/>
        <w:jc w:val="both"/>
        <w:textAlignment w:val="auto"/>
        <w:rPr>
          <w:rFonts w:ascii="Times New Roman" w:hAnsi="Times New Roman"/>
          <w:kern w:val="1"/>
          <w:sz w:val="24"/>
          <w:szCs w:val="24"/>
          <w:lang w:eastAsia="hi-IN" w:bidi="hi-IN"/>
        </w:rPr>
      </w:pPr>
      <w:r w:rsidRPr="008543C8">
        <w:rPr>
          <w:rFonts w:ascii="Times New Roman" w:hAnsi="Times New Roman"/>
          <w:bCs/>
          <w:kern w:val="1"/>
          <w:sz w:val="24"/>
          <w:szCs w:val="24"/>
          <w:lang w:eastAsia="hi-IN" w:bidi="hi-IN"/>
        </w:rPr>
        <w:t>Nauczyciele na początku każdego roku szkolnego informują uczniów oraz ich rodziców o:</w:t>
      </w:r>
    </w:p>
    <w:p w14:paraId="5B29CA0E" w14:textId="77777777" w:rsidR="00A734E8" w:rsidRPr="008543C8" w:rsidRDefault="00A734E8">
      <w:pPr>
        <w:widowControl w:val="0"/>
        <w:numPr>
          <w:ilvl w:val="0"/>
          <w:numId w:val="55"/>
        </w:numPr>
        <w:tabs>
          <w:tab w:val="left" w:pos="1418"/>
        </w:tabs>
        <w:autoSpaceDN/>
        <w:spacing w:after="0" w:line="240" w:lineRule="auto"/>
        <w:jc w:val="both"/>
        <w:textAlignment w:val="auto"/>
        <w:rPr>
          <w:rFonts w:ascii="Times New Roman" w:eastAsia="Times New Roman" w:hAnsi="Times New Roman"/>
          <w:bCs/>
          <w:kern w:val="1"/>
          <w:sz w:val="24"/>
          <w:szCs w:val="24"/>
          <w:lang w:eastAsia="hi-IN" w:bidi="hi-IN"/>
        </w:rPr>
      </w:pPr>
      <w:r w:rsidRPr="008543C8">
        <w:rPr>
          <w:rFonts w:ascii="Times New Roman" w:eastAsia="Times New Roman" w:hAnsi="Times New Roman"/>
          <w:bCs/>
          <w:kern w:val="1"/>
          <w:sz w:val="24"/>
          <w:szCs w:val="24"/>
          <w:lang w:eastAsia="hi-IN" w:bidi="hi-IN"/>
        </w:rPr>
        <w:t xml:space="preserve">wymaganiach edukacyjnych niezbędnych do otrzymania przez ucznia poszczególnych śródrocznych i rocznych ocen klasyfikacyjnych z zajęć edukacyjnych, wynikających </w:t>
      </w:r>
      <w:r w:rsidRPr="008543C8">
        <w:rPr>
          <w:rFonts w:ascii="Times New Roman" w:eastAsia="Times New Roman" w:hAnsi="Times New Roman"/>
          <w:bCs/>
          <w:kern w:val="1"/>
          <w:sz w:val="24"/>
          <w:szCs w:val="24"/>
          <w:lang w:eastAsia="hi-IN" w:bidi="hi-IN"/>
        </w:rPr>
        <w:br/>
        <w:t>z realizowanego przez siebie programu nauczania;</w:t>
      </w:r>
    </w:p>
    <w:p w14:paraId="6D397152" w14:textId="77777777" w:rsidR="00A734E8" w:rsidRPr="008543C8" w:rsidRDefault="00A734E8">
      <w:pPr>
        <w:widowControl w:val="0"/>
        <w:numPr>
          <w:ilvl w:val="0"/>
          <w:numId w:val="55"/>
        </w:numPr>
        <w:tabs>
          <w:tab w:val="left" w:pos="1418"/>
        </w:tabs>
        <w:autoSpaceDN/>
        <w:spacing w:after="0" w:line="240" w:lineRule="auto"/>
        <w:jc w:val="both"/>
        <w:textAlignment w:val="auto"/>
        <w:rPr>
          <w:rFonts w:ascii="Times New Roman" w:eastAsia="Times New Roman" w:hAnsi="Times New Roman"/>
          <w:bCs/>
          <w:kern w:val="1"/>
          <w:sz w:val="24"/>
          <w:szCs w:val="24"/>
          <w:lang w:eastAsia="hi-IN" w:bidi="hi-IN"/>
        </w:rPr>
      </w:pPr>
      <w:r w:rsidRPr="008543C8">
        <w:rPr>
          <w:rFonts w:ascii="Times New Roman" w:eastAsia="Times New Roman" w:hAnsi="Times New Roman"/>
          <w:bCs/>
          <w:kern w:val="1"/>
          <w:sz w:val="24"/>
          <w:szCs w:val="24"/>
          <w:lang w:eastAsia="hi-IN" w:bidi="hi-IN"/>
        </w:rPr>
        <w:t>sposobach sprawdzania osiągnięć edukacyjnych uczniów;</w:t>
      </w:r>
    </w:p>
    <w:p w14:paraId="4FBD48C1" w14:textId="77777777" w:rsidR="00A734E8" w:rsidRPr="008543C8" w:rsidRDefault="00A734E8">
      <w:pPr>
        <w:widowControl w:val="0"/>
        <w:numPr>
          <w:ilvl w:val="0"/>
          <w:numId w:val="55"/>
        </w:numPr>
        <w:tabs>
          <w:tab w:val="left" w:pos="1701"/>
          <w:tab w:val="left" w:pos="2410"/>
        </w:tabs>
        <w:autoSpaceDN/>
        <w:spacing w:after="0" w:line="240" w:lineRule="auto"/>
        <w:jc w:val="both"/>
        <w:textAlignment w:val="auto"/>
        <w:rPr>
          <w:rFonts w:ascii="Times New Roman" w:eastAsia="Times New Roman" w:hAnsi="Times New Roman"/>
          <w:bCs/>
          <w:kern w:val="1"/>
          <w:sz w:val="24"/>
          <w:szCs w:val="24"/>
          <w:lang w:eastAsia="hi-IN" w:bidi="hi-IN"/>
        </w:rPr>
      </w:pPr>
      <w:r w:rsidRPr="008543C8">
        <w:rPr>
          <w:rFonts w:ascii="Times New Roman" w:eastAsia="Times New Roman" w:hAnsi="Times New Roman"/>
          <w:bCs/>
          <w:kern w:val="1"/>
          <w:sz w:val="24"/>
          <w:szCs w:val="24"/>
          <w:lang w:eastAsia="hi-IN" w:bidi="hi-IN"/>
        </w:rPr>
        <w:t>warunkach i trybie uzys</w:t>
      </w:r>
      <w:r w:rsidR="00B34973" w:rsidRPr="008543C8">
        <w:rPr>
          <w:rFonts w:ascii="Times New Roman" w:eastAsia="Times New Roman" w:hAnsi="Times New Roman"/>
          <w:bCs/>
          <w:kern w:val="1"/>
          <w:sz w:val="24"/>
          <w:szCs w:val="24"/>
          <w:lang w:eastAsia="hi-IN" w:bidi="hi-IN"/>
        </w:rPr>
        <w:t>kiwania wyższej niż przewidywana</w:t>
      </w:r>
      <w:r w:rsidR="00BB61C5" w:rsidRPr="008543C8">
        <w:rPr>
          <w:rFonts w:ascii="Times New Roman" w:eastAsia="Times New Roman" w:hAnsi="Times New Roman"/>
          <w:bCs/>
          <w:kern w:val="1"/>
          <w:sz w:val="24"/>
          <w:szCs w:val="24"/>
          <w:lang w:eastAsia="hi-IN" w:bidi="hi-IN"/>
        </w:rPr>
        <w:t xml:space="preserve"> roczne</w:t>
      </w:r>
      <w:r w:rsidR="00B34973" w:rsidRPr="008543C8">
        <w:rPr>
          <w:rFonts w:ascii="Times New Roman" w:eastAsia="Times New Roman" w:hAnsi="Times New Roman"/>
          <w:bCs/>
          <w:kern w:val="1"/>
          <w:sz w:val="24"/>
          <w:szCs w:val="24"/>
          <w:lang w:eastAsia="hi-IN" w:bidi="hi-IN"/>
        </w:rPr>
        <w:t>j</w:t>
      </w:r>
      <w:r w:rsidR="00BB61C5" w:rsidRPr="008543C8">
        <w:rPr>
          <w:rFonts w:ascii="Times New Roman" w:eastAsia="Times New Roman" w:hAnsi="Times New Roman"/>
          <w:bCs/>
          <w:kern w:val="1"/>
          <w:sz w:val="24"/>
          <w:szCs w:val="24"/>
          <w:lang w:eastAsia="hi-IN" w:bidi="hi-IN"/>
        </w:rPr>
        <w:t xml:space="preserve"> ocen</w:t>
      </w:r>
      <w:r w:rsidR="00B34973" w:rsidRPr="008543C8">
        <w:rPr>
          <w:rFonts w:ascii="Times New Roman" w:eastAsia="Times New Roman" w:hAnsi="Times New Roman"/>
          <w:bCs/>
          <w:kern w:val="1"/>
          <w:sz w:val="24"/>
          <w:szCs w:val="24"/>
          <w:lang w:eastAsia="hi-IN" w:bidi="hi-IN"/>
        </w:rPr>
        <w:t>ie</w:t>
      </w:r>
      <w:r w:rsidR="00BB61C5" w:rsidRPr="008543C8">
        <w:rPr>
          <w:rFonts w:ascii="Times New Roman" w:eastAsia="Times New Roman" w:hAnsi="Times New Roman"/>
          <w:bCs/>
          <w:kern w:val="1"/>
          <w:sz w:val="24"/>
          <w:szCs w:val="24"/>
          <w:lang w:eastAsia="hi-IN" w:bidi="hi-IN"/>
        </w:rPr>
        <w:t xml:space="preserve"> klasyfikacyjne</w:t>
      </w:r>
      <w:r w:rsidR="00B34973" w:rsidRPr="008543C8">
        <w:rPr>
          <w:rFonts w:ascii="Times New Roman" w:eastAsia="Times New Roman" w:hAnsi="Times New Roman"/>
          <w:bCs/>
          <w:kern w:val="1"/>
          <w:sz w:val="24"/>
          <w:szCs w:val="24"/>
          <w:lang w:eastAsia="hi-IN" w:bidi="hi-IN"/>
        </w:rPr>
        <w:t>j</w:t>
      </w:r>
      <w:r w:rsidR="00BB61C5" w:rsidRPr="008543C8">
        <w:rPr>
          <w:rFonts w:ascii="Times New Roman" w:eastAsia="Times New Roman" w:hAnsi="Times New Roman"/>
          <w:bCs/>
          <w:kern w:val="1"/>
          <w:sz w:val="24"/>
          <w:szCs w:val="24"/>
          <w:lang w:eastAsia="hi-IN" w:bidi="hi-IN"/>
        </w:rPr>
        <w:t xml:space="preserve"> z zajęć edukacyjnych</w:t>
      </w:r>
      <w:r w:rsidR="00B34973" w:rsidRPr="008543C8">
        <w:rPr>
          <w:rFonts w:ascii="Times New Roman" w:hAnsi="Times New Roman"/>
          <w:sz w:val="24"/>
          <w:szCs w:val="24"/>
        </w:rPr>
        <w:t xml:space="preserve"> oraz rocznej ocenie klasyfikacyjnej zachowania</w:t>
      </w:r>
      <w:r w:rsidR="005411F4" w:rsidRPr="008543C8">
        <w:rPr>
          <w:rFonts w:ascii="Times New Roman" w:eastAsia="Times New Roman" w:hAnsi="Times New Roman"/>
          <w:bCs/>
          <w:kern w:val="1"/>
          <w:sz w:val="24"/>
          <w:szCs w:val="24"/>
          <w:lang w:eastAsia="hi-IN" w:bidi="hi-IN"/>
        </w:rPr>
        <w:t>.</w:t>
      </w:r>
    </w:p>
    <w:p w14:paraId="2B9CF898" w14:textId="77777777" w:rsidR="00A734E8" w:rsidRPr="008543C8" w:rsidRDefault="00A734E8">
      <w:pPr>
        <w:pStyle w:val="Akapitzlist"/>
        <w:widowControl w:val="0"/>
        <w:numPr>
          <w:ilvl w:val="0"/>
          <w:numId w:val="54"/>
        </w:numPr>
        <w:tabs>
          <w:tab w:val="left" w:pos="567"/>
          <w:tab w:val="left" w:pos="1276"/>
        </w:tabs>
        <w:autoSpaceDN/>
        <w:spacing w:after="0" w:line="240" w:lineRule="auto"/>
        <w:jc w:val="both"/>
        <w:textAlignment w:val="auto"/>
        <w:rPr>
          <w:rFonts w:ascii="Times New Roman" w:eastAsia="Times New Roman" w:hAnsi="Times New Roman"/>
          <w:bCs/>
          <w:kern w:val="1"/>
          <w:sz w:val="24"/>
          <w:szCs w:val="24"/>
          <w:lang w:eastAsia="hi-IN" w:bidi="hi-IN"/>
        </w:rPr>
      </w:pPr>
      <w:r w:rsidRPr="008543C8">
        <w:rPr>
          <w:rFonts w:ascii="Times New Roman" w:eastAsia="Times New Roman" w:hAnsi="Times New Roman"/>
          <w:bCs/>
          <w:kern w:val="1"/>
          <w:sz w:val="24"/>
          <w:szCs w:val="24"/>
          <w:lang w:eastAsia="hi-IN" w:bidi="hi-IN"/>
        </w:rPr>
        <w:t>Wychowawca oddziału informuje uczniów oraz ich rodziców o warunkach i sposobie oraz kryteriach oceniania zachowania oraz warunkach i trybie otrzymania wyższej niż przewidywana rocznej oceny klasyfikacyjnej zachowania.</w:t>
      </w:r>
    </w:p>
    <w:p w14:paraId="3FF9A8F3" w14:textId="77777777" w:rsidR="00A734E8" w:rsidRPr="008543C8" w:rsidRDefault="00A734E8">
      <w:pPr>
        <w:pStyle w:val="Akapitzlist"/>
        <w:widowControl w:val="0"/>
        <w:numPr>
          <w:ilvl w:val="0"/>
          <w:numId w:val="54"/>
        </w:numPr>
        <w:tabs>
          <w:tab w:val="left" w:pos="567"/>
          <w:tab w:val="left" w:pos="1276"/>
        </w:tabs>
        <w:autoSpaceDN/>
        <w:spacing w:after="0" w:line="240" w:lineRule="auto"/>
        <w:jc w:val="both"/>
        <w:textAlignment w:val="auto"/>
        <w:rPr>
          <w:rFonts w:ascii="Times New Roman" w:eastAsia="Times New Roman" w:hAnsi="Times New Roman"/>
          <w:bCs/>
          <w:kern w:val="1"/>
          <w:sz w:val="24"/>
          <w:szCs w:val="24"/>
          <w:lang w:eastAsia="hi-IN" w:bidi="hi-IN"/>
        </w:rPr>
      </w:pPr>
      <w:r w:rsidRPr="008543C8">
        <w:rPr>
          <w:rFonts w:ascii="Times New Roman" w:eastAsia="Times New Roman" w:hAnsi="Times New Roman"/>
          <w:bCs/>
          <w:kern w:val="1"/>
          <w:sz w:val="24"/>
          <w:szCs w:val="24"/>
          <w:lang w:eastAsia="hi-IN" w:bidi="hi-IN"/>
        </w:rPr>
        <w:t xml:space="preserve">Informacje, o których mowa w ust. 2 i 3 nauczyciele przekazują uczniom na pierwszych zajęciach z danego przedmiotu i na godzinie z wychowawcą. Rodzice otrzymują te informacje za pośrednictwem wychowawcy na zebraniu, które powinno być  przeprowadzone nie później niż do końca września. </w:t>
      </w:r>
    </w:p>
    <w:p w14:paraId="67D341ED" w14:textId="77777777" w:rsidR="00A734E8" w:rsidRPr="008543C8" w:rsidRDefault="00A734E8">
      <w:pPr>
        <w:pStyle w:val="Akapitzlist"/>
        <w:widowControl w:val="0"/>
        <w:numPr>
          <w:ilvl w:val="0"/>
          <w:numId w:val="54"/>
        </w:numPr>
        <w:tabs>
          <w:tab w:val="left" w:pos="567"/>
          <w:tab w:val="left" w:pos="1276"/>
        </w:tabs>
        <w:autoSpaceDN/>
        <w:spacing w:after="0" w:line="240" w:lineRule="auto"/>
        <w:jc w:val="both"/>
        <w:textAlignment w:val="auto"/>
        <w:rPr>
          <w:rFonts w:ascii="Times New Roman" w:eastAsia="Times New Roman" w:hAnsi="Times New Roman"/>
          <w:bCs/>
          <w:kern w:val="1"/>
          <w:sz w:val="24"/>
          <w:szCs w:val="24"/>
          <w:lang w:eastAsia="hi-IN" w:bidi="hi-IN"/>
        </w:rPr>
      </w:pPr>
      <w:r w:rsidRPr="008543C8">
        <w:rPr>
          <w:rFonts w:ascii="Times New Roman" w:eastAsia="Times New Roman" w:hAnsi="Times New Roman"/>
          <w:bCs/>
          <w:kern w:val="1"/>
          <w:sz w:val="24"/>
          <w:szCs w:val="24"/>
          <w:lang w:eastAsia="hi-IN" w:bidi="hi-IN"/>
        </w:rPr>
        <w:t>Informacje</w:t>
      </w:r>
      <w:r w:rsidR="00E2221F" w:rsidRPr="008543C8">
        <w:rPr>
          <w:rFonts w:ascii="Times New Roman" w:eastAsia="Times New Roman" w:hAnsi="Times New Roman"/>
          <w:bCs/>
          <w:kern w:val="1"/>
          <w:sz w:val="24"/>
          <w:szCs w:val="24"/>
          <w:lang w:eastAsia="hi-IN" w:bidi="hi-IN"/>
        </w:rPr>
        <w:t>,</w:t>
      </w:r>
      <w:r w:rsidRPr="008543C8">
        <w:rPr>
          <w:rFonts w:ascii="Times New Roman" w:eastAsia="Times New Roman" w:hAnsi="Times New Roman"/>
          <w:bCs/>
          <w:kern w:val="1"/>
          <w:sz w:val="24"/>
          <w:szCs w:val="24"/>
          <w:lang w:eastAsia="hi-IN" w:bidi="hi-IN"/>
        </w:rPr>
        <w:t xml:space="preserve"> o których mowa w ust. 1 i 2 są umieszczone na stronie internetowej szkoły.</w:t>
      </w:r>
    </w:p>
    <w:p w14:paraId="2E94FE29" w14:textId="77777777" w:rsidR="00A734E8" w:rsidRPr="008543C8" w:rsidRDefault="00A734E8">
      <w:pPr>
        <w:pStyle w:val="Akapitzlist"/>
        <w:widowControl w:val="0"/>
        <w:numPr>
          <w:ilvl w:val="0"/>
          <w:numId w:val="54"/>
        </w:numPr>
        <w:tabs>
          <w:tab w:val="left" w:pos="567"/>
          <w:tab w:val="left" w:pos="1276"/>
        </w:tabs>
        <w:autoSpaceDN/>
        <w:spacing w:after="0" w:line="240" w:lineRule="auto"/>
        <w:jc w:val="both"/>
        <w:textAlignment w:val="auto"/>
        <w:rPr>
          <w:rFonts w:ascii="Times New Roman" w:eastAsia="Times New Roman" w:hAnsi="Times New Roman"/>
          <w:bCs/>
          <w:kern w:val="1"/>
          <w:sz w:val="24"/>
          <w:szCs w:val="24"/>
          <w:lang w:eastAsia="hi-IN" w:bidi="hi-IN"/>
        </w:rPr>
      </w:pPr>
      <w:r w:rsidRPr="008543C8">
        <w:rPr>
          <w:rFonts w:ascii="Times New Roman" w:hAnsi="Times New Roman"/>
          <w:kern w:val="1"/>
          <w:sz w:val="24"/>
          <w:szCs w:val="24"/>
          <w:lang w:eastAsia="hi-IN" w:bidi="hi-IN"/>
        </w:rPr>
        <w:lastRenderedPageBreak/>
        <w:t>Ustala się następujące ogólne kryteria wymagań eduka</w:t>
      </w:r>
      <w:r w:rsidR="00746FA4" w:rsidRPr="008543C8">
        <w:rPr>
          <w:rFonts w:ascii="Times New Roman" w:hAnsi="Times New Roman"/>
          <w:kern w:val="1"/>
          <w:sz w:val="24"/>
          <w:szCs w:val="24"/>
          <w:lang w:eastAsia="hi-IN" w:bidi="hi-IN"/>
        </w:rPr>
        <w:t>cyjnych na poszczególne oceny w </w:t>
      </w:r>
      <w:r w:rsidRPr="008543C8">
        <w:rPr>
          <w:rFonts w:ascii="Times New Roman" w:hAnsi="Times New Roman"/>
          <w:kern w:val="1"/>
          <w:sz w:val="24"/>
          <w:szCs w:val="24"/>
          <w:lang w:eastAsia="hi-IN" w:bidi="hi-IN"/>
        </w:rPr>
        <w:t xml:space="preserve">skali sześciostopniowej: </w:t>
      </w:r>
    </w:p>
    <w:p w14:paraId="24E7354D" w14:textId="77777777" w:rsidR="00A734E8" w:rsidRPr="008543C8" w:rsidRDefault="00A734E8">
      <w:pPr>
        <w:widowControl w:val="0"/>
        <w:numPr>
          <w:ilvl w:val="0"/>
          <w:numId w:val="52"/>
        </w:numPr>
        <w:tabs>
          <w:tab w:val="left" w:pos="1418"/>
        </w:tabs>
        <w:autoSpaceDN/>
        <w:spacing w:after="0" w:line="240" w:lineRule="auto"/>
        <w:jc w:val="both"/>
        <w:textAlignment w:val="auto"/>
        <w:rPr>
          <w:rFonts w:ascii="Times New Roman" w:hAnsi="Times New Roman"/>
          <w:kern w:val="1"/>
          <w:sz w:val="24"/>
          <w:szCs w:val="24"/>
          <w:lang w:eastAsia="hi-IN" w:bidi="hi-IN"/>
        </w:rPr>
      </w:pPr>
      <w:r w:rsidRPr="008543C8">
        <w:rPr>
          <w:rFonts w:ascii="Times New Roman" w:hAnsi="Times New Roman"/>
          <w:kern w:val="1"/>
          <w:sz w:val="24"/>
          <w:szCs w:val="24"/>
          <w:lang w:eastAsia="hi-IN" w:bidi="hi-IN"/>
        </w:rPr>
        <w:t xml:space="preserve">ocenę celującą otrzymuje uczeń, który: </w:t>
      </w:r>
    </w:p>
    <w:p w14:paraId="54F48C9C" w14:textId="77777777" w:rsidR="00A734E8" w:rsidRPr="008543C8" w:rsidRDefault="00A734E8">
      <w:pPr>
        <w:widowControl w:val="0"/>
        <w:numPr>
          <w:ilvl w:val="0"/>
          <w:numId w:val="92"/>
        </w:numPr>
        <w:tabs>
          <w:tab w:val="left" w:pos="1418"/>
        </w:tabs>
        <w:autoSpaceDN/>
        <w:spacing w:after="0" w:line="240" w:lineRule="auto"/>
        <w:jc w:val="both"/>
        <w:textAlignment w:val="auto"/>
        <w:rPr>
          <w:rFonts w:ascii="Times New Roman" w:hAnsi="Times New Roman"/>
          <w:kern w:val="1"/>
          <w:sz w:val="24"/>
          <w:szCs w:val="24"/>
          <w:lang w:eastAsia="hi-IN" w:bidi="hi-IN"/>
        </w:rPr>
      </w:pPr>
      <w:r w:rsidRPr="008543C8">
        <w:rPr>
          <w:rFonts w:ascii="Times New Roman" w:hAnsi="Times New Roman"/>
          <w:kern w:val="1"/>
          <w:sz w:val="24"/>
          <w:szCs w:val="24"/>
          <w:lang w:eastAsia="hi-IN" w:bidi="hi-IN"/>
        </w:rPr>
        <w:t>opanował pełny zakres wiedzy i umiejętności ok</w:t>
      </w:r>
      <w:r w:rsidR="00E035B2" w:rsidRPr="008543C8">
        <w:rPr>
          <w:rFonts w:ascii="Times New Roman" w:hAnsi="Times New Roman"/>
          <w:kern w:val="1"/>
          <w:sz w:val="24"/>
          <w:szCs w:val="24"/>
          <w:lang w:eastAsia="hi-IN" w:bidi="hi-IN"/>
        </w:rPr>
        <w:t>reślonych podstawą programową w </w:t>
      </w:r>
      <w:r w:rsidRPr="008543C8">
        <w:rPr>
          <w:rFonts w:ascii="Times New Roman" w:hAnsi="Times New Roman"/>
          <w:kern w:val="1"/>
          <w:sz w:val="24"/>
          <w:szCs w:val="24"/>
          <w:lang w:eastAsia="hi-IN" w:bidi="hi-IN"/>
        </w:rPr>
        <w:t xml:space="preserve">danej klasie, </w:t>
      </w:r>
    </w:p>
    <w:p w14:paraId="44C31B02" w14:textId="77777777" w:rsidR="00A734E8" w:rsidRPr="008543C8" w:rsidRDefault="00A734E8">
      <w:pPr>
        <w:widowControl w:val="0"/>
        <w:numPr>
          <w:ilvl w:val="0"/>
          <w:numId w:val="92"/>
        </w:numPr>
        <w:tabs>
          <w:tab w:val="left" w:pos="1418"/>
        </w:tabs>
        <w:autoSpaceDN/>
        <w:spacing w:after="0" w:line="240" w:lineRule="auto"/>
        <w:jc w:val="both"/>
        <w:textAlignment w:val="auto"/>
        <w:rPr>
          <w:rFonts w:ascii="Times New Roman" w:hAnsi="Times New Roman"/>
          <w:kern w:val="1"/>
          <w:sz w:val="24"/>
          <w:szCs w:val="24"/>
          <w:lang w:eastAsia="hi-IN" w:bidi="hi-IN"/>
        </w:rPr>
      </w:pPr>
      <w:r w:rsidRPr="008543C8">
        <w:rPr>
          <w:rFonts w:ascii="Times New Roman" w:hAnsi="Times New Roman"/>
          <w:kern w:val="1"/>
          <w:sz w:val="24"/>
          <w:szCs w:val="24"/>
          <w:lang w:eastAsia="hi-IN" w:bidi="hi-IN"/>
        </w:rPr>
        <w:t xml:space="preserve">samodzielnie i twórczo rozwija własne uzdolnienia, </w:t>
      </w:r>
    </w:p>
    <w:p w14:paraId="0BEFE981" w14:textId="77777777" w:rsidR="00A734E8" w:rsidRPr="008543C8" w:rsidRDefault="00A734E8">
      <w:pPr>
        <w:widowControl w:val="0"/>
        <w:numPr>
          <w:ilvl w:val="0"/>
          <w:numId w:val="92"/>
        </w:numPr>
        <w:tabs>
          <w:tab w:val="left" w:pos="1418"/>
        </w:tabs>
        <w:autoSpaceDN/>
        <w:spacing w:after="0" w:line="240" w:lineRule="auto"/>
        <w:jc w:val="both"/>
        <w:textAlignment w:val="auto"/>
        <w:rPr>
          <w:rFonts w:ascii="Times New Roman" w:hAnsi="Times New Roman"/>
          <w:kern w:val="1"/>
          <w:sz w:val="24"/>
          <w:szCs w:val="24"/>
          <w:lang w:eastAsia="hi-IN" w:bidi="hi-IN"/>
        </w:rPr>
      </w:pPr>
      <w:r w:rsidRPr="008543C8">
        <w:rPr>
          <w:rFonts w:ascii="Times New Roman" w:hAnsi="Times New Roman"/>
          <w:kern w:val="1"/>
          <w:sz w:val="24"/>
          <w:szCs w:val="24"/>
          <w:lang w:eastAsia="hi-IN" w:bidi="hi-IN"/>
        </w:rPr>
        <w:t xml:space="preserve">biegle posługuje się zdobytymi wiadomościami w rozwiązywaniu problemów teoretycznych i praktycznych z </w:t>
      </w:r>
      <w:r w:rsidR="00746FA4" w:rsidRPr="008543C8">
        <w:rPr>
          <w:rFonts w:ascii="Times New Roman" w:hAnsi="Times New Roman"/>
          <w:kern w:val="1"/>
          <w:sz w:val="24"/>
          <w:szCs w:val="24"/>
          <w:lang w:eastAsia="hi-IN" w:bidi="hi-IN"/>
        </w:rPr>
        <w:t>programu nauczania danej klasy,</w:t>
      </w:r>
    </w:p>
    <w:p w14:paraId="0DDDC22C" w14:textId="77777777" w:rsidR="00A734E8" w:rsidRPr="008543C8" w:rsidRDefault="00A734E8">
      <w:pPr>
        <w:widowControl w:val="0"/>
        <w:numPr>
          <w:ilvl w:val="0"/>
          <w:numId w:val="92"/>
        </w:numPr>
        <w:tabs>
          <w:tab w:val="left" w:pos="1418"/>
        </w:tabs>
        <w:autoSpaceDN/>
        <w:spacing w:after="0" w:line="240" w:lineRule="auto"/>
        <w:jc w:val="both"/>
        <w:textAlignment w:val="auto"/>
        <w:rPr>
          <w:rFonts w:ascii="Times New Roman" w:hAnsi="Times New Roman"/>
          <w:kern w:val="1"/>
          <w:sz w:val="24"/>
          <w:szCs w:val="24"/>
          <w:lang w:eastAsia="hi-IN" w:bidi="hi-IN"/>
        </w:rPr>
      </w:pPr>
      <w:r w:rsidRPr="008543C8">
        <w:rPr>
          <w:rFonts w:ascii="Times New Roman" w:hAnsi="Times New Roman"/>
          <w:kern w:val="1"/>
          <w:sz w:val="24"/>
          <w:szCs w:val="24"/>
          <w:lang w:eastAsia="hi-IN" w:bidi="hi-IN"/>
        </w:rPr>
        <w:t>proponuje rozwiązania nietypowe,</w:t>
      </w:r>
    </w:p>
    <w:p w14:paraId="0F6ED054" w14:textId="77777777" w:rsidR="00A734E8" w:rsidRPr="008543C8" w:rsidRDefault="00A734E8">
      <w:pPr>
        <w:widowControl w:val="0"/>
        <w:numPr>
          <w:ilvl w:val="0"/>
          <w:numId w:val="92"/>
        </w:numPr>
        <w:tabs>
          <w:tab w:val="left" w:pos="1418"/>
        </w:tabs>
        <w:autoSpaceDN/>
        <w:spacing w:after="0" w:line="240" w:lineRule="auto"/>
        <w:jc w:val="both"/>
        <w:textAlignment w:val="auto"/>
        <w:rPr>
          <w:rFonts w:ascii="Times New Roman" w:hAnsi="Times New Roman"/>
          <w:kern w:val="1"/>
          <w:sz w:val="24"/>
          <w:szCs w:val="24"/>
          <w:lang w:eastAsia="hi-IN" w:bidi="hi-IN"/>
        </w:rPr>
      </w:pPr>
      <w:r w:rsidRPr="008543C8">
        <w:rPr>
          <w:rFonts w:ascii="Times New Roman" w:hAnsi="Times New Roman"/>
          <w:kern w:val="1"/>
          <w:sz w:val="24"/>
          <w:szCs w:val="24"/>
          <w:lang w:eastAsia="hi-IN" w:bidi="hi-IN"/>
        </w:rPr>
        <w:t>osiągnął tytuł laureata w konkursach lub olimpiadach przedmiotowych przynajmniej na szczeblu powiatowym</w:t>
      </w:r>
      <w:r w:rsidR="00B06F8A" w:rsidRPr="008543C8">
        <w:rPr>
          <w:rFonts w:ascii="Times New Roman" w:hAnsi="Times New Roman"/>
          <w:kern w:val="1"/>
          <w:sz w:val="24"/>
          <w:szCs w:val="24"/>
          <w:lang w:eastAsia="hi-IN" w:bidi="hi-IN"/>
        </w:rPr>
        <w:t>;</w:t>
      </w:r>
    </w:p>
    <w:p w14:paraId="293ADECA" w14:textId="77777777" w:rsidR="00A734E8" w:rsidRPr="008543C8" w:rsidRDefault="00A734E8">
      <w:pPr>
        <w:widowControl w:val="0"/>
        <w:numPr>
          <w:ilvl w:val="0"/>
          <w:numId w:val="52"/>
        </w:numPr>
        <w:tabs>
          <w:tab w:val="left" w:pos="1418"/>
        </w:tabs>
        <w:autoSpaceDN/>
        <w:spacing w:after="0" w:line="240" w:lineRule="auto"/>
        <w:jc w:val="both"/>
        <w:textAlignment w:val="auto"/>
        <w:rPr>
          <w:rFonts w:ascii="Times New Roman" w:hAnsi="Times New Roman"/>
          <w:kern w:val="1"/>
          <w:sz w:val="24"/>
          <w:szCs w:val="24"/>
          <w:lang w:eastAsia="hi-IN" w:bidi="hi-IN"/>
        </w:rPr>
      </w:pPr>
      <w:r w:rsidRPr="008543C8">
        <w:rPr>
          <w:rFonts w:ascii="Times New Roman" w:hAnsi="Times New Roman"/>
          <w:kern w:val="1"/>
          <w:sz w:val="24"/>
          <w:szCs w:val="24"/>
          <w:lang w:eastAsia="hi-IN" w:bidi="hi-IN"/>
        </w:rPr>
        <w:t xml:space="preserve">ocenę bardzo dobrą otrzymuje uczeń, który: </w:t>
      </w:r>
    </w:p>
    <w:p w14:paraId="5281AEAB" w14:textId="77777777" w:rsidR="00A734E8" w:rsidRPr="008543C8" w:rsidRDefault="00A734E8">
      <w:pPr>
        <w:widowControl w:val="0"/>
        <w:numPr>
          <w:ilvl w:val="0"/>
          <w:numId w:val="93"/>
        </w:numPr>
        <w:tabs>
          <w:tab w:val="left" w:pos="1418"/>
        </w:tabs>
        <w:autoSpaceDN/>
        <w:spacing w:after="0" w:line="240" w:lineRule="auto"/>
        <w:jc w:val="both"/>
        <w:textAlignment w:val="auto"/>
        <w:rPr>
          <w:rFonts w:ascii="Times New Roman" w:hAnsi="Times New Roman"/>
          <w:kern w:val="1"/>
          <w:sz w:val="24"/>
          <w:szCs w:val="24"/>
          <w:lang w:eastAsia="hi-IN" w:bidi="hi-IN"/>
        </w:rPr>
      </w:pPr>
      <w:r w:rsidRPr="008543C8">
        <w:rPr>
          <w:rFonts w:ascii="Times New Roman" w:hAnsi="Times New Roman"/>
          <w:kern w:val="1"/>
          <w:sz w:val="24"/>
          <w:szCs w:val="24"/>
          <w:lang w:eastAsia="hi-IN" w:bidi="hi-IN"/>
        </w:rPr>
        <w:t>opanował pełny zakres wiedzy i umiejętności określo</w:t>
      </w:r>
      <w:r w:rsidR="00E035B2" w:rsidRPr="008543C8">
        <w:rPr>
          <w:rFonts w:ascii="Times New Roman" w:hAnsi="Times New Roman"/>
          <w:kern w:val="1"/>
          <w:sz w:val="24"/>
          <w:szCs w:val="24"/>
          <w:lang w:eastAsia="hi-IN" w:bidi="hi-IN"/>
        </w:rPr>
        <w:t>nych podstawą programową w </w:t>
      </w:r>
      <w:r w:rsidRPr="008543C8">
        <w:rPr>
          <w:rFonts w:ascii="Times New Roman" w:hAnsi="Times New Roman"/>
          <w:kern w:val="1"/>
          <w:sz w:val="24"/>
          <w:szCs w:val="24"/>
          <w:lang w:eastAsia="hi-IN" w:bidi="hi-IN"/>
        </w:rPr>
        <w:t xml:space="preserve">danej klasie, </w:t>
      </w:r>
    </w:p>
    <w:p w14:paraId="5416B44E" w14:textId="77777777" w:rsidR="00A734E8" w:rsidRPr="008543C8" w:rsidRDefault="00A734E8">
      <w:pPr>
        <w:widowControl w:val="0"/>
        <w:numPr>
          <w:ilvl w:val="0"/>
          <w:numId w:val="93"/>
        </w:numPr>
        <w:tabs>
          <w:tab w:val="left" w:pos="1418"/>
        </w:tabs>
        <w:autoSpaceDN/>
        <w:spacing w:after="0" w:line="240" w:lineRule="auto"/>
        <w:jc w:val="both"/>
        <w:textAlignment w:val="auto"/>
        <w:rPr>
          <w:rFonts w:ascii="Times New Roman" w:hAnsi="Times New Roman"/>
          <w:kern w:val="1"/>
          <w:sz w:val="24"/>
          <w:szCs w:val="24"/>
          <w:lang w:eastAsia="hi-IN" w:bidi="hi-IN"/>
        </w:rPr>
      </w:pPr>
      <w:r w:rsidRPr="008543C8">
        <w:rPr>
          <w:rFonts w:ascii="Times New Roman" w:hAnsi="Times New Roman"/>
          <w:kern w:val="1"/>
          <w:sz w:val="24"/>
          <w:szCs w:val="24"/>
          <w:lang w:eastAsia="hi-IN" w:bidi="hi-IN"/>
        </w:rPr>
        <w:t xml:space="preserve">sprawnie posługuje się zdobytymi wiadomościami, </w:t>
      </w:r>
    </w:p>
    <w:p w14:paraId="060FFA8B" w14:textId="77777777" w:rsidR="00A734E8" w:rsidRPr="008543C8" w:rsidRDefault="00A734E8">
      <w:pPr>
        <w:widowControl w:val="0"/>
        <w:numPr>
          <w:ilvl w:val="0"/>
          <w:numId w:val="93"/>
        </w:numPr>
        <w:tabs>
          <w:tab w:val="left" w:pos="1418"/>
        </w:tabs>
        <w:autoSpaceDN/>
        <w:spacing w:after="0" w:line="240" w:lineRule="auto"/>
        <w:jc w:val="both"/>
        <w:textAlignment w:val="auto"/>
        <w:rPr>
          <w:rFonts w:ascii="Times New Roman" w:hAnsi="Times New Roman"/>
          <w:kern w:val="1"/>
          <w:sz w:val="24"/>
          <w:szCs w:val="24"/>
          <w:lang w:eastAsia="hi-IN" w:bidi="hi-IN"/>
        </w:rPr>
      </w:pPr>
      <w:r w:rsidRPr="008543C8">
        <w:rPr>
          <w:rFonts w:ascii="Times New Roman" w:hAnsi="Times New Roman"/>
          <w:kern w:val="1"/>
          <w:sz w:val="24"/>
          <w:szCs w:val="24"/>
          <w:lang w:eastAsia="hi-IN" w:bidi="hi-IN"/>
        </w:rPr>
        <w:t xml:space="preserve">rozwiązuje samodzielnie problemy teoretyczne i praktyczne objęte programem nauczania, </w:t>
      </w:r>
    </w:p>
    <w:p w14:paraId="2E0B50AF" w14:textId="77777777" w:rsidR="00A734E8" w:rsidRPr="008543C8" w:rsidRDefault="00A734E8">
      <w:pPr>
        <w:widowControl w:val="0"/>
        <w:numPr>
          <w:ilvl w:val="0"/>
          <w:numId w:val="93"/>
        </w:numPr>
        <w:tabs>
          <w:tab w:val="left" w:pos="1418"/>
        </w:tabs>
        <w:autoSpaceDN/>
        <w:spacing w:after="0" w:line="240" w:lineRule="auto"/>
        <w:jc w:val="both"/>
        <w:textAlignment w:val="auto"/>
        <w:rPr>
          <w:rFonts w:ascii="Times New Roman" w:hAnsi="Times New Roman"/>
          <w:kern w:val="1"/>
          <w:sz w:val="24"/>
          <w:szCs w:val="24"/>
          <w:lang w:eastAsia="hi-IN" w:bidi="hi-IN"/>
        </w:rPr>
      </w:pPr>
      <w:r w:rsidRPr="008543C8">
        <w:rPr>
          <w:rFonts w:ascii="Times New Roman" w:hAnsi="Times New Roman"/>
          <w:kern w:val="1"/>
          <w:sz w:val="24"/>
          <w:szCs w:val="24"/>
          <w:lang w:eastAsia="hi-IN" w:bidi="hi-IN"/>
        </w:rPr>
        <w:t>potrafi zastosować posiadaną wiedzę do rozwiązywania zadań i</w:t>
      </w:r>
      <w:r w:rsidR="00E035B2" w:rsidRPr="008543C8">
        <w:rPr>
          <w:rFonts w:ascii="Times New Roman" w:hAnsi="Times New Roman"/>
          <w:kern w:val="1"/>
          <w:sz w:val="24"/>
          <w:szCs w:val="24"/>
          <w:lang w:eastAsia="hi-IN" w:bidi="hi-IN"/>
        </w:rPr>
        <w:t xml:space="preserve"> problemów w </w:t>
      </w:r>
      <w:r w:rsidR="00746FA4" w:rsidRPr="008543C8">
        <w:rPr>
          <w:rFonts w:ascii="Times New Roman" w:hAnsi="Times New Roman"/>
          <w:kern w:val="1"/>
          <w:sz w:val="24"/>
          <w:szCs w:val="24"/>
          <w:lang w:eastAsia="hi-IN" w:bidi="hi-IN"/>
        </w:rPr>
        <w:t>nowych sytuacjach</w:t>
      </w:r>
      <w:r w:rsidR="00B06F8A" w:rsidRPr="008543C8">
        <w:rPr>
          <w:rFonts w:ascii="Times New Roman" w:hAnsi="Times New Roman"/>
          <w:kern w:val="1"/>
          <w:sz w:val="24"/>
          <w:szCs w:val="24"/>
          <w:lang w:eastAsia="hi-IN" w:bidi="hi-IN"/>
        </w:rPr>
        <w:t>;</w:t>
      </w:r>
    </w:p>
    <w:p w14:paraId="0323072B" w14:textId="77777777" w:rsidR="00A734E8" w:rsidRPr="008543C8" w:rsidRDefault="00A734E8">
      <w:pPr>
        <w:widowControl w:val="0"/>
        <w:numPr>
          <w:ilvl w:val="0"/>
          <w:numId w:val="52"/>
        </w:numPr>
        <w:tabs>
          <w:tab w:val="left" w:pos="1418"/>
        </w:tabs>
        <w:autoSpaceDN/>
        <w:spacing w:after="0" w:line="240" w:lineRule="auto"/>
        <w:jc w:val="both"/>
        <w:textAlignment w:val="auto"/>
        <w:rPr>
          <w:rFonts w:ascii="Times New Roman" w:hAnsi="Times New Roman"/>
          <w:kern w:val="1"/>
          <w:sz w:val="24"/>
          <w:szCs w:val="24"/>
          <w:lang w:eastAsia="hi-IN" w:bidi="hi-IN"/>
        </w:rPr>
      </w:pPr>
      <w:r w:rsidRPr="008543C8">
        <w:rPr>
          <w:rFonts w:ascii="Times New Roman" w:hAnsi="Times New Roman"/>
          <w:kern w:val="1"/>
          <w:sz w:val="24"/>
          <w:szCs w:val="24"/>
          <w:lang w:eastAsia="hi-IN" w:bidi="hi-IN"/>
        </w:rPr>
        <w:t xml:space="preserve">ocenę dobrą otrzymuje uczeń, który: </w:t>
      </w:r>
    </w:p>
    <w:p w14:paraId="71D6BBEF" w14:textId="77777777" w:rsidR="00A734E8" w:rsidRPr="008543C8" w:rsidRDefault="00A734E8">
      <w:pPr>
        <w:widowControl w:val="0"/>
        <w:numPr>
          <w:ilvl w:val="0"/>
          <w:numId w:val="94"/>
        </w:numPr>
        <w:tabs>
          <w:tab w:val="left" w:pos="1418"/>
        </w:tabs>
        <w:autoSpaceDN/>
        <w:spacing w:after="0" w:line="240" w:lineRule="auto"/>
        <w:jc w:val="both"/>
        <w:textAlignment w:val="auto"/>
        <w:rPr>
          <w:rFonts w:ascii="Times New Roman" w:hAnsi="Times New Roman"/>
          <w:kern w:val="1"/>
          <w:sz w:val="24"/>
          <w:szCs w:val="24"/>
          <w:lang w:eastAsia="hi-IN" w:bidi="hi-IN"/>
        </w:rPr>
      </w:pPr>
      <w:r w:rsidRPr="008543C8">
        <w:rPr>
          <w:rFonts w:ascii="Times New Roman" w:hAnsi="Times New Roman"/>
          <w:kern w:val="1"/>
          <w:sz w:val="24"/>
          <w:szCs w:val="24"/>
          <w:lang w:eastAsia="hi-IN" w:bidi="hi-IN"/>
        </w:rPr>
        <w:t xml:space="preserve">opanował większość zakresu wiedzy i umiejętności określonych podstawą programową w danej klasie, </w:t>
      </w:r>
    </w:p>
    <w:p w14:paraId="55F4AC52" w14:textId="77777777" w:rsidR="00A734E8" w:rsidRPr="008543C8" w:rsidRDefault="00A734E8">
      <w:pPr>
        <w:widowControl w:val="0"/>
        <w:numPr>
          <w:ilvl w:val="0"/>
          <w:numId w:val="94"/>
        </w:numPr>
        <w:tabs>
          <w:tab w:val="left" w:pos="1418"/>
        </w:tabs>
        <w:autoSpaceDN/>
        <w:spacing w:after="0" w:line="240" w:lineRule="auto"/>
        <w:jc w:val="both"/>
        <w:textAlignment w:val="auto"/>
        <w:rPr>
          <w:rFonts w:ascii="Times New Roman" w:hAnsi="Times New Roman"/>
          <w:kern w:val="1"/>
          <w:sz w:val="24"/>
          <w:szCs w:val="24"/>
          <w:lang w:eastAsia="hi-IN" w:bidi="hi-IN"/>
        </w:rPr>
      </w:pPr>
      <w:r w:rsidRPr="008543C8">
        <w:rPr>
          <w:rFonts w:ascii="Times New Roman" w:hAnsi="Times New Roman"/>
          <w:kern w:val="1"/>
          <w:sz w:val="24"/>
          <w:szCs w:val="24"/>
          <w:lang w:eastAsia="hi-IN" w:bidi="hi-IN"/>
        </w:rPr>
        <w:t xml:space="preserve">poprawnie stosuje wiadomości, </w:t>
      </w:r>
    </w:p>
    <w:p w14:paraId="2683B74F" w14:textId="77777777" w:rsidR="00A734E8" w:rsidRPr="008543C8" w:rsidRDefault="004F22E9">
      <w:pPr>
        <w:widowControl w:val="0"/>
        <w:numPr>
          <w:ilvl w:val="0"/>
          <w:numId w:val="94"/>
        </w:numPr>
        <w:tabs>
          <w:tab w:val="left" w:pos="1418"/>
        </w:tabs>
        <w:autoSpaceDN/>
        <w:spacing w:after="0" w:line="240" w:lineRule="auto"/>
        <w:jc w:val="both"/>
        <w:textAlignment w:val="auto"/>
        <w:rPr>
          <w:rFonts w:ascii="Times New Roman" w:hAnsi="Times New Roman"/>
          <w:kern w:val="1"/>
          <w:sz w:val="24"/>
          <w:szCs w:val="24"/>
          <w:lang w:eastAsia="hi-IN" w:bidi="hi-IN"/>
        </w:rPr>
      </w:pPr>
      <w:r w:rsidRPr="008543C8">
        <w:rPr>
          <w:rFonts w:ascii="Times New Roman" w:hAnsi="Times New Roman"/>
          <w:kern w:val="1"/>
          <w:sz w:val="24"/>
          <w:szCs w:val="24"/>
          <w:lang w:eastAsia="hi-IN" w:bidi="hi-IN"/>
        </w:rPr>
        <w:t>rozwiązuje (</w:t>
      </w:r>
      <w:r w:rsidR="00A734E8" w:rsidRPr="008543C8">
        <w:rPr>
          <w:rFonts w:ascii="Times New Roman" w:hAnsi="Times New Roman"/>
          <w:kern w:val="1"/>
          <w:sz w:val="24"/>
          <w:szCs w:val="24"/>
          <w:lang w:eastAsia="hi-IN" w:bidi="hi-IN"/>
        </w:rPr>
        <w:t>wykonuje) samodzielnie typowe zad</w:t>
      </w:r>
      <w:r w:rsidR="00746FA4" w:rsidRPr="008543C8">
        <w:rPr>
          <w:rFonts w:ascii="Times New Roman" w:hAnsi="Times New Roman"/>
          <w:kern w:val="1"/>
          <w:sz w:val="24"/>
          <w:szCs w:val="24"/>
          <w:lang w:eastAsia="hi-IN" w:bidi="hi-IN"/>
        </w:rPr>
        <w:t>ania teoretyczne lub praktyczne,</w:t>
      </w:r>
      <w:r w:rsidR="00A734E8" w:rsidRPr="008543C8">
        <w:rPr>
          <w:rFonts w:ascii="Times New Roman" w:hAnsi="Times New Roman"/>
          <w:kern w:val="1"/>
          <w:sz w:val="24"/>
          <w:szCs w:val="24"/>
          <w:lang w:eastAsia="hi-IN" w:bidi="hi-IN"/>
        </w:rPr>
        <w:t xml:space="preserve"> </w:t>
      </w:r>
    </w:p>
    <w:p w14:paraId="261C0C4C" w14:textId="77777777" w:rsidR="00A734E8" w:rsidRPr="008543C8" w:rsidRDefault="00A734E8">
      <w:pPr>
        <w:widowControl w:val="0"/>
        <w:numPr>
          <w:ilvl w:val="0"/>
          <w:numId w:val="94"/>
        </w:numPr>
        <w:tabs>
          <w:tab w:val="left" w:pos="1418"/>
        </w:tabs>
        <w:autoSpaceDN/>
        <w:spacing w:after="0" w:line="240" w:lineRule="auto"/>
        <w:jc w:val="both"/>
        <w:textAlignment w:val="auto"/>
        <w:rPr>
          <w:rFonts w:ascii="Times New Roman" w:hAnsi="Times New Roman"/>
          <w:kern w:val="1"/>
          <w:sz w:val="24"/>
          <w:szCs w:val="24"/>
          <w:lang w:eastAsia="hi-IN" w:bidi="hi-IN"/>
        </w:rPr>
      </w:pPr>
      <w:r w:rsidRPr="008543C8">
        <w:rPr>
          <w:rFonts w:ascii="Times New Roman" w:hAnsi="Times New Roman"/>
          <w:kern w:val="1"/>
          <w:sz w:val="24"/>
          <w:szCs w:val="24"/>
          <w:lang w:eastAsia="hi-IN" w:bidi="hi-IN"/>
        </w:rPr>
        <w:t>podejmuje się wykonywani</w:t>
      </w:r>
      <w:r w:rsidR="00DF624B" w:rsidRPr="008543C8">
        <w:rPr>
          <w:rFonts w:ascii="Times New Roman" w:hAnsi="Times New Roman"/>
          <w:kern w:val="1"/>
          <w:sz w:val="24"/>
          <w:szCs w:val="24"/>
          <w:lang w:eastAsia="hi-IN" w:bidi="hi-IN"/>
        </w:rPr>
        <w:t>a</w:t>
      </w:r>
      <w:r w:rsidRPr="008543C8">
        <w:rPr>
          <w:rFonts w:ascii="Times New Roman" w:hAnsi="Times New Roman"/>
          <w:kern w:val="1"/>
          <w:sz w:val="24"/>
          <w:szCs w:val="24"/>
          <w:lang w:eastAsia="hi-IN" w:bidi="hi-IN"/>
        </w:rPr>
        <w:t xml:space="preserve"> </w:t>
      </w:r>
      <w:r w:rsidR="00746FA4" w:rsidRPr="008543C8">
        <w:rPr>
          <w:rFonts w:ascii="Times New Roman" w:hAnsi="Times New Roman"/>
          <w:kern w:val="1"/>
          <w:sz w:val="24"/>
          <w:szCs w:val="24"/>
          <w:lang w:eastAsia="hi-IN" w:bidi="hi-IN"/>
        </w:rPr>
        <w:t>zadań o charakterze dobrowolnym</w:t>
      </w:r>
      <w:r w:rsidR="00E178D8" w:rsidRPr="008543C8">
        <w:rPr>
          <w:rFonts w:ascii="Times New Roman" w:hAnsi="Times New Roman"/>
          <w:kern w:val="1"/>
          <w:sz w:val="24"/>
          <w:szCs w:val="24"/>
          <w:lang w:eastAsia="hi-IN" w:bidi="hi-IN"/>
        </w:rPr>
        <w:t>;</w:t>
      </w:r>
    </w:p>
    <w:p w14:paraId="1D1074BC" w14:textId="77777777" w:rsidR="00A734E8" w:rsidRPr="008543C8" w:rsidRDefault="00A734E8">
      <w:pPr>
        <w:widowControl w:val="0"/>
        <w:numPr>
          <w:ilvl w:val="0"/>
          <w:numId w:val="52"/>
        </w:numPr>
        <w:tabs>
          <w:tab w:val="left" w:pos="1418"/>
        </w:tabs>
        <w:autoSpaceDN/>
        <w:spacing w:after="0" w:line="240" w:lineRule="auto"/>
        <w:jc w:val="both"/>
        <w:textAlignment w:val="auto"/>
        <w:rPr>
          <w:rFonts w:ascii="Times New Roman" w:hAnsi="Times New Roman"/>
          <w:kern w:val="1"/>
          <w:sz w:val="24"/>
          <w:szCs w:val="24"/>
          <w:lang w:eastAsia="hi-IN" w:bidi="hi-IN"/>
        </w:rPr>
      </w:pPr>
      <w:r w:rsidRPr="008543C8">
        <w:rPr>
          <w:rFonts w:ascii="Times New Roman" w:hAnsi="Times New Roman"/>
          <w:kern w:val="1"/>
          <w:sz w:val="24"/>
          <w:szCs w:val="24"/>
          <w:lang w:eastAsia="hi-IN" w:bidi="hi-IN"/>
        </w:rPr>
        <w:t xml:space="preserve">ocenę dostateczną otrzymuje uczeń, który: </w:t>
      </w:r>
    </w:p>
    <w:p w14:paraId="1B5B21D2" w14:textId="77777777" w:rsidR="00A734E8" w:rsidRPr="008543C8" w:rsidRDefault="00A734E8">
      <w:pPr>
        <w:widowControl w:val="0"/>
        <w:numPr>
          <w:ilvl w:val="0"/>
          <w:numId w:val="95"/>
        </w:numPr>
        <w:tabs>
          <w:tab w:val="left" w:pos="1418"/>
        </w:tabs>
        <w:autoSpaceDN/>
        <w:spacing w:after="0" w:line="240" w:lineRule="auto"/>
        <w:jc w:val="both"/>
        <w:textAlignment w:val="auto"/>
        <w:rPr>
          <w:rFonts w:ascii="Times New Roman" w:hAnsi="Times New Roman"/>
          <w:kern w:val="1"/>
          <w:sz w:val="24"/>
          <w:szCs w:val="24"/>
          <w:lang w:eastAsia="hi-IN" w:bidi="hi-IN"/>
        </w:rPr>
      </w:pPr>
      <w:r w:rsidRPr="008543C8">
        <w:rPr>
          <w:rFonts w:ascii="Times New Roman" w:hAnsi="Times New Roman"/>
          <w:kern w:val="1"/>
          <w:sz w:val="24"/>
          <w:szCs w:val="24"/>
          <w:lang w:eastAsia="hi-IN" w:bidi="hi-IN"/>
        </w:rPr>
        <w:t>nie w pełni opanował wiadomości i umiejętności określone podstawą programową w danej klasie</w:t>
      </w:r>
      <w:r w:rsidR="00746FA4" w:rsidRPr="008543C8">
        <w:rPr>
          <w:rFonts w:ascii="Times New Roman" w:hAnsi="Times New Roman"/>
          <w:kern w:val="1"/>
          <w:sz w:val="24"/>
          <w:szCs w:val="24"/>
          <w:lang w:eastAsia="hi-IN" w:bidi="hi-IN"/>
        </w:rPr>
        <w:t>,</w:t>
      </w:r>
    </w:p>
    <w:p w14:paraId="122D40BF" w14:textId="77777777" w:rsidR="00A734E8" w:rsidRPr="008543C8" w:rsidRDefault="00A734E8">
      <w:pPr>
        <w:widowControl w:val="0"/>
        <w:numPr>
          <w:ilvl w:val="0"/>
          <w:numId w:val="95"/>
        </w:numPr>
        <w:tabs>
          <w:tab w:val="left" w:pos="1418"/>
        </w:tabs>
        <w:autoSpaceDN/>
        <w:spacing w:after="0" w:line="240" w:lineRule="auto"/>
        <w:jc w:val="both"/>
        <w:textAlignment w:val="auto"/>
        <w:rPr>
          <w:rFonts w:ascii="Times New Roman" w:hAnsi="Times New Roman"/>
          <w:kern w:val="1"/>
          <w:sz w:val="24"/>
          <w:szCs w:val="24"/>
          <w:lang w:eastAsia="hi-IN" w:bidi="hi-IN"/>
        </w:rPr>
      </w:pPr>
      <w:r w:rsidRPr="008543C8">
        <w:rPr>
          <w:rFonts w:ascii="Times New Roman" w:hAnsi="Times New Roman"/>
          <w:kern w:val="1"/>
          <w:sz w:val="24"/>
          <w:szCs w:val="24"/>
          <w:lang w:eastAsia="hi-IN" w:bidi="hi-IN"/>
        </w:rPr>
        <w:t>rozwiązuje (wykonuje) typowe zadania teoretyczne i praktyc</w:t>
      </w:r>
      <w:r w:rsidR="00746FA4" w:rsidRPr="008543C8">
        <w:rPr>
          <w:rFonts w:ascii="Times New Roman" w:hAnsi="Times New Roman"/>
          <w:kern w:val="1"/>
          <w:sz w:val="24"/>
          <w:szCs w:val="24"/>
          <w:lang w:eastAsia="hi-IN" w:bidi="hi-IN"/>
        </w:rPr>
        <w:t>zne o średnim stopniu trudności</w:t>
      </w:r>
      <w:r w:rsidR="00E178D8" w:rsidRPr="008543C8">
        <w:rPr>
          <w:rFonts w:ascii="Times New Roman" w:hAnsi="Times New Roman"/>
          <w:kern w:val="1"/>
          <w:sz w:val="24"/>
          <w:szCs w:val="24"/>
          <w:lang w:eastAsia="hi-IN" w:bidi="hi-IN"/>
        </w:rPr>
        <w:t>;</w:t>
      </w:r>
    </w:p>
    <w:p w14:paraId="6D198F7D" w14:textId="77777777" w:rsidR="00A734E8" w:rsidRPr="008543C8" w:rsidRDefault="00A734E8">
      <w:pPr>
        <w:widowControl w:val="0"/>
        <w:numPr>
          <w:ilvl w:val="0"/>
          <w:numId w:val="52"/>
        </w:numPr>
        <w:tabs>
          <w:tab w:val="left" w:pos="1418"/>
        </w:tabs>
        <w:autoSpaceDN/>
        <w:spacing w:after="0" w:line="240" w:lineRule="auto"/>
        <w:jc w:val="both"/>
        <w:textAlignment w:val="auto"/>
        <w:rPr>
          <w:rFonts w:ascii="Times New Roman" w:hAnsi="Times New Roman"/>
          <w:kern w:val="1"/>
          <w:sz w:val="24"/>
          <w:szCs w:val="24"/>
          <w:lang w:eastAsia="hi-IN" w:bidi="hi-IN"/>
        </w:rPr>
      </w:pPr>
      <w:r w:rsidRPr="008543C8">
        <w:rPr>
          <w:rFonts w:ascii="Times New Roman" w:hAnsi="Times New Roman"/>
          <w:kern w:val="1"/>
          <w:sz w:val="24"/>
          <w:szCs w:val="24"/>
          <w:lang w:eastAsia="hi-IN" w:bidi="hi-IN"/>
        </w:rPr>
        <w:t xml:space="preserve">ocenę dopuszczającą otrzymuje uczeń, który: </w:t>
      </w:r>
    </w:p>
    <w:p w14:paraId="08A29FC8" w14:textId="77777777" w:rsidR="00A734E8" w:rsidRPr="008543C8" w:rsidRDefault="00A734E8">
      <w:pPr>
        <w:widowControl w:val="0"/>
        <w:numPr>
          <w:ilvl w:val="0"/>
          <w:numId w:val="96"/>
        </w:numPr>
        <w:tabs>
          <w:tab w:val="left" w:pos="1418"/>
        </w:tabs>
        <w:autoSpaceDN/>
        <w:spacing w:after="0" w:line="240" w:lineRule="auto"/>
        <w:jc w:val="both"/>
        <w:textAlignment w:val="auto"/>
        <w:rPr>
          <w:rFonts w:ascii="Times New Roman" w:hAnsi="Times New Roman"/>
          <w:kern w:val="1"/>
          <w:sz w:val="24"/>
          <w:szCs w:val="24"/>
          <w:lang w:eastAsia="hi-IN" w:bidi="hi-IN"/>
        </w:rPr>
      </w:pPr>
      <w:r w:rsidRPr="008543C8">
        <w:rPr>
          <w:rFonts w:ascii="Times New Roman" w:hAnsi="Times New Roman"/>
          <w:kern w:val="1"/>
          <w:sz w:val="24"/>
          <w:szCs w:val="24"/>
          <w:lang w:eastAsia="hi-IN" w:bidi="hi-IN"/>
        </w:rPr>
        <w:t>ma braki w opanowaniu wiadomości i umiejętności określonych podstawą programową</w:t>
      </w:r>
      <w:r w:rsidR="00E15285" w:rsidRPr="008543C8">
        <w:rPr>
          <w:rFonts w:ascii="Times New Roman" w:hAnsi="Times New Roman"/>
          <w:kern w:val="1"/>
          <w:sz w:val="24"/>
          <w:szCs w:val="24"/>
          <w:lang w:eastAsia="hi-IN" w:bidi="hi-IN"/>
        </w:rPr>
        <w:t>,</w:t>
      </w:r>
      <w:r w:rsidRPr="008543C8">
        <w:rPr>
          <w:rFonts w:ascii="Times New Roman" w:hAnsi="Times New Roman"/>
          <w:kern w:val="1"/>
          <w:sz w:val="24"/>
          <w:szCs w:val="24"/>
          <w:lang w:eastAsia="hi-IN" w:bidi="hi-IN"/>
        </w:rPr>
        <w:t xml:space="preserve"> ale braki te nie przekreślają możliwości uzyskania przez ucznia podstawowej wiedzy z danego przedmiotu w ciągu dalszej nauki,</w:t>
      </w:r>
    </w:p>
    <w:p w14:paraId="61D86863" w14:textId="77777777" w:rsidR="00A734E8" w:rsidRPr="008543C8" w:rsidRDefault="00A734E8">
      <w:pPr>
        <w:widowControl w:val="0"/>
        <w:numPr>
          <w:ilvl w:val="0"/>
          <w:numId w:val="96"/>
        </w:numPr>
        <w:tabs>
          <w:tab w:val="left" w:pos="1418"/>
        </w:tabs>
        <w:autoSpaceDN/>
        <w:spacing w:after="0" w:line="240" w:lineRule="auto"/>
        <w:jc w:val="both"/>
        <w:textAlignment w:val="auto"/>
        <w:rPr>
          <w:rFonts w:ascii="Times New Roman" w:hAnsi="Times New Roman"/>
          <w:kern w:val="1"/>
          <w:sz w:val="24"/>
          <w:szCs w:val="24"/>
          <w:lang w:eastAsia="hi-IN" w:bidi="hi-IN"/>
        </w:rPr>
      </w:pPr>
      <w:r w:rsidRPr="008543C8">
        <w:rPr>
          <w:rFonts w:ascii="Times New Roman" w:hAnsi="Times New Roman"/>
          <w:kern w:val="1"/>
          <w:sz w:val="24"/>
          <w:szCs w:val="24"/>
          <w:lang w:eastAsia="hi-IN" w:bidi="hi-IN"/>
        </w:rPr>
        <w:t xml:space="preserve">rozwiązuje (wykonuje) zadania teoretyczne i praktyczne typowe, o niewielkim stopniu trudności przy pomocy nauczyciela, </w:t>
      </w:r>
    </w:p>
    <w:p w14:paraId="462988AA" w14:textId="77777777" w:rsidR="00A734E8" w:rsidRPr="008543C8" w:rsidRDefault="00A734E8">
      <w:pPr>
        <w:widowControl w:val="0"/>
        <w:numPr>
          <w:ilvl w:val="0"/>
          <w:numId w:val="96"/>
        </w:numPr>
        <w:tabs>
          <w:tab w:val="left" w:pos="1418"/>
        </w:tabs>
        <w:autoSpaceDN/>
        <w:spacing w:after="0" w:line="240" w:lineRule="auto"/>
        <w:jc w:val="both"/>
        <w:textAlignment w:val="auto"/>
        <w:rPr>
          <w:rFonts w:ascii="Times New Roman" w:hAnsi="Times New Roman"/>
          <w:kern w:val="1"/>
          <w:sz w:val="24"/>
          <w:szCs w:val="24"/>
          <w:lang w:eastAsia="hi-IN" w:bidi="hi-IN"/>
        </w:rPr>
      </w:pPr>
      <w:r w:rsidRPr="008543C8">
        <w:rPr>
          <w:rFonts w:ascii="Times New Roman" w:hAnsi="Times New Roman"/>
          <w:kern w:val="1"/>
          <w:sz w:val="24"/>
          <w:szCs w:val="24"/>
          <w:lang w:eastAsia="hi-IN" w:bidi="hi-IN"/>
        </w:rPr>
        <w:t>potrafi zrozumieć zadanie wyrażone</w:t>
      </w:r>
      <w:r w:rsidR="00746FA4" w:rsidRPr="008543C8">
        <w:rPr>
          <w:rFonts w:ascii="Times New Roman" w:hAnsi="Times New Roman"/>
          <w:kern w:val="1"/>
          <w:sz w:val="24"/>
          <w:szCs w:val="24"/>
          <w:lang w:eastAsia="hi-IN" w:bidi="hi-IN"/>
        </w:rPr>
        <w:t xml:space="preserve"> w prosty i jednoznaczny sposób,</w:t>
      </w:r>
      <w:r w:rsidRPr="008543C8">
        <w:rPr>
          <w:rFonts w:ascii="Times New Roman" w:hAnsi="Times New Roman"/>
          <w:kern w:val="1"/>
          <w:sz w:val="24"/>
          <w:szCs w:val="24"/>
          <w:lang w:eastAsia="hi-IN" w:bidi="hi-IN"/>
        </w:rPr>
        <w:t xml:space="preserve"> </w:t>
      </w:r>
    </w:p>
    <w:p w14:paraId="426CAE69" w14:textId="77777777" w:rsidR="00A734E8" w:rsidRPr="008543C8" w:rsidRDefault="00A734E8">
      <w:pPr>
        <w:widowControl w:val="0"/>
        <w:numPr>
          <w:ilvl w:val="0"/>
          <w:numId w:val="96"/>
        </w:numPr>
        <w:tabs>
          <w:tab w:val="left" w:pos="1418"/>
        </w:tabs>
        <w:autoSpaceDN/>
        <w:spacing w:after="0" w:line="240" w:lineRule="auto"/>
        <w:jc w:val="both"/>
        <w:textAlignment w:val="auto"/>
        <w:rPr>
          <w:rFonts w:ascii="Times New Roman" w:hAnsi="Times New Roman"/>
          <w:kern w:val="1"/>
          <w:sz w:val="24"/>
          <w:szCs w:val="24"/>
          <w:lang w:eastAsia="hi-IN" w:bidi="hi-IN"/>
        </w:rPr>
      </w:pPr>
      <w:r w:rsidRPr="008543C8">
        <w:rPr>
          <w:rFonts w:ascii="Times New Roman" w:hAnsi="Times New Roman"/>
          <w:kern w:val="1"/>
          <w:sz w:val="24"/>
          <w:szCs w:val="24"/>
          <w:lang w:eastAsia="hi-IN" w:bidi="hi-IN"/>
        </w:rPr>
        <w:t>mimo zainteresowań i chęci nie potrafi pokonać bariery spowodowanej deficyte</w:t>
      </w:r>
      <w:r w:rsidR="00746FA4" w:rsidRPr="008543C8">
        <w:rPr>
          <w:rFonts w:ascii="Times New Roman" w:hAnsi="Times New Roman"/>
          <w:kern w:val="1"/>
          <w:sz w:val="24"/>
          <w:szCs w:val="24"/>
          <w:lang w:eastAsia="hi-IN" w:bidi="hi-IN"/>
        </w:rPr>
        <w:t>m intelektualnym czy fizycznym</w:t>
      </w:r>
      <w:r w:rsidR="00E178D8" w:rsidRPr="008543C8">
        <w:rPr>
          <w:rFonts w:ascii="Times New Roman" w:hAnsi="Times New Roman"/>
          <w:kern w:val="1"/>
          <w:sz w:val="24"/>
          <w:szCs w:val="24"/>
          <w:lang w:eastAsia="hi-IN" w:bidi="hi-IN"/>
        </w:rPr>
        <w:t>;</w:t>
      </w:r>
    </w:p>
    <w:p w14:paraId="5E6BC504" w14:textId="77777777" w:rsidR="00A734E8" w:rsidRPr="008543C8" w:rsidRDefault="00A734E8">
      <w:pPr>
        <w:widowControl w:val="0"/>
        <w:numPr>
          <w:ilvl w:val="0"/>
          <w:numId w:val="52"/>
        </w:numPr>
        <w:tabs>
          <w:tab w:val="left" w:pos="1418"/>
        </w:tabs>
        <w:autoSpaceDN/>
        <w:spacing w:after="0" w:line="240" w:lineRule="auto"/>
        <w:jc w:val="both"/>
        <w:textAlignment w:val="auto"/>
        <w:rPr>
          <w:rFonts w:ascii="Times New Roman" w:hAnsi="Times New Roman"/>
          <w:kern w:val="1"/>
          <w:sz w:val="24"/>
          <w:szCs w:val="24"/>
          <w:lang w:eastAsia="hi-IN" w:bidi="hi-IN"/>
        </w:rPr>
      </w:pPr>
      <w:r w:rsidRPr="008543C8">
        <w:rPr>
          <w:rFonts w:ascii="Times New Roman" w:hAnsi="Times New Roman"/>
          <w:kern w:val="1"/>
          <w:sz w:val="24"/>
          <w:szCs w:val="24"/>
          <w:lang w:eastAsia="hi-IN" w:bidi="hi-IN"/>
        </w:rPr>
        <w:t xml:space="preserve">ocenę niedostateczną otrzymuje uczeń, który: </w:t>
      </w:r>
    </w:p>
    <w:p w14:paraId="6772003E" w14:textId="77777777" w:rsidR="00A734E8" w:rsidRPr="008543C8" w:rsidRDefault="00A734E8">
      <w:pPr>
        <w:widowControl w:val="0"/>
        <w:numPr>
          <w:ilvl w:val="0"/>
          <w:numId w:val="97"/>
        </w:numPr>
        <w:tabs>
          <w:tab w:val="left" w:pos="1418"/>
        </w:tabs>
        <w:autoSpaceDN/>
        <w:spacing w:after="0" w:line="240" w:lineRule="auto"/>
        <w:jc w:val="both"/>
        <w:textAlignment w:val="auto"/>
        <w:rPr>
          <w:rFonts w:ascii="Times New Roman" w:hAnsi="Times New Roman"/>
          <w:kern w:val="1"/>
          <w:sz w:val="24"/>
          <w:szCs w:val="24"/>
          <w:lang w:eastAsia="hi-IN" w:bidi="hi-IN"/>
        </w:rPr>
      </w:pPr>
      <w:r w:rsidRPr="008543C8">
        <w:rPr>
          <w:rFonts w:ascii="Times New Roman" w:hAnsi="Times New Roman"/>
          <w:kern w:val="1"/>
          <w:sz w:val="24"/>
          <w:szCs w:val="24"/>
          <w:lang w:eastAsia="hi-IN" w:bidi="hi-IN"/>
        </w:rPr>
        <w:t>nie opanował wiadomości i umiejętności ok</w:t>
      </w:r>
      <w:r w:rsidR="008E490A" w:rsidRPr="008543C8">
        <w:rPr>
          <w:rFonts w:ascii="Times New Roman" w:hAnsi="Times New Roman"/>
          <w:kern w:val="1"/>
          <w:sz w:val="24"/>
          <w:szCs w:val="24"/>
          <w:lang w:eastAsia="hi-IN" w:bidi="hi-IN"/>
        </w:rPr>
        <w:t>reślonych podstawą programową w </w:t>
      </w:r>
      <w:r w:rsidRPr="008543C8">
        <w:rPr>
          <w:rFonts w:ascii="Times New Roman" w:hAnsi="Times New Roman"/>
          <w:kern w:val="1"/>
          <w:sz w:val="24"/>
          <w:szCs w:val="24"/>
          <w:lang w:eastAsia="hi-IN" w:bidi="hi-IN"/>
        </w:rPr>
        <w:t>da</w:t>
      </w:r>
      <w:r w:rsidR="000468A6" w:rsidRPr="008543C8">
        <w:rPr>
          <w:rFonts w:ascii="Times New Roman" w:hAnsi="Times New Roman"/>
          <w:kern w:val="1"/>
          <w:sz w:val="24"/>
          <w:szCs w:val="24"/>
          <w:lang w:eastAsia="hi-IN" w:bidi="hi-IN"/>
        </w:rPr>
        <w:t>nej klasie</w:t>
      </w:r>
      <w:r w:rsidRPr="008543C8">
        <w:rPr>
          <w:rFonts w:ascii="Times New Roman" w:hAnsi="Times New Roman"/>
          <w:kern w:val="1"/>
          <w:sz w:val="24"/>
          <w:szCs w:val="24"/>
          <w:lang w:eastAsia="hi-IN" w:bidi="hi-IN"/>
        </w:rPr>
        <w:t>, a braki w umiejęt</w:t>
      </w:r>
      <w:r w:rsidR="000468A6" w:rsidRPr="008543C8">
        <w:rPr>
          <w:rFonts w:ascii="Times New Roman" w:hAnsi="Times New Roman"/>
          <w:kern w:val="1"/>
          <w:sz w:val="24"/>
          <w:szCs w:val="24"/>
          <w:lang w:eastAsia="hi-IN" w:bidi="hi-IN"/>
        </w:rPr>
        <w:t>n</w:t>
      </w:r>
      <w:r w:rsidRPr="008543C8">
        <w:rPr>
          <w:rFonts w:ascii="Times New Roman" w:hAnsi="Times New Roman"/>
          <w:kern w:val="1"/>
          <w:sz w:val="24"/>
          <w:szCs w:val="24"/>
          <w:lang w:eastAsia="hi-IN" w:bidi="hi-IN"/>
        </w:rPr>
        <w:t>ościach i wiadomościach uniemożliwiają dalsze zdob</w:t>
      </w:r>
      <w:r w:rsidR="00E035B2" w:rsidRPr="008543C8">
        <w:rPr>
          <w:rFonts w:ascii="Times New Roman" w:hAnsi="Times New Roman"/>
          <w:kern w:val="1"/>
          <w:sz w:val="24"/>
          <w:szCs w:val="24"/>
          <w:lang w:eastAsia="hi-IN" w:bidi="hi-IN"/>
        </w:rPr>
        <w:t>ywanie wiedzy z tego przedmiotu,</w:t>
      </w:r>
      <w:r w:rsidRPr="008543C8">
        <w:rPr>
          <w:rFonts w:ascii="Times New Roman" w:hAnsi="Times New Roman"/>
          <w:kern w:val="1"/>
          <w:sz w:val="24"/>
          <w:szCs w:val="24"/>
          <w:lang w:eastAsia="hi-IN" w:bidi="hi-IN"/>
        </w:rPr>
        <w:t xml:space="preserve">  </w:t>
      </w:r>
    </w:p>
    <w:p w14:paraId="1B8049E7" w14:textId="77777777" w:rsidR="00A734E8" w:rsidRPr="008543C8" w:rsidRDefault="00A734E8">
      <w:pPr>
        <w:widowControl w:val="0"/>
        <w:numPr>
          <w:ilvl w:val="0"/>
          <w:numId w:val="97"/>
        </w:numPr>
        <w:tabs>
          <w:tab w:val="left" w:pos="1418"/>
        </w:tabs>
        <w:autoSpaceDN/>
        <w:spacing w:after="0" w:line="240" w:lineRule="auto"/>
        <w:jc w:val="both"/>
        <w:textAlignment w:val="auto"/>
        <w:rPr>
          <w:rFonts w:ascii="Times New Roman" w:hAnsi="Times New Roman"/>
          <w:kern w:val="1"/>
          <w:sz w:val="24"/>
          <w:szCs w:val="24"/>
          <w:lang w:eastAsia="hi-IN" w:bidi="hi-IN"/>
        </w:rPr>
      </w:pPr>
      <w:r w:rsidRPr="008543C8">
        <w:rPr>
          <w:rFonts w:ascii="Times New Roman" w:hAnsi="Times New Roman"/>
          <w:kern w:val="1"/>
          <w:sz w:val="24"/>
          <w:szCs w:val="24"/>
          <w:lang w:eastAsia="hi-IN" w:bidi="hi-IN"/>
        </w:rPr>
        <w:t>nie jest w stanie rozwiązać (wykonać) zadań o niewielkim stopniu trudno</w:t>
      </w:r>
      <w:r w:rsidR="00E035B2" w:rsidRPr="008543C8">
        <w:rPr>
          <w:rFonts w:ascii="Times New Roman" w:hAnsi="Times New Roman"/>
          <w:kern w:val="1"/>
          <w:sz w:val="24"/>
          <w:szCs w:val="24"/>
          <w:lang w:eastAsia="hi-IN" w:bidi="hi-IN"/>
        </w:rPr>
        <w:t>ści nawet z pomocą nauczyciela,</w:t>
      </w:r>
    </w:p>
    <w:p w14:paraId="239FF4AB" w14:textId="77777777" w:rsidR="00A734E8" w:rsidRPr="008543C8" w:rsidRDefault="00A734E8">
      <w:pPr>
        <w:widowControl w:val="0"/>
        <w:numPr>
          <w:ilvl w:val="0"/>
          <w:numId w:val="97"/>
        </w:numPr>
        <w:tabs>
          <w:tab w:val="left" w:pos="1418"/>
        </w:tabs>
        <w:autoSpaceDN/>
        <w:spacing w:after="0" w:line="240" w:lineRule="auto"/>
        <w:jc w:val="both"/>
        <w:textAlignment w:val="auto"/>
        <w:rPr>
          <w:rFonts w:ascii="Times New Roman" w:eastAsia="SimSun" w:hAnsi="Times New Roman"/>
          <w:kern w:val="1"/>
          <w:sz w:val="24"/>
          <w:szCs w:val="24"/>
          <w:lang w:eastAsia="hi-IN" w:bidi="hi-IN"/>
        </w:rPr>
      </w:pPr>
      <w:r w:rsidRPr="008543C8">
        <w:rPr>
          <w:rFonts w:ascii="Times New Roman" w:hAnsi="Times New Roman"/>
          <w:kern w:val="1"/>
          <w:sz w:val="24"/>
          <w:szCs w:val="24"/>
          <w:lang w:eastAsia="hi-IN" w:bidi="hi-IN"/>
        </w:rPr>
        <w:t>nie wykazuje zainteresowania przedmiotem, chęci do nauki.</w:t>
      </w:r>
    </w:p>
    <w:p w14:paraId="4A79FE1E" w14:textId="77777777" w:rsidR="00A734E8" w:rsidRPr="008543C8" w:rsidRDefault="00A734E8" w:rsidP="00911BDF">
      <w:pPr>
        <w:widowControl w:val="0"/>
        <w:tabs>
          <w:tab w:val="left" w:pos="1985"/>
        </w:tabs>
        <w:autoSpaceDN/>
        <w:spacing w:after="0" w:line="240" w:lineRule="auto"/>
        <w:jc w:val="both"/>
        <w:textAlignment w:val="auto"/>
        <w:rPr>
          <w:rFonts w:ascii="Times New Roman" w:eastAsia="SimSun" w:hAnsi="Times New Roman"/>
          <w:kern w:val="1"/>
          <w:sz w:val="24"/>
          <w:szCs w:val="24"/>
          <w:lang w:eastAsia="hi-IN" w:bidi="hi-IN"/>
        </w:rPr>
      </w:pPr>
    </w:p>
    <w:p w14:paraId="45168F01" w14:textId="77777777" w:rsidR="00A734E8" w:rsidRPr="008543C8" w:rsidRDefault="00A152A4" w:rsidP="00911BDF">
      <w:pPr>
        <w:widowControl w:val="0"/>
        <w:tabs>
          <w:tab w:val="left" w:pos="1418"/>
        </w:tabs>
        <w:autoSpaceDN/>
        <w:spacing w:after="0" w:line="240" w:lineRule="auto"/>
        <w:jc w:val="center"/>
        <w:textAlignment w:val="auto"/>
        <w:rPr>
          <w:rFonts w:ascii="Times New Roman" w:hAnsi="Times New Roman"/>
          <w:b/>
          <w:kern w:val="1"/>
          <w:sz w:val="24"/>
          <w:szCs w:val="24"/>
          <w:lang w:eastAsia="hi-IN" w:bidi="hi-IN"/>
        </w:rPr>
      </w:pPr>
      <w:r w:rsidRPr="008543C8">
        <w:rPr>
          <w:rFonts w:ascii="Times New Roman" w:hAnsi="Times New Roman"/>
          <w:b/>
          <w:kern w:val="1"/>
          <w:sz w:val="24"/>
          <w:szCs w:val="24"/>
          <w:lang w:eastAsia="hi-IN" w:bidi="hi-IN"/>
        </w:rPr>
        <w:t>Rozdział 3</w:t>
      </w:r>
    </w:p>
    <w:p w14:paraId="0D78E57E" w14:textId="77777777" w:rsidR="00800202" w:rsidRPr="008543C8" w:rsidRDefault="00A734E8" w:rsidP="00911BDF">
      <w:pPr>
        <w:widowControl w:val="0"/>
        <w:tabs>
          <w:tab w:val="left" w:pos="1418"/>
        </w:tabs>
        <w:autoSpaceDN/>
        <w:spacing w:after="0" w:line="240" w:lineRule="auto"/>
        <w:jc w:val="center"/>
        <w:textAlignment w:val="auto"/>
        <w:rPr>
          <w:rFonts w:ascii="Times New Roman" w:hAnsi="Times New Roman"/>
          <w:b/>
          <w:kern w:val="1"/>
          <w:sz w:val="24"/>
          <w:szCs w:val="24"/>
          <w:lang w:eastAsia="hi-IN" w:bidi="hi-IN"/>
        </w:rPr>
      </w:pPr>
      <w:r w:rsidRPr="008543C8">
        <w:rPr>
          <w:rFonts w:ascii="Times New Roman" w:hAnsi="Times New Roman"/>
          <w:b/>
          <w:kern w:val="1"/>
          <w:sz w:val="24"/>
          <w:szCs w:val="24"/>
          <w:lang w:eastAsia="hi-IN" w:bidi="hi-IN"/>
        </w:rPr>
        <w:t>Zasady oceniania zachowania uczniów</w:t>
      </w:r>
    </w:p>
    <w:p w14:paraId="7208DB3A" w14:textId="77777777" w:rsidR="001A5832" w:rsidRPr="008543C8" w:rsidRDefault="001A5832" w:rsidP="00911BDF">
      <w:pPr>
        <w:widowControl w:val="0"/>
        <w:tabs>
          <w:tab w:val="left" w:pos="1418"/>
        </w:tabs>
        <w:autoSpaceDN/>
        <w:spacing w:after="0" w:line="240" w:lineRule="auto"/>
        <w:jc w:val="center"/>
        <w:textAlignment w:val="auto"/>
        <w:rPr>
          <w:rFonts w:ascii="Times New Roman" w:hAnsi="Times New Roman"/>
          <w:b/>
          <w:kern w:val="1"/>
          <w:sz w:val="24"/>
          <w:szCs w:val="24"/>
          <w:lang w:eastAsia="hi-IN" w:bidi="hi-IN"/>
        </w:rPr>
      </w:pPr>
    </w:p>
    <w:p w14:paraId="58CF32B6" w14:textId="77777777" w:rsidR="00A734E8" w:rsidRPr="008543C8" w:rsidRDefault="00786B4E" w:rsidP="00911BDF">
      <w:pPr>
        <w:widowControl w:val="0"/>
        <w:tabs>
          <w:tab w:val="left" w:pos="1418"/>
        </w:tabs>
        <w:autoSpaceDN/>
        <w:spacing w:after="0" w:line="240" w:lineRule="auto"/>
        <w:textAlignment w:val="auto"/>
        <w:rPr>
          <w:rFonts w:ascii="Times New Roman" w:hAnsi="Times New Roman"/>
          <w:b/>
          <w:kern w:val="1"/>
          <w:sz w:val="24"/>
          <w:szCs w:val="24"/>
          <w:lang w:eastAsia="hi-IN" w:bidi="hi-IN"/>
        </w:rPr>
      </w:pPr>
      <w:r w:rsidRPr="008543C8">
        <w:rPr>
          <w:rFonts w:ascii="Times New Roman" w:hAnsi="Times New Roman"/>
          <w:b/>
          <w:bCs/>
          <w:kern w:val="1"/>
          <w:sz w:val="24"/>
          <w:szCs w:val="24"/>
          <w:lang w:eastAsia="hi-IN" w:bidi="hi-IN"/>
        </w:rPr>
        <w:lastRenderedPageBreak/>
        <w:t>§ 47</w:t>
      </w:r>
      <w:r w:rsidR="00A734E8" w:rsidRPr="008543C8">
        <w:rPr>
          <w:rFonts w:ascii="Times New Roman" w:hAnsi="Times New Roman"/>
          <w:bCs/>
          <w:kern w:val="1"/>
          <w:sz w:val="24"/>
          <w:szCs w:val="24"/>
          <w:lang w:eastAsia="hi-IN" w:bidi="hi-IN"/>
        </w:rPr>
        <w:t>.</w:t>
      </w:r>
    </w:p>
    <w:p w14:paraId="1FD946A9" w14:textId="77777777" w:rsidR="00A734E8" w:rsidRPr="008543C8" w:rsidRDefault="00A734E8">
      <w:pPr>
        <w:widowControl w:val="0"/>
        <w:numPr>
          <w:ilvl w:val="0"/>
          <w:numId w:val="53"/>
        </w:numPr>
        <w:tabs>
          <w:tab w:val="left" w:pos="1418"/>
        </w:tabs>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hAnsi="Times New Roman"/>
          <w:kern w:val="1"/>
          <w:sz w:val="24"/>
          <w:szCs w:val="24"/>
          <w:lang w:eastAsia="hi-IN" w:bidi="hi-IN"/>
        </w:rPr>
        <w:t xml:space="preserve">Ocena zachowania uwzględnia w szczególności: </w:t>
      </w:r>
    </w:p>
    <w:p w14:paraId="6D78935D" w14:textId="77777777" w:rsidR="00A734E8" w:rsidRPr="008543C8" w:rsidRDefault="00A734E8">
      <w:pPr>
        <w:widowControl w:val="0"/>
        <w:numPr>
          <w:ilvl w:val="1"/>
          <w:numId w:val="53"/>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wywiązywanie się z obowiązków ucznia;</w:t>
      </w:r>
    </w:p>
    <w:p w14:paraId="45BA4C0C" w14:textId="77777777" w:rsidR="00A734E8" w:rsidRPr="008543C8" w:rsidRDefault="00A734E8">
      <w:pPr>
        <w:widowControl w:val="0"/>
        <w:numPr>
          <w:ilvl w:val="1"/>
          <w:numId w:val="53"/>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postępowanie zgodne z dobrem społeczności szkolnej;</w:t>
      </w:r>
    </w:p>
    <w:p w14:paraId="17044C8B" w14:textId="77777777" w:rsidR="00A734E8" w:rsidRPr="008543C8" w:rsidRDefault="00A734E8">
      <w:pPr>
        <w:widowControl w:val="0"/>
        <w:numPr>
          <w:ilvl w:val="1"/>
          <w:numId w:val="53"/>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dbałość o honor i tradycje szkoły;</w:t>
      </w:r>
    </w:p>
    <w:p w14:paraId="1AF91E5B" w14:textId="77777777" w:rsidR="00A734E8" w:rsidRPr="008543C8" w:rsidRDefault="00A734E8">
      <w:pPr>
        <w:widowControl w:val="0"/>
        <w:numPr>
          <w:ilvl w:val="1"/>
          <w:numId w:val="53"/>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dbałość o piękno mowy ojczystej;</w:t>
      </w:r>
    </w:p>
    <w:p w14:paraId="620E42D4" w14:textId="77777777" w:rsidR="00A734E8" w:rsidRPr="008543C8" w:rsidRDefault="00A734E8">
      <w:pPr>
        <w:widowControl w:val="0"/>
        <w:numPr>
          <w:ilvl w:val="1"/>
          <w:numId w:val="53"/>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dbałość o bezpieczeństwo i zdrowie własne oraz innych osób;</w:t>
      </w:r>
    </w:p>
    <w:p w14:paraId="58269A94" w14:textId="77777777" w:rsidR="00A734E8" w:rsidRPr="008543C8" w:rsidRDefault="00A734E8">
      <w:pPr>
        <w:widowControl w:val="0"/>
        <w:numPr>
          <w:ilvl w:val="1"/>
          <w:numId w:val="53"/>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godne, kulturalne zachowanie się w szkole i poza nią;</w:t>
      </w:r>
    </w:p>
    <w:p w14:paraId="5C04F841" w14:textId="77777777" w:rsidR="00A734E8" w:rsidRPr="008543C8" w:rsidRDefault="00A734E8">
      <w:pPr>
        <w:widowControl w:val="0"/>
        <w:numPr>
          <w:ilvl w:val="1"/>
          <w:numId w:val="53"/>
        </w:numPr>
        <w:tabs>
          <w:tab w:val="left" w:pos="1418"/>
        </w:tabs>
        <w:autoSpaceDN/>
        <w:spacing w:after="0" w:line="240" w:lineRule="auto"/>
        <w:jc w:val="both"/>
        <w:textAlignment w:val="auto"/>
        <w:rPr>
          <w:rFonts w:ascii="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okazywanie szacunku innym osobom.</w:t>
      </w:r>
      <w:r w:rsidRPr="008543C8">
        <w:rPr>
          <w:rFonts w:ascii="Times New Roman" w:hAnsi="Times New Roman"/>
          <w:kern w:val="1"/>
          <w:sz w:val="24"/>
          <w:szCs w:val="24"/>
          <w:lang w:eastAsia="hi-IN" w:bidi="hi-IN"/>
        </w:rPr>
        <w:t xml:space="preserve"> </w:t>
      </w:r>
    </w:p>
    <w:p w14:paraId="45B4C34F" w14:textId="77777777" w:rsidR="00A734E8" w:rsidRPr="008543C8" w:rsidRDefault="00A734E8">
      <w:pPr>
        <w:widowControl w:val="0"/>
        <w:numPr>
          <w:ilvl w:val="0"/>
          <w:numId w:val="53"/>
        </w:numPr>
        <w:tabs>
          <w:tab w:val="left" w:pos="1418"/>
        </w:tabs>
        <w:autoSpaceDN/>
        <w:spacing w:after="0" w:line="240" w:lineRule="auto"/>
        <w:jc w:val="both"/>
        <w:textAlignment w:val="auto"/>
        <w:rPr>
          <w:rFonts w:ascii="Times New Roman" w:eastAsia="SimSun" w:hAnsi="Times New Roman"/>
          <w:kern w:val="1"/>
          <w:sz w:val="24"/>
          <w:szCs w:val="24"/>
          <w:lang w:eastAsia="hi-IN" w:bidi="hi-IN"/>
        </w:rPr>
      </w:pPr>
      <w:r w:rsidRPr="008543C8">
        <w:rPr>
          <w:rFonts w:ascii="Times New Roman" w:hAnsi="Times New Roman"/>
          <w:kern w:val="1"/>
          <w:sz w:val="24"/>
          <w:szCs w:val="24"/>
          <w:lang w:eastAsia="hi-IN" w:bidi="hi-IN"/>
        </w:rPr>
        <w:t>Ustalona zostaje sześciostopniowa, jednolita skala ocen z zachowania tj. wzorowe, bardzo dobre, dobre, poprawne, nieodpowiednie, naganne.</w:t>
      </w:r>
    </w:p>
    <w:p w14:paraId="42B5848B" w14:textId="77777777" w:rsidR="00A734E8" w:rsidRPr="008543C8" w:rsidRDefault="00A734E8" w:rsidP="00911BDF">
      <w:pPr>
        <w:widowControl w:val="0"/>
        <w:tabs>
          <w:tab w:val="left" w:pos="1418"/>
        </w:tabs>
        <w:autoSpaceDN/>
        <w:spacing w:after="0" w:line="240" w:lineRule="auto"/>
        <w:jc w:val="both"/>
        <w:textAlignment w:val="auto"/>
        <w:rPr>
          <w:rFonts w:ascii="Times New Roman" w:eastAsia="SimSun" w:hAnsi="Times New Roman"/>
          <w:kern w:val="1"/>
          <w:sz w:val="24"/>
          <w:szCs w:val="24"/>
          <w:lang w:eastAsia="hi-IN" w:bidi="hi-IN"/>
        </w:rPr>
      </w:pPr>
    </w:p>
    <w:p w14:paraId="48AA8FFA" w14:textId="77777777" w:rsidR="00A734E8" w:rsidRPr="008543C8" w:rsidRDefault="00786B4E" w:rsidP="00911BDF">
      <w:pPr>
        <w:widowControl w:val="0"/>
        <w:autoSpaceDN/>
        <w:spacing w:after="0" w:line="240" w:lineRule="auto"/>
        <w:ind w:left="567" w:hanging="567"/>
        <w:jc w:val="both"/>
        <w:textAlignment w:val="auto"/>
        <w:rPr>
          <w:rFonts w:ascii="Times New Roman" w:eastAsia="Times New Roman" w:hAnsi="Times New Roman"/>
          <w:bCs/>
          <w:kern w:val="1"/>
          <w:sz w:val="24"/>
          <w:szCs w:val="24"/>
          <w:lang w:eastAsia="hi-IN" w:bidi="hi-IN"/>
        </w:rPr>
      </w:pPr>
      <w:r w:rsidRPr="008543C8">
        <w:rPr>
          <w:rFonts w:ascii="Times New Roman" w:hAnsi="Times New Roman"/>
          <w:b/>
          <w:bCs/>
          <w:kern w:val="1"/>
          <w:sz w:val="24"/>
          <w:szCs w:val="24"/>
          <w:lang w:eastAsia="hi-IN" w:bidi="hi-IN"/>
        </w:rPr>
        <w:t>§ 48</w:t>
      </w:r>
      <w:r w:rsidR="00A734E8" w:rsidRPr="008543C8">
        <w:rPr>
          <w:rFonts w:ascii="Times New Roman" w:hAnsi="Times New Roman"/>
          <w:b/>
          <w:bCs/>
          <w:kern w:val="1"/>
          <w:sz w:val="24"/>
          <w:szCs w:val="24"/>
          <w:lang w:eastAsia="hi-IN" w:bidi="hi-IN"/>
        </w:rPr>
        <w:t>.</w:t>
      </w:r>
    </w:p>
    <w:p w14:paraId="52624E99" w14:textId="77777777" w:rsidR="00A734E8" w:rsidRPr="008543C8" w:rsidRDefault="00A734E8">
      <w:pPr>
        <w:pStyle w:val="Akapitzlist"/>
        <w:widowControl w:val="0"/>
        <w:numPr>
          <w:ilvl w:val="0"/>
          <w:numId w:val="56"/>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bCs/>
          <w:kern w:val="1"/>
          <w:sz w:val="24"/>
          <w:szCs w:val="24"/>
          <w:lang w:eastAsia="hi-IN" w:bidi="hi-IN"/>
        </w:rPr>
        <w:t>O</w:t>
      </w:r>
      <w:r w:rsidRPr="008543C8">
        <w:rPr>
          <w:rFonts w:ascii="Times New Roman" w:eastAsia="Times New Roman" w:hAnsi="Times New Roman"/>
          <w:bCs/>
          <w:iCs/>
          <w:kern w:val="1"/>
          <w:sz w:val="24"/>
          <w:szCs w:val="24"/>
          <w:lang w:eastAsia="hi-IN" w:bidi="hi-IN"/>
        </w:rPr>
        <w:t xml:space="preserve">cenę </w:t>
      </w:r>
      <w:r w:rsidRPr="008543C8">
        <w:rPr>
          <w:rFonts w:ascii="Times New Roman" w:eastAsia="Times New Roman" w:hAnsi="Times New Roman"/>
          <w:b/>
          <w:bCs/>
          <w:iCs/>
          <w:kern w:val="1"/>
          <w:sz w:val="24"/>
          <w:szCs w:val="24"/>
          <w:lang w:eastAsia="hi-IN" w:bidi="hi-IN"/>
        </w:rPr>
        <w:t xml:space="preserve">poprawną </w:t>
      </w:r>
      <w:r w:rsidRPr="008543C8">
        <w:rPr>
          <w:rFonts w:ascii="Times New Roman" w:eastAsia="Times New Roman" w:hAnsi="Times New Roman"/>
          <w:bCs/>
          <w:iCs/>
          <w:kern w:val="1"/>
          <w:sz w:val="24"/>
          <w:szCs w:val="24"/>
          <w:lang w:eastAsia="hi-IN" w:bidi="hi-IN"/>
        </w:rPr>
        <w:t>zachowania o</w:t>
      </w:r>
      <w:r w:rsidRPr="008543C8">
        <w:rPr>
          <w:rFonts w:ascii="Times New Roman" w:eastAsia="Times New Roman" w:hAnsi="Times New Roman"/>
          <w:bCs/>
          <w:kern w:val="1"/>
          <w:sz w:val="24"/>
          <w:szCs w:val="24"/>
          <w:lang w:eastAsia="hi-IN" w:bidi="hi-IN"/>
        </w:rPr>
        <w:t>trzymuje uczeń, który w szczególności:</w:t>
      </w:r>
    </w:p>
    <w:p w14:paraId="206E2930" w14:textId="77777777" w:rsidR="00A734E8" w:rsidRPr="008543C8" w:rsidRDefault="00A734E8">
      <w:pPr>
        <w:pStyle w:val="Akapitzlist"/>
        <w:widowControl w:val="0"/>
        <w:numPr>
          <w:ilvl w:val="0"/>
          <w:numId w:val="57"/>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ma pozytywny stosunek do nauki;</w:t>
      </w:r>
    </w:p>
    <w:p w14:paraId="3D2ED59A" w14:textId="77777777" w:rsidR="00A734E8" w:rsidRPr="008543C8" w:rsidRDefault="00A734E8">
      <w:pPr>
        <w:pStyle w:val="Akapitzlist"/>
        <w:widowControl w:val="0"/>
        <w:numPr>
          <w:ilvl w:val="0"/>
          <w:numId w:val="57"/>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wypełnia podstawowe obowiązki szkolne;</w:t>
      </w:r>
    </w:p>
    <w:p w14:paraId="48C55381" w14:textId="77777777" w:rsidR="00A734E8" w:rsidRPr="008543C8" w:rsidRDefault="00A734E8">
      <w:pPr>
        <w:pStyle w:val="Akapitzlist"/>
        <w:widowControl w:val="0"/>
        <w:numPr>
          <w:ilvl w:val="0"/>
          <w:numId w:val="57"/>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na ogół dobrze wywiązuje się ze swoich zadań;</w:t>
      </w:r>
    </w:p>
    <w:p w14:paraId="55215E8B" w14:textId="77777777" w:rsidR="00A734E8" w:rsidRPr="008543C8" w:rsidRDefault="00A734E8">
      <w:pPr>
        <w:pStyle w:val="Akapitzlist"/>
        <w:widowControl w:val="0"/>
        <w:numPr>
          <w:ilvl w:val="0"/>
          <w:numId w:val="57"/>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liczba godzin nieusprawiedliwionych nie przekracza 20 godzin lekcyjnych;</w:t>
      </w:r>
    </w:p>
    <w:p w14:paraId="7C34DCCC" w14:textId="77777777" w:rsidR="00A734E8" w:rsidRPr="008543C8" w:rsidRDefault="00A734E8">
      <w:pPr>
        <w:pStyle w:val="Akapitzlist"/>
        <w:widowControl w:val="0"/>
        <w:numPr>
          <w:ilvl w:val="0"/>
          <w:numId w:val="57"/>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nie wagaruje, w zasadzie nie ma pojedynczych godzin nieusprawiedliwionych, zwłaszcza z tych samych przedmiotów;</w:t>
      </w:r>
    </w:p>
    <w:p w14:paraId="13078A4E" w14:textId="77777777" w:rsidR="00A734E8" w:rsidRPr="008543C8" w:rsidRDefault="00A734E8">
      <w:pPr>
        <w:pStyle w:val="Akapitzlist"/>
        <w:widowControl w:val="0"/>
        <w:numPr>
          <w:ilvl w:val="0"/>
          <w:numId w:val="57"/>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sporadycznie spóźnia się na zajęcia;</w:t>
      </w:r>
    </w:p>
    <w:p w14:paraId="2351801F" w14:textId="77777777" w:rsidR="00A734E8" w:rsidRPr="008543C8" w:rsidRDefault="00A734E8">
      <w:pPr>
        <w:pStyle w:val="Akapitzlist"/>
        <w:widowControl w:val="0"/>
        <w:numPr>
          <w:ilvl w:val="0"/>
          <w:numId w:val="57"/>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nie bierze udziału w życiu klasy i szkoły lub czyni to niechętnie, tylko na wyraźne polecenie nauczyciela;</w:t>
      </w:r>
    </w:p>
    <w:p w14:paraId="08ACD811" w14:textId="77777777" w:rsidR="00A734E8" w:rsidRPr="008543C8" w:rsidRDefault="00A734E8">
      <w:pPr>
        <w:pStyle w:val="Akapitzlist"/>
        <w:widowControl w:val="0"/>
        <w:numPr>
          <w:ilvl w:val="0"/>
          <w:numId w:val="57"/>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nie narusza bezpieczeństwa sieci komputerowych;</w:t>
      </w:r>
    </w:p>
    <w:p w14:paraId="69E9BD7E" w14:textId="77777777" w:rsidR="00A734E8" w:rsidRPr="008543C8" w:rsidRDefault="00A734E8">
      <w:pPr>
        <w:pStyle w:val="Akapitzlist"/>
        <w:widowControl w:val="0"/>
        <w:numPr>
          <w:ilvl w:val="0"/>
          <w:numId w:val="57"/>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poprawnie zachowuje się wobec nauczycieli, innych pracowników szkoły oraz koleżanek i kolegów;</w:t>
      </w:r>
    </w:p>
    <w:p w14:paraId="47178941" w14:textId="77777777" w:rsidR="00A734E8" w:rsidRPr="008543C8" w:rsidRDefault="00A734E8">
      <w:pPr>
        <w:pStyle w:val="Akapitzlist"/>
        <w:widowControl w:val="0"/>
        <w:numPr>
          <w:ilvl w:val="0"/>
          <w:numId w:val="57"/>
        </w:numPr>
        <w:tabs>
          <w:tab w:val="left" w:pos="1985"/>
        </w:tabs>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szanuje mienie szkolne, społeczne i mienie kolegów (naprawia szkody materialne wyrządzone na skutek nie przestrzegania regulaminu ucznia);</w:t>
      </w:r>
    </w:p>
    <w:p w14:paraId="6CF94D77" w14:textId="77777777" w:rsidR="00A734E8" w:rsidRPr="008543C8" w:rsidRDefault="00A734E8">
      <w:pPr>
        <w:pStyle w:val="Akapitzlist"/>
        <w:widowControl w:val="0"/>
        <w:numPr>
          <w:ilvl w:val="0"/>
          <w:numId w:val="57"/>
        </w:numPr>
        <w:tabs>
          <w:tab w:val="left" w:pos="1985"/>
        </w:tabs>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nie jest arogancki i wulgarny w słowach i uczynkach wobec innych członków społeczności szkolnej, jego kultura osobista nie budzi zastrzeżeń;</w:t>
      </w:r>
    </w:p>
    <w:p w14:paraId="331DB9AE" w14:textId="77777777" w:rsidR="00A734E8" w:rsidRPr="008543C8" w:rsidRDefault="00A734E8">
      <w:pPr>
        <w:pStyle w:val="Akapitzlist"/>
        <w:widowControl w:val="0"/>
        <w:numPr>
          <w:ilvl w:val="0"/>
          <w:numId w:val="57"/>
        </w:numPr>
        <w:tabs>
          <w:tab w:val="left" w:pos="1985"/>
        </w:tabs>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 xml:space="preserve">wykazuje najczęściej obojętny stosunek do problemów innych i tego, co dzieje się </w:t>
      </w:r>
      <w:r w:rsidRPr="008543C8">
        <w:rPr>
          <w:rFonts w:ascii="Times New Roman" w:eastAsia="Times New Roman" w:hAnsi="Times New Roman"/>
          <w:kern w:val="1"/>
          <w:sz w:val="24"/>
          <w:szCs w:val="24"/>
          <w:lang w:eastAsia="hi-IN" w:bidi="hi-IN"/>
        </w:rPr>
        <w:br/>
        <w:t>w jego środowisku;</w:t>
      </w:r>
    </w:p>
    <w:p w14:paraId="16690DF9" w14:textId="77777777" w:rsidR="00A734E8" w:rsidRPr="008543C8" w:rsidRDefault="00A734E8">
      <w:pPr>
        <w:pStyle w:val="Akapitzlist"/>
        <w:widowControl w:val="0"/>
        <w:numPr>
          <w:ilvl w:val="0"/>
          <w:numId w:val="57"/>
        </w:numPr>
        <w:tabs>
          <w:tab w:val="left" w:pos="1985"/>
        </w:tabs>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nie popadł w konflikt z prawem;</w:t>
      </w:r>
    </w:p>
    <w:p w14:paraId="5749C10D" w14:textId="77777777" w:rsidR="00A734E8" w:rsidRPr="008543C8" w:rsidRDefault="00A734E8">
      <w:pPr>
        <w:pStyle w:val="Akapitzlist"/>
        <w:widowControl w:val="0"/>
        <w:numPr>
          <w:ilvl w:val="0"/>
          <w:numId w:val="57"/>
        </w:numPr>
        <w:tabs>
          <w:tab w:val="left" w:pos="1985"/>
        </w:tabs>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przestrzega re</w:t>
      </w:r>
      <w:r w:rsidR="003A2D16" w:rsidRPr="008543C8">
        <w:rPr>
          <w:rFonts w:ascii="Times New Roman" w:eastAsia="Times New Roman" w:hAnsi="Times New Roman"/>
          <w:kern w:val="1"/>
          <w:sz w:val="24"/>
          <w:szCs w:val="24"/>
          <w:lang w:eastAsia="hi-IN" w:bidi="hi-IN"/>
        </w:rPr>
        <w:t>gulamin</w:t>
      </w:r>
      <w:r w:rsidR="004A1591" w:rsidRPr="008543C8">
        <w:rPr>
          <w:rFonts w:ascii="Times New Roman" w:eastAsia="Times New Roman" w:hAnsi="Times New Roman"/>
          <w:kern w:val="1"/>
          <w:sz w:val="24"/>
          <w:szCs w:val="24"/>
          <w:lang w:eastAsia="hi-IN" w:bidi="hi-IN"/>
        </w:rPr>
        <w:t>y szkolne</w:t>
      </w:r>
      <w:r w:rsidRPr="008543C8">
        <w:rPr>
          <w:rFonts w:ascii="Times New Roman" w:eastAsia="Times New Roman" w:hAnsi="Times New Roman"/>
          <w:kern w:val="1"/>
          <w:sz w:val="24"/>
          <w:szCs w:val="24"/>
          <w:lang w:eastAsia="hi-IN" w:bidi="hi-IN"/>
        </w:rPr>
        <w:t>;</w:t>
      </w:r>
    </w:p>
    <w:p w14:paraId="43800762" w14:textId="77777777" w:rsidR="00A734E8" w:rsidRPr="008543C8" w:rsidRDefault="00A734E8">
      <w:pPr>
        <w:pStyle w:val="Akapitzlist"/>
        <w:widowControl w:val="0"/>
        <w:numPr>
          <w:ilvl w:val="0"/>
          <w:numId w:val="57"/>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ubiera się w sposób nie budzący zastrzeżeń;</w:t>
      </w:r>
    </w:p>
    <w:p w14:paraId="21A81784" w14:textId="77777777" w:rsidR="00A734E8" w:rsidRPr="008543C8" w:rsidRDefault="00A734E8">
      <w:pPr>
        <w:pStyle w:val="Akapitzlist"/>
        <w:widowControl w:val="0"/>
        <w:numPr>
          <w:ilvl w:val="0"/>
          <w:numId w:val="57"/>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nie używa środków odurzających, nie pije alkoholu, nie pali papierosów (warunki określone w statucie szkoły);</w:t>
      </w:r>
    </w:p>
    <w:p w14:paraId="489ADF6C" w14:textId="77777777" w:rsidR="00A734E8" w:rsidRPr="008543C8" w:rsidRDefault="00A734E8">
      <w:pPr>
        <w:pStyle w:val="Akapitzlist"/>
        <w:widowControl w:val="0"/>
        <w:numPr>
          <w:ilvl w:val="0"/>
          <w:numId w:val="57"/>
        </w:numPr>
        <w:autoSpaceDN/>
        <w:spacing w:after="0" w:line="240" w:lineRule="auto"/>
        <w:jc w:val="both"/>
        <w:textAlignment w:val="auto"/>
        <w:rPr>
          <w:rFonts w:ascii="Times New Roman" w:eastAsia="Times New Roman" w:hAnsi="Times New Roman"/>
          <w:b/>
          <w:iCs/>
          <w:kern w:val="1"/>
          <w:sz w:val="24"/>
          <w:szCs w:val="24"/>
          <w:lang w:eastAsia="hi-IN" w:bidi="hi-IN"/>
        </w:rPr>
      </w:pPr>
      <w:r w:rsidRPr="008543C8">
        <w:rPr>
          <w:rFonts w:ascii="Times New Roman" w:eastAsia="Times New Roman" w:hAnsi="Times New Roman"/>
          <w:kern w:val="1"/>
          <w:sz w:val="24"/>
          <w:szCs w:val="24"/>
          <w:lang w:eastAsia="hi-IN" w:bidi="hi-IN"/>
        </w:rPr>
        <w:t>reaguje na uwagi dotyczące jego zachowania i dąży do poprawy.</w:t>
      </w:r>
    </w:p>
    <w:p w14:paraId="7879FC1C" w14:textId="77777777" w:rsidR="00A734E8" w:rsidRPr="008543C8" w:rsidRDefault="00A734E8">
      <w:pPr>
        <w:pStyle w:val="Akapitzlist"/>
        <w:widowControl w:val="0"/>
        <w:numPr>
          <w:ilvl w:val="0"/>
          <w:numId w:val="56"/>
        </w:numPr>
        <w:autoSpaceDN/>
        <w:spacing w:after="0" w:line="240" w:lineRule="auto"/>
        <w:jc w:val="both"/>
        <w:textAlignment w:val="auto"/>
        <w:rPr>
          <w:rFonts w:ascii="Times New Roman" w:eastAsia="Times New Roman" w:hAnsi="Times New Roman"/>
          <w:strike/>
          <w:kern w:val="1"/>
          <w:sz w:val="24"/>
          <w:szCs w:val="24"/>
          <w:lang w:eastAsia="hi-IN" w:bidi="hi-IN"/>
        </w:rPr>
      </w:pPr>
      <w:r w:rsidRPr="008543C8">
        <w:rPr>
          <w:rFonts w:ascii="Times New Roman" w:eastAsia="Times New Roman" w:hAnsi="Times New Roman"/>
          <w:b/>
          <w:iCs/>
          <w:kern w:val="1"/>
          <w:sz w:val="24"/>
          <w:szCs w:val="24"/>
          <w:lang w:eastAsia="hi-IN" w:bidi="hi-IN"/>
        </w:rPr>
        <w:t xml:space="preserve">Ocenę dobrą </w:t>
      </w:r>
      <w:r w:rsidRPr="008543C8">
        <w:rPr>
          <w:rFonts w:ascii="Times New Roman" w:eastAsia="Times New Roman" w:hAnsi="Times New Roman"/>
          <w:iCs/>
          <w:kern w:val="1"/>
          <w:sz w:val="24"/>
          <w:szCs w:val="24"/>
          <w:lang w:eastAsia="hi-IN" w:bidi="hi-IN"/>
        </w:rPr>
        <w:t xml:space="preserve">zachowania </w:t>
      </w:r>
      <w:r w:rsidRPr="008543C8">
        <w:rPr>
          <w:rFonts w:ascii="Times New Roman" w:eastAsia="Times New Roman" w:hAnsi="Times New Roman"/>
          <w:kern w:val="1"/>
          <w:sz w:val="24"/>
          <w:szCs w:val="24"/>
          <w:lang w:eastAsia="hi-IN" w:bidi="hi-IN"/>
        </w:rPr>
        <w:t>uzyskuje uczeń, który</w:t>
      </w:r>
      <w:r w:rsidR="006D1CFB" w:rsidRPr="008543C8">
        <w:rPr>
          <w:rFonts w:ascii="Times New Roman" w:eastAsia="Times New Roman" w:hAnsi="Times New Roman"/>
          <w:kern w:val="1"/>
          <w:sz w:val="24"/>
          <w:szCs w:val="24"/>
          <w:lang w:eastAsia="hi-IN" w:bidi="hi-IN"/>
        </w:rPr>
        <w:t>:</w:t>
      </w:r>
    </w:p>
    <w:p w14:paraId="7AC9C21E" w14:textId="77777777" w:rsidR="00A734E8" w:rsidRPr="008543C8" w:rsidRDefault="00A734E8">
      <w:pPr>
        <w:widowControl w:val="0"/>
        <w:numPr>
          <w:ilvl w:val="1"/>
          <w:numId w:val="58"/>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rzetelnie wywiązuje się z obowiązków szkolnych;</w:t>
      </w:r>
    </w:p>
    <w:p w14:paraId="2928F428" w14:textId="77777777" w:rsidR="00A734E8" w:rsidRPr="008543C8" w:rsidRDefault="00A734E8">
      <w:pPr>
        <w:widowControl w:val="0"/>
        <w:numPr>
          <w:ilvl w:val="1"/>
          <w:numId w:val="58"/>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systematycznie uczęszcza na zajęcia lekcyjne;</w:t>
      </w:r>
    </w:p>
    <w:p w14:paraId="232B74BB" w14:textId="77777777" w:rsidR="00A734E8" w:rsidRPr="008543C8" w:rsidRDefault="00A734E8">
      <w:pPr>
        <w:widowControl w:val="0"/>
        <w:numPr>
          <w:ilvl w:val="1"/>
          <w:numId w:val="58"/>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liczba godzin nieusprawiedliwionych nie przekracza 10 godzin lekcyjnych;</w:t>
      </w:r>
    </w:p>
    <w:p w14:paraId="5529E760" w14:textId="77777777" w:rsidR="00A734E8" w:rsidRPr="008543C8" w:rsidRDefault="00A734E8">
      <w:pPr>
        <w:widowControl w:val="0"/>
        <w:numPr>
          <w:ilvl w:val="1"/>
          <w:numId w:val="58"/>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włącza się w życie klasy i szkoły, jednak często nie jest to działanie z jego inicjatywy;</w:t>
      </w:r>
    </w:p>
    <w:p w14:paraId="439E259E" w14:textId="77777777" w:rsidR="00A734E8" w:rsidRPr="008543C8" w:rsidRDefault="00A734E8">
      <w:pPr>
        <w:widowControl w:val="0"/>
        <w:numPr>
          <w:ilvl w:val="1"/>
          <w:numId w:val="58"/>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wyróżnia się kulturą osobistą, właściwą postawą wobec nauczycieli, pracowników szkoły, koleżanek i kolegów;</w:t>
      </w:r>
    </w:p>
    <w:p w14:paraId="2515ECC7" w14:textId="77777777" w:rsidR="00A734E8" w:rsidRPr="008543C8" w:rsidRDefault="00A734E8">
      <w:pPr>
        <w:widowControl w:val="0"/>
        <w:numPr>
          <w:ilvl w:val="1"/>
          <w:numId w:val="58"/>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jest życzliwy i uczynny w stosunku do kolegów;</w:t>
      </w:r>
    </w:p>
    <w:p w14:paraId="5529419E" w14:textId="77777777" w:rsidR="00A734E8" w:rsidRPr="008543C8" w:rsidRDefault="00A734E8">
      <w:pPr>
        <w:widowControl w:val="0"/>
        <w:numPr>
          <w:ilvl w:val="1"/>
          <w:numId w:val="58"/>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nosi stosowny do miejsca strój i jego sposób ubierania nie budzi żadnych zastrzeżeń;</w:t>
      </w:r>
    </w:p>
    <w:p w14:paraId="2AC73480" w14:textId="77777777" w:rsidR="00A734E8" w:rsidRPr="008543C8" w:rsidRDefault="00A734E8">
      <w:pPr>
        <w:widowControl w:val="0"/>
        <w:numPr>
          <w:ilvl w:val="1"/>
          <w:numId w:val="58"/>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nie ulega nałogom i nie używa środków odurzających</w:t>
      </w:r>
      <w:r w:rsidR="005A4C25" w:rsidRPr="008543C8">
        <w:rPr>
          <w:rFonts w:ascii="Times New Roman" w:eastAsia="Times New Roman" w:hAnsi="Times New Roman"/>
          <w:kern w:val="1"/>
          <w:sz w:val="24"/>
          <w:szCs w:val="24"/>
          <w:lang w:eastAsia="hi-IN" w:bidi="hi-IN"/>
        </w:rPr>
        <w:t>;</w:t>
      </w:r>
    </w:p>
    <w:p w14:paraId="3735CDC5" w14:textId="77777777" w:rsidR="006870D1" w:rsidRPr="008543C8" w:rsidRDefault="006870D1">
      <w:pPr>
        <w:widowControl w:val="0"/>
        <w:numPr>
          <w:ilvl w:val="1"/>
          <w:numId w:val="58"/>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nie narusza bezpieczeństwa sieci komputerowych</w:t>
      </w:r>
      <w:r w:rsidR="005A4C25" w:rsidRPr="008543C8">
        <w:rPr>
          <w:rFonts w:ascii="Times New Roman" w:eastAsia="Times New Roman" w:hAnsi="Times New Roman"/>
          <w:kern w:val="1"/>
          <w:sz w:val="24"/>
          <w:szCs w:val="24"/>
          <w:lang w:eastAsia="hi-IN" w:bidi="hi-IN"/>
        </w:rPr>
        <w:t>.</w:t>
      </w:r>
    </w:p>
    <w:p w14:paraId="2623CC0B" w14:textId="77777777" w:rsidR="004A1591" w:rsidRPr="008543C8" w:rsidRDefault="00A734E8">
      <w:pPr>
        <w:pStyle w:val="Akapitzlist"/>
        <w:widowControl w:val="0"/>
        <w:numPr>
          <w:ilvl w:val="0"/>
          <w:numId w:val="56"/>
        </w:numPr>
        <w:tabs>
          <w:tab w:val="left" w:pos="1134"/>
        </w:tabs>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 xml:space="preserve">Jeżeli uczeń wyróżnia się swoim zachowaniem ponad poziom przyjęty na ocenę dobrą, </w:t>
      </w:r>
      <w:r w:rsidRPr="008543C8">
        <w:rPr>
          <w:rFonts w:ascii="Times New Roman" w:eastAsia="Times New Roman" w:hAnsi="Times New Roman"/>
          <w:kern w:val="1"/>
          <w:sz w:val="24"/>
          <w:szCs w:val="24"/>
          <w:lang w:eastAsia="hi-IN" w:bidi="hi-IN"/>
        </w:rPr>
        <w:lastRenderedPageBreak/>
        <w:t xml:space="preserve">może uzyskać ocenę </w:t>
      </w:r>
      <w:r w:rsidRPr="008543C8">
        <w:rPr>
          <w:rFonts w:ascii="Times New Roman" w:eastAsia="Times New Roman" w:hAnsi="Times New Roman"/>
          <w:iCs/>
          <w:kern w:val="1"/>
          <w:sz w:val="24"/>
          <w:szCs w:val="24"/>
          <w:lang w:eastAsia="hi-IN" w:bidi="hi-IN"/>
        </w:rPr>
        <w:t>bardzo dobrą</w:t>
      </w:r>
      <w:r w:rsidRPr="008543C8">
        <w:rPr>
          <w:rFonts w:ascii="Times New Roman" w:eastAsia="Times New Roman" w:hAnsi="Times New Roman"/>
          <w:kern w:val="1"/>
          <w:sz w:val="24"/>
          <w:szCs w:val="24"/>
          <w:lang w:eastAsia="hi-IN" w:bidi="hi-IN"/>
        </w:rPr>
        <w:t xml:space="preserve"> zachowania. </w:t>
      </w:r>
    </w:p>
    <w:p w14:paraId="465794CB" w14:textId="77777777" w:rsidR="00A734E8" w:rsidRPr="008543C8" w:rsidRDefault="00A734E8" w:rsidP="004A1591">
      <w:pPr>
        <w:pStyle w:val="Akapitzlist"/>
        <w:widowControl w:val="0"/>
        <w:tabs>
          <w:tab w:val="left" w:pos="1134"/>
        </w:tabs>
        <w:autoSpaceDN/>
        <w:spacing w:after="0" w:line="240" w:lineRule="auto"/>
        <w:ind w:left="360"/>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b/>
          <w:kern w:val="1"/>
          <w:sz w:val="24"/>
          <w:szCs w:val="24"/>
          <w:lang w:eastAsia="hi-IN" w:bidi="hi-IN"/>
        </w:rPr>
        <w:t>Ocenę bardzo dobrą</w:t>
      </w:r>
      <w:r w:rsidRPr="008543C8">
        <w:rPr>
          <w:rFonts w:ascii="Times New Roman" w:eastAsia="Times New Roman" w:hAnsi="Times New Roman"/>
          <w:kern w:val="1"/>
          <w:sz w:val="24"/>
          <w:szCs w:val="24"/>
          <w:lang w:eastAsia="hi-IN" w:bidi="hi-IN"/>
        </w:rPr>
        <w:t xml:space="preserve"> otrzymuje uczeń, który dodatkowo:</w:t>
      </w:r>
    </w:p>
    <w:p w14:paraId="28F3FE93" w14:textId="77777777" w:rsidR="00A734E8" w:rsidRPr="008543C8" w:rsidRDefault="00A734E8">
      <w:pPr>
        <w:widowControl w:val="0"/>
        <w:numPr>
          <w:ilvl w:val="0"/>
          <w:numId w:val="59"/>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przestrzega wszystkich zasad regulaminu szkolnego;</w:t>
      </w:r>
    </w:p>
    <w:p w14:paraId="337A042D" w14:textId="77777777" w:rsidR="00A734E8" w:rsidRPr="008543C8" w:rsidRDefault="00A734E8">
      <w:pPr>
        <w:widowControl w:val="0"/>
        <w:numPr>
          <w:ilvl w:val="0"/>
          <w:numId w:val="59"/>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nieobecności ma usprawiedliwione w terminie;</w:t>
      </w:r>
    </w:p>
    <w:p w14:paraId="6AFF03B8" w14:textId="77777777" w:rsidR="00A734E8" w:rsidRPr="008543C8" w:rsidRDefault="00A734E8">
      <w:pPr>
        <w:widowControl w:val="0"/>
        <w:numPr>
          <w:ilvl w:val="0"/>
          <w:numId w:val="59"/>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liczba godzin nieusprawiedliwionych nie przekracza 5 godzin lekcyjnych;</w:t>
      </w:r>
    </w:p>
    <w:p w14:paraId="543E8DB9" w14:textId="77777777" w:rsidR="00A734E8" w:rsidRPr="008543C8" w:rsidRDefault="00A734E8">
      <w:pPr>
        <w:widowControl w:val="0"/>
        <w:numPr>
          <w:ilvl w:val="0"/>
          <w:numId w:val="59"/>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nie spóźnia się na zajęcia;</w:t>
      </w:r>
    </w:p>
    <w:p w14:paraId="7ECFD0FD" w14:textId="77777777" w:rsidR="00A734E8" w:rsidRPr="008543C8" w:rsidRDefault="00A734E8">
      <w:pPr>
        <w:widowControl w:val="0"/>
        <w:numPr>
          <w:ilvl w:val="0"/>
          <w:numId w:val="59"/>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cechuje go nienaganna kultura osobista w zachowaniu i kultura słowa;</w:t>
      </w:r>
    </w:p>
    <w:p w14:paraId="05917180" w14:textId="77777777" w:rsidR="00A734E8" w:rsidRPr="008543C8" w:rsidRDefault="00A734E8">
      <w:pPr>
        <w:widowControl w:val="0"/>
        <w:numPr>
          <w:ilvl w:val="0"/>
          <w:numId w:val="59"/>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jest zaangażowany w życie klasy, szkoły, środowiska lokalnego wyróżniając się samodzielnością, inicjatywą i postawą twórczą;</w:t>
      </w:r>
    </w:p>
    <w:p w14:paraId="37BBEB15" w14:textId="77777777" w:rsidR="00A734E8" w:rsidRPr="008543C8" w:rsidRDefault="00A734E8">
      <w:pPr>
        <w:widowControl w:val="0"/>
        <w:numPr>
          <w:ilvl w:val="0"/>
          <w:numId w:val="59"/>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godnie reprezentuje szkołę, troszczy się o jej dobre imię i opinię;</w:t>
      </w:r>
    </w:p>
    <w:p w14:paraId="3F364538" w14:textId="77777777" w:rsidR="00A734E8" w:rsidRPr="008543C8" w:rsidRDefault="00A734E8">
      <w:pPr>
        <w:widowControl w:val="0"/>
        <w:numPr>
          <w:ilvl w:val="0"/>
          <w:numId w:val="59"/>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jest rzetelny, zdyscyplinowany, odpowiedzialny, uczciwy, prawdom</w:t>
      </w:r>
      <w:r w:rsidR="00D34766" w:rsidRPr="008543C8">
        <w:rPr>
          <w:rFonts w:ascii="Times New Roman" w:eastAsia="Times New Roman" w:hAnsi="Times New Roman"/>
          <w:kern w:val="1"/>
          <w:sz w:val="24"/>
          <w:szCs w:val="24"/>
          <w:lang w:eastAsia="hi-IN" w:bidi="hi-IN"/>
        </w:rPr>
        <w:t>ówny, godny zaufania</w:t>
      </w:r>
      <w:r w:rsidRPr="008543C8">
        <w:rPr>
          <w:rFonts w:ascii="Times New Roman" w:eastAsia="Times New Roman" w:hAnsi="Times New Roman"/>
          <w:kern w:val="1"/>
          <w:sz w:val="24"/>
          <w:szCs w:val="24"/>
          <w:lang w:eastAsia="hi-IN" w:bidi="hi-IN"/>
        </w:rPr>
        <w:t>, koleżeński, życzliwy, wrażliwy, chętny do pomocy, tolerancyjny, szanuje innych, nie jest obojętny na zło;</w:t>
      </w:r>
    </w:p>
    <w:p w14:paraId="200A3EDA" w14:textId="77777777" w:rsidR="00A734E8" w:rsidRPr="008543C8" w:rsidRDefault="00A734E8">
      <w:pPr>
        <w:widowControl w:val="0"/>
        <w:numPr>
          <w:ilvl w:val="0"/>
          <w:numId w:val="59"/>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jego postawa jest godna naśladowania.</w:t>
      </w:r>
    </w:p>
    <w:p w14:paraId="4419EBF0" w14:textId="77777777" w:rsidR="004A1591" w:rsidRPr="008543C8" w:rsidRDefault="00A734E8">
      <w:pPr>
        <w:pStyle w:val="Akapitzlist"/>
        <w:widowControl w:val="0"/>
        <w:numPr>
          <w:ilvl w:val="0"/>
          <w:numId w:val="56"/>
        </w:numPr>
        <w:tabs>
          <w:tab w:val="left" w:pos="1134"/>
        </w:tabs>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 xml:space="preserve">Jeżeli uczeń wyróżnia się swoim zachowaniem ponad poziom przyjęty na ocenę bardzo dobrą, może uzyskać ocenę </w:t>
      </w:r>
      <w:r w:rsidRPr="008543C8">
        <w:rPr>
          <w:rFonts w:ascii="Times New Roman" w:eastAsia="Times New Roman" w:hAnsi="Times New Roman"/>
          <w:iCs/>
          <w:kern w:val="1"/>
          <w:sz w:val="24"/>
          <w:szCs w:val="24"/>
          <w:lang w:eastAsia="hi-IN" w:bidi="hi-IN"/>
        </w:rPr>
        <w:t>wzorową</w:t>
      </w:r>
      <w:r w:rsidRPr="008543C8">
        <w:rPr>
          <w:rFonts w:ascii="Times New Roman" w:eastAsia="Times New Roman" w:hAnsi="Times New Roman"/>
          <w:kern w:val="1"/>
          <w:sz w:val="24"/>
          <w:szCs w:val="24"/>
          <w:lang w:eastAsia="hi-IN" w:bidi="hi-IN"/>
        </w:rPr>
        <w:t xml:space="preserve"> zachowania. </w:t>
      </w:r>
    </w:p>
    <w:p w14:paraId="317D3F9D" w14:textId="77777777" w:rsidR="00A734E8" w:rsidRPr="008543C8" w:rsidRDefault="00A734E8" w:rsidP="004A1591">
      <w:pPr>
        <w:pStyle w:val="Akapitzlist"/>
        <w:widowControl w:val="0"/>
        <w:tabs>
          <w:tab w:val="left" w:pos="1134"/>
        </w:tabs>
        <w:autoSpaceDN/>
        <w:spacing w:after="0" w:line="240" w:lineRule="auto"/>
        <w:ind w:left="360"/>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b/>
          <w:kern w:val="1"/>
          <w:sz w:val="24"/>
          <w:szCs w:val="24"/>
          <w:lang w:eastAsia="hi-IN" w:bidi="hi-IN"/>
        </w:rPr>
        <w:t>Ocenę wzorową</w:t>
      </w:r>
      <w:r w:rsidRPr="008543C8">
        <w:rPr>
          <w:rFonts w:ascii="Times New Roman" w:eastAsia="Times New Roman" w:hAnsi="Times New Roman"/>
          <w:kern w:val="1"/>
          <w:sz w:val="24"/>
          <w:szCs w:val="24"/>
          <w:lang w:eastAsia="hi-IN" w:bidi="hi-IN"/>
        </w:rPr>
        <w:t xml:space="preserve"> otrzymuje uczeń, który:</w:t>
      </w:r>
    </w:p>
    <w:p w14:paraId="2CFE3351" w14:textId="77777777" w:rsidR="00A734E8" w:rsidRPr="008543C8" w:rsidRDefault="00A734E8">
      <w:pPr>
        <w:widowControl w:val="0"/>
        <w:numPr>
          <w:ilvl w:val="0"/>
          <w:numId w:val="60"/>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jest wzorem systematyczności, punktualności i sumienności;</w:t>
      </w:r>
    </w:p>
    <w:p w14:paraId="2F0376A1" w14:textId="77777777" w:rsidR="00A734E8" w:rsidRPr="008543C8" w:rsidRDefault="00A734E8">
      <w:pPr>
        <w:widowControl w:val="0"/>
        <w:numPr>
          <w:ilvl w:val="0"/>
          <w:numId w:val="60"/>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rozwija swoje zainteresowania co przejawia się uczestnictwem w olimpiadach przedmiotowych, konkursach, zawodach sportowych lub innych formach aktywności na terenie szkoły i poza nią;</w:t>
      </w:r>
    </w:p>
    <w:p w14:paraId="32EACDEA" w14:textId="77777777" w:rsidR="00A734E8" w:rsidRPr="008543C8" w:rsidRDefault="00A734E8">
      <w:pPr>
        <w:widowControl w:val="0"/>
        <w:numPr>
          <w:ilvl w:val="0"/>
          <w:numId w:val="60"/>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stanowi wzór kulturalnego zachowania;</w:t>
      </w:r>
    </w:p>
    <w:p w14:paraId="74EA5229" w14:textId="77777777" w:rsidR="00A734E8" w:rsidRPr="008543C8" w:rsidRDefault="00A734E8">
      <w:pPr>
        <w:widowControl w:val="0"/>
        <w:numPr>
          <w:ilvl w:val="0"/>
          <w:numId w:val="60"/>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nie ma godzin nieusprawiedliwionych i spóźnień (nie uwzględnia się spóźnień wynikających ze zdarzeń losowych);</w:t>
      </w:r>
    </w:p>
    <w:p w14:paraId="5C5EEC06" w14:textId="77777777" w:rsidR="00A734E8" w:rsidRPr="008543C8" w:rsidRDefault="00A734E8">
      <w:pPr>
        <w:widowControl w:val="0"/>
        <w:numPr>
          <w:ilvl w:val="0"/>
          <w:numId w:val="60"/>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jest zaangażowany w życie klasy, szkoły, środowiska lokalnego</w:t>
      </w:r>
      <w:r w:rsidR="00C22FD3" w:rsidRPr="008543C8">
        <w:rPr>
          <w:rFonts w:ascii="Times New Roman" w:eastAsia="Times New Roman" w:hAnsi="Times New Roman"/>
          <w:kern w:val="1"/>
          <w:sz w:val="24"/>
          <w:szCs w:val="24"/>
          <w:lang w:eastAsia="hi-IN" w:bidi="hi-IN"/>
        </w:rPr>
        <w:t>,</w:t>
      </w:r>
      <w:r w:rsidRPr="008543C8">
        <w:rPr>
          <w:rFonts w:ascii="Times New Roman" w:eastAsia="Times New Roman" w:hAnsi="Times New Roman"/>
          <w:kern w:val="1"/>
          <w:sz w:val="24"/>
          <w:szCs w:val="24"/>
          <w:lang w:eastAsia="hi-IN" w:bidi="hi-IN"/>
        </w:rPr>
        <w:t xml:space="preserve"> wyróżnia się samodzielnością, inicjatywą i postawą twórczą. Podejmuje aktywne działania zmierzające do pomocy innym;</w:t>
      </w:r>
    </w:p>
    <w:p w14:paraId="40918935" w14:textId="77777777" w:rsidR="00A734E8" w:rsidRPr="008543C8" w:rsidRDefault="00A734E8">
      <w:pPr>
        <w:widowControl w:val="0"/>
        <w:numPr>
          <w:ilvl w:val="0"/>
          <w:numId w:val="60"/>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jest wolontariuszem;</w:t>
      </w:r>
    </w:p>
    <w:p w14:paraId="2A4986BB" w14:textId="77777777" w:rsidR="00A734E8" w:rsidRPr="008543C8" w:rsidRDefault="00A734E8">
      <w:pPr>
        <w:widowControl w:val="0"/>
        <w:numPr>
          <w:ilvl w:val="0"/>
          <w:numId w:val="60"/>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działa w organizacjac</w:t>
      </w:r>
      <w:r w:rsidR="00D34766" w:rsidRPr="008543C8">
        <w:rPr>
          <w:rFonts w:ascii="Times New Roman" w:eastAsia="Times New Roman" w:hAnsi="Times New Roman"/>
          <w:kern w:val="1"/>
          <w:sz w:val="24"/>
          <w:szCs w:val="24"/>
          <w:lang w:eastAsia="hi-IN" w:bidi="hi-IN"/>
        </w:rPr>
        <w:t>h młodzieżowych</w:t>
      </w:r>
      <w:r w:rsidRPr="008543C8">
        <w:rPr>
          <w:rFonts w:ascii="Times New Roman" w:eastAsia="Times New Roman" w:hAnsi="Times New Roman"/>
          <w:kern w:val="1"/>
          <w:sz w:val="24"/>
          <w:szCs w:val="24"/>
          <w:lang w:eastAsia="hi-IN" w:bidi="hi-IN"/>
        </w:rPr>
        <w:t>;</w:t>
      </w:r>
    </w:p>
    <w:p w14:paraId="61C26A8E" w14:textId="77777777" w:rsidR="00A734E8" w:rsidRPr="008543C8" w:rsidRDefault="00A734E8">
      <w:pPr>
        <w:widowControl w:val="0"/>
        <w:numPr>
          <w:ilvl w:val="0"/>
          <w:numId w:val="60"/>
        </w:numPr>
        <w:autoSpaceDN/>
        <w:spacing w:after="0" w:line="240" w:lineRule="auto"/>
        <w:jc w:val="both"/>
        <w:textAlignment w:val="auto"/>
        <w:rPr>
          <w:rFonts w:ascii="Times New Roman" w:eastAsia="Times New Roman" w:hAnsi="Times New Roman"/>
          <w:b/>
          <w:iCs/>
          <w:kern w:val="1"/>
          <w:sz w:val="24"/>
          <w:szCs w:val="24"/>
          <w:lang w:eastAsia="hi-IN" w:bidi="hi-IN"/>
        </w:rPr>
      </w:pPr>
      <w:r w:rsidRPr="008543C8">
        <w:rPr>
          <w:rFonts w:ascii="Times New Roman" w:eastAsia="Times New Roman" w:hAnsi="Times New Roman"/>
          <w:kern w:val="1"/>
          <w:sz w:val="24"/>
          <w:szCs w:val="24"/>
          <w:lang w:eastAsia="hi-IN" w:bidi="hi-IN"/>
        </w:rPr>
        <w:t>rozwija tradycje szkoły.</w:t>
      </w:r>
    </w:p>
    <w:p w14:paraId="7A7EB362" w14:textId="77777777" w:rsidR="00A734E8" w:rsidRPr="008543C8" w:rsidRDefault="00A734E8">
      <w:pPr>
        <w:pStyle w:val="Akapitzlist"/>
        <w:widowControl w:val="0"/>
        <w:numPr>
          <w:ilvl w:val="0"/>
          <w:numId w:val="56"/>
        </w:numPr>
        <w:tabs>
          <w:tab w:val="left" w:pos="2127"/>
        </w:tabs>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b/>
          <w:iCs/>
          <w:kern w:val="1"/>
          <w:sz w:val="24"/>
          <w:szCs w:val="24"/>
          <w:lang w:eastAsia="hi-IN" w:bidi="hi-IN"/>
        </w:rPr>
        <w:t>Ocenę nieodpowiednią</w:t>
      </w:r>
      <w:r w:rsidRPr="008543C8">
        <w:rPr>
          <w:rFonts w:ascii="Times New Roman" w:eastAsia="Times New Roman" w:hAnsi="Times New Roman"/>
          <w:kern w:val="1"/>
          <w:sz w:val="24"/>
          <w:szCs w:val="24"/>
          <w:lang w:eastAsia="hi-IN" w:bidi="hi-IN"/>
        </w:rPr>
        <w:t xml:space="preserve"> zachowania otrzymuje uczeń, który nie spełnia warunków na ocenę poprawną i dotyczy go, w szczególności, przynajmniej jedno z niżej wymienionych kryteriów:</w:t>
      </w:r>
    </w:p>
    <w:p w14:paraId="69B4A2B9" w14:textId="77777777" w:rsidR="00A734E8" w:rsidRPr="008543C8" w:rsidRDefault="00A734E8">
      <w:pPr>
        <w:widowControl w:val="0"/>
        <w:numPr>
          <w:ilvl w:val="0"/>
          <w:numId w:val="61"/>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wykazuje lekceważący stosunek do obowiązków szkolnych;</w:t>
      </w:r>
    </w:p>
    <w:p w14:paraId="51D3713E" w14:textId="77777777" w:rsidR="00A734E8" w:rsidRPr="008543C8" w:rsidRDefault="00A734E8">
      <w:pPr>
        <w:widowControl w:val="0"/>
        <w:numPr>
          <w:ilvl w:val="0"/>
          <w:numId w:val="61"/>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uchybia istotnym wymaganiom zawartym w regulamin</w:t>
      </w:r>
      <w:r w:rsidR="00C06A82" w:rsidRPr="008543C8">
        <w:rPr>
          <w:rFonts w:ascii="Times New Roman" w:eastAsia="Times New Roman" w:hAnsi="Times New Roman"/>
          <w:kern w:val="1"/>
          <w:sz w:val="24"/>
          <w:szCs w:val="24"/>
          <w:lang w:eastAsia="hi-IN" w:bidi="hi-IN"/>
        </w:rPr>
        <w:t>ie ucznia, biblioteki, szatni i </w:t>
      </w:r>
      <w:r w:rsidRPr="008543C8">
        <w:rPr>
          <w:rFonts w:ascii="Times New Roman" w:eastAsia="Times New Roman" w:hAnsi="Times New Roman"/>
          <w:kern w:val="1"/>
          <w:sz w:val="24"/>
          <w:szCs w:val="24"/>
          <w:lang w:eastAsia="hi-IN" w:bidi="hi-IN"/>
        </w:rPr>
        <w:t>pracowni, a stosowane wobec niego środki zaradcze nie dają pozytywnych rezultatów;</w:t>
      </w:r>
    </w:p>
    <w:p w14:paraId="37AC2FCA" w14:textId="77777777" w:rsidR="00A734E8" w:rsidRPr="008543C8" w:rsidRDefault="00A734E8">
      <w:pPr>
        <w:widowControl w:val="0"/>
        <w:numPr>
          <w:ilvl w:val="0"/>
          <w:numId w:val="61"/>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liczba godzin nieusprawiedliwionych przekracza 20 godzin lekcyjnych (3 dni zajęć szkolnych);</w:t>
      </w:r>
    </w:p>
    <w:p w14:paraId="63B2312C" w14:textId="77777777" w:rsidR="00A734E8" w:rsidRPr="008543C8" w:rsidRDefault="00A734E8">
      <w:pPr>
        <w:widowControl w:val="0"/>
        <w:numPr>
          <w:ilvl w:val="0"/>
          <w:numId w:val="61"/>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wagaruje;</w:t>
      </w:r>
    </w:p>
    <w:p w14:paraId="46154830" w14:textId="77777777" w:rsidR="00A734E8" w:rsidRPr="008543C8" w:rsidRDefault="00A734E8">
      <w:pPr>
        <w:widowControl w:val="0"/>
        <w:numPr>
          <w:ilvl w:val="0"/>
          <w:numId w:val="61"/>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spóźnia się na zajęcia;</w:t>
      </w:r>
    </w:p>
    <w:p w14:paraId="397F4629" w14:textId="77777777" w:rsidR="00A734E8" w:rsidRPr="008543C8" w:rsidRDefault="00A734E8">
      <w:pPr>
        <w:widowControl w:val="0"/>
        <w:numPr>
          <w:ilvl w:val="0"/>
          <w:numId w:val="61"/>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nie wywiązuje się z powierzonych mu zadań;</w:t>
      </w:r>
    </w:p>
    <w:p w14:paraId="62B35BDF" w14:textId="77777777" w:rsidR="00A734E8" w:rsidRPr="008543C8" w:rsidRDefault="00A734E8">
      <w:pPr>
        <w:widowControl w:val="0"/>
        <w:numPr>
          <w:ilvl w:val="0"/>
          <w:numId w:val="61"/>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dopuszcza się łamania norm społecznych, prawnych;</w:t>
      </w:r>
    </w:p>
    <w:p w14:paraId="15D87712" w14:textId="77777777" w:rsidR="00A734E8" w:rsidRPr="008543C8" w:rsidRDefault="00A734E8">
      <w:pPr>
        <w:widowControl w:val="0"/>
        <w:numPr>
          <w:ilvl w:val="0"/>
          <w:numId w:val="61"/>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 xml:space="preserve">charakteryzuje się brakiem podstawowych zasad kultury w relacjach z innymi, niewłaściwie zachowuje się wobec nauczycieli, innych pracowników szkoły oraz </w:t>
      </w:r>
      <w:r w:rsidR="00BC2FCA" w:rsidRPr="008543C8">
        <w:rPr>
          <w:rFonts w:ascii="Times New Roman" w:eastAsia="Times New Roman" w:hAnsi="Times New Roman"/>
          <w:kern w:val="1"/>
          <w:sz w:val="24"/>
          <w:szCs w:val="24"/>
          <w:lang w:eastAsia="hi-IN" w:bidi="hi-IN"/>
        </w:rPr>
        <w:t xml:space="preserve">koleżanek </w:t>
      </w:r>
      <w:r w:rsidRPr="008543C8">
        <w:rPr>
          <w:rFonts w:ascii="Times New Roman" w:eastAsia="Times New Roman" w:hAnsi="Times New Roman"/>
          <w:kern w:val="1"/>
          <w:sz w:val="24"/>
          <w:szCs w:val="24"/>
          <w:lang w:eastAsia="hi-IN" w:bidi="hi-IN"/>
        </w:rPr>
        <w:t>i kolegów; często bywa arogancki, agresywny i wulgarny;</w:t>
      </w:r>
    </w:p>
    <w:p w14:paraId="2C5CA716" w14:textId="77777777" w:rsidR="00A734E8" w:rsidRPr="008543C8" w:rsidRDefault="00A734E8">
      <w:pPr>
        <w:widowControl w:val="0"/>
        <w:numPr>
          <w:ilvl w:val="0"/>
          <w:numId w:val="61"/>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wykazuje brak szacunku dla zdrowia własnego i innych;</w:t>
      </w:r>
    </w:p>
    <w:p w14:paraId="7982BDA5" w14:textId="77777777" w:rsidR="00A734E8" w:rsidRPr="008543C8" w:rsidRDefault="00A734E8">
      <w:pPr>
        <w:widowControl w:val="0"/>
        <w:numPr>
          <w:ilvl w:val="0"/>
          <w:numId w:val="61"/>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niszczy mienie szkolne, społeczne, mienie kolegów;</w:t>
      </w:r>
    </w:p>
    <w:p w14:paraId="27B26E29" w14:textId="77777777" w:rsidR="00A734E8" w:rsidRPr="008543C8" w:rsidRDefault="00A734E8">
      <w:pPr>
        <w:widowControl w:val="0"/>
        <w:numPr>
          <w:ilvl w:val="0"/>
          <w:numId w:val="61"/>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jego strój i wygląd jest niezgodny z obowiązującymi ucznia zasadami;</w:t>
      </w:r>
    </w:p>
    <w:p w14:paraId="0338E142" w14:textId="77777777" w:rsidR="00A734E8" w:rsidRPr="008543C8" w:rsidRDefault="00A734E8">
      <w:pPr>
        <w:widowControl w:val="0"/>
        <w:numPr>
          <w:ilvl w:val="0"/>
          <w:numId w:val="61"/>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nie reaguje na uwagi dotyczące jego zachowania.</w:t>
      </w:r>
    </w:p>
    <w:p w14:paraId="38264398" w14:textId="77777777" w:rsidR="00A734E8" w:rsidRPr="008543C8" w:rsidRDefault="00A734E8">
      <w:pPr>
        <w:pStyle w:val="Akapitzlist"/>
        <w:widowControl w:val="0"/>
        <w:numPr>
          <w:ilvl w:val="0"/>
          <w:numId w:val="56"/>
        </w:numPr>
        <w:tabs>
          <w:tab w:val="left" w:pos="1134"/>
        </w:tabs>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 xml:space="preserve">Ocenę </w:t>
      </w:r>
      <w:r w:rsidRPr="008543C8">
        <w:rPr>
          <w:rFonts w:ascii="Times New Roman" w:eastAsia="Times New Roman" w:hAnsi="Times New Roman"/>
          <w:b/>
          <w:kern w:val="1"/>
          <w:sz w:val="24"/>
          <w:szCs w:val="24"/>
          <w:lang w:eastAsia="hi-IN" w:bidi="hi-IN"/>
        </w:rPr>
        <w:t xml:space="preserve">naganną </w:t>
      </w:r>
      <w:r w:rsidRPr="008543C8">
        <w:rPr>
          <w:rFonts w:ascii="Times New Roman" w:eastAsia="Times New Roman" w:hAnsi="Times New Roman"/>
          <w:kern w:val="1"/>
          <w:sz w:val="24"/>
          <w:szCs w:val="24"/>
          <w:lang w:eastAsia="hi-IN" w:bidi="hi-IN"/>
        </w:rPr>
        <w:t xml:space="preserve">zachowania otrzymuje uczeń, który nie spełnia warunków na ocenę </w:t>
      </w:r>
      <w:r w:rsidRPr="008543C8">
        <w:rPr>
          <w:rFonts w:ascii="Times New Roman" w:eastAsia="Times New Roman" w:hAnsi="Times New Roman"/>
          <w:kern w:val="1"/>
          <w:sz w:val="24"/>
          <w:szCs w:val="24"/>
          <w:lang w:eastAsia="hi-IN" w:bidi="hi-IN"/>
        </w:rPr>
        <w:lastRenderedPageBreak/>
        <w:t>poprawną i dotyczy go, w szczególności, przynajmniej jedno z wymienionych niżej kryteriów:</w:t>
      </w:r>
    </w:p>
    <w:p w14:paraId="2EFBF4EA" w14:textId="77777777" w:rsidR="00A734E8" w:rsidRPr="008543C8" w:rsidRDefault="00A734E8">
      <w:pPr>
        <w:widowControl w:val="0"/>
        <w:numPr>
          <w:ilvl w:val="0"/>
          <w:numId w:val="62"/>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uchybia wymaganiom zawartym w regulaminie szkoły, biblioteki, szatni i pracowni;</w:t>
      </w:r>
    </w:p>
    <w:p w14:paraId="12EF858F" w14:textId="77777777" w:rsidR="00A734E8" w:rsidRPr="008543C8" w:rsidRDefault="00A734E8">
      <w:pPr>
        <w:widowControl w:val="0"/>
        <w:numPr>
          <w:ilvl w:val="0"/>
          <w:numId w:val="62"/>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ma nieusprawiedliwionych ponad 35 godzin lekcyjnych (tygodniowa liczba godzin lekcyjnych);</w:t>
      </w:r>
    </w:p>
    <w:p w14:paraId="09E37C8B" w14:textId="77777777" w:rsidR="00A734E8" w:rsidRPr="008543C8" w:rsidRDefault="00A734E8">
      <w:pPr>
        <w:widowControl w:val="0"/>
        <w:numPr>
          <w:ilvl w:val="0"/>
          <w:numId w:val="62"/>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swoją kulturą osobistą budzi poważne zastrzeżenia;</w:t>
      </w:r>
    </w:p>
    <w:p w14:paraId="772D9FCF" w14:textId="77777777" w:rsidR="00A734E8" w:rsidRPr="008543C8" w:rsidRDefault="00A734E8">
      <w:pPr>
        <w:widowControl w:val="0"/>
        <w:numPr>
          <w:ilvl w:val="0"/>
          <w:numId w:val="62"/>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dopuszcza się łamania norm społecznych, prawnych;</w:t>
      </w:r>
    </w:p>
    <w:p w14:paraId="2C58B4B2" w14:textId="77777777" w:rsidR="00A734E8" w:rsidRPr="008543C8" w:rsidRDefault="00A734E8">
      <w:pPr>
        <w:widowControl w:val="0"/>
        <w:numPr>
          <w:ilvl w:val="0"/>
          <w:numId w:val="62"/>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świadomie niszczy mienie szkolne, społeczne, mienie kolegów;</w:t>
      </w:r>
    </w:p>
    <w:p w14:paraId="6218EB1A" w14:textId="77777777" w:rsidR="00A734E8" w:rsidRPr="008543C8" w:rsidRDefault="00A734E8">
      <w:pPr>
        <w:widowControl w:val="0"/>
        <w:numPr>
          <w:ilvl w:val="0"/>
          <w:numId w:val="62"/>
        </w:numPr>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naruszył bezpieczeństwo sieci komputerowych;</w:t>
      </w:r>
    </w:p>
    <w:p w14:paraId="7100277F" w14:textId="77777777" w:rsidR="00A734E8" w:rsidRPr="008543C8" w:rsidRDefault="00A734E8">
      <w:pPr>
        <w:widowControl w:val="0"/>
        <w:numPr>
          <w:ilvl w:val="0"/>
          <w:numId w:val="62"/>
        </w:numPr>
        <w:tabs>
          <w:tab w:val="left" w:pos="2552"/>
        </w:tabs>
        <w:autoSpaceDN/>
        <w:spacing w:after="0" w:line="240" w:lineRule="auto"/>
        <w:jc w:val="both"/>
        <w:textAlignment w:val="auto"/>
        <w:rPr>
          <w:rFonts w:ascii="Times New Roman" w:eastAsia="SimSun" w:hAnsi="Times New Roman"/>
          <w:kern w:val="1"/>
          <w:sz w:val="24"/>
          <w:szCs w:val="24"/>
          <w:lang w:eastAsia="hi-IN" w:bidi="hi-IN"/>
        </w:rPr>
      </w:pPr>
      <w:r w:rsidRPr="008543C8">
        <w:rPr>
          <w:rFonts w:ascii="Times New Roman" w:eastAsia="Times New Roman" w:hAnsi="Times New Roman"/>
          <w:kern w:val="1"/>
          <w:sz w:val="24"/>
          <w:szCs w:val="24"/>
          <w:lang w:eastAsia="hi-IN" w:bidi="hi-IN"/>
        </w:rPr>
        <w:t>zastosowane środki zaradcze nie przynoszą żadnych rezultatów.</w:t>
      </w:r>
    </w:p>
    <w:p w14:paraId="2DF83849" w14:textId="77777777" w:rsidR="00A734E8" w:rsidRPr="008543C8" w:rsidRDefault="00A734E8">
      <w:pPr>
        <w:pStyle w:val="Akapitzlist"/>
        <w:widowControl w:val="0"/>
        <w:numPr>
          <w:ilvl w:val="0"/>
          <w:numId w:val="56"/>
        </w:numPr>
        <w:tabs>
          <w:tab w:val="left" w:pos="1418"/>
        </w:tabs>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Oceny wzorowej, bardzo dobrej i dobrej  nie może otrzymać uczeń, który otrzymał uwagi za:</w:t>
      </w:r>
    </w:p>
    <w:p w14:paraId="269419D2" w14:textId="77777777" w:rsidR="00A734E8" w:rsidRPr="008543C8" w:rsidRDefault="00A734E8">
      <w:pPr>
        <w:widowControl w:val="0"/>
        <w:numPr>
          <w:ilvl w:val="0"/>
          <w:numId w:val="63"/>
        </w:numPr>
        <w:tabs>
          <w:tab w:val="left" w:pos="1418"/>
        </w:tabs>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palenie papierosów;</w:t>
      </w:r>
    </w:p>
    <w:p w14:paraId="1AAF43D7" w14:textId="77777777" w:rsidR="00A734E8" w:rsidRPr="008543C8" w:rsidRDefault="00A734E8">
      <w:pPr>
        <w:widowControl w:val="0"/>
        <w:numPr>
          <w:ilvl w:val="0"/>
          <w:numId w:val="63"/>
        </w:numPr>
        <w:tabs>
          <w:tab w:val="left" w:pos="1418"/>
        </w:tabs>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picie alkoholu;</w:t>
      </w:r>
    </w:p>
    <w:p w14:paraId="50CA4B92" w14:textId="77777777" w:rsidR="00A734E8" w:rsidRPr="008543C8" w:rsidRDefault="00A734E8">
      <w:pPr>
        <w:widowControl w:val="0"/>
        <w:numPr>
          <w:ilvl w:val="0"/>
          <w:numId w:val="63"/>
        </w:numPr>
        <w:tabs>
          <w:tab w:val="left" w:pos="1418"/>
        </w:tabs>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udział w bójce;</w:t>
      </w:r>
    </w:p>
    <w:p w14:paraId="7BC21047" w14:textId="77777777" w:rsidR="00A734E8" w:rsidRPr="008543C8" w:rsidRDefault="00A734E8">
      <w:pPr>
        <w:widowControl w:val="0"/>
        <w:numPr>
          <w:ilvl w:val="0"/>
          <w:numId w:val="63"/>
        </w:numPr>
        <w:tabs>
          <w:tab w:val="left" w:pos="1418"/>
        </w:tabs>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kradzież;</w:t>
      </w:r>
    </w:p>
    <w:p w14:paraId="5EF777BD" w14:textId="77777777" w:rsidR="00A734E8" w:rsidRPr="008543C8" w:rsidRDefault="00A734E8">
      <w:pPr>
        <w:widowControl w:val="0"/>
        <w:numPr>
          <w:ilvl w:val="0"/>
          <w:numId w:val="63"/>
        </w:numPr>
        <w:tabs>
          <w:tab w:val="left" w:pos="1418"/>
        </w:tabs>
        <w:autoSpaceDN/>
        <w:spacing w:after="0" w:line="240" w:lineRule="auto"/>
        <w:jc w:val="both"/>
        <w:textAlignment w:val="auto"/>
        <w:rPr>
          <w:rFonts w:ascii="Times New Roman" w:eastAsia="Times New Roman" w:hAnsi="Times New Roman"/>
          <w:kern w:val="1"/>
          <w:sz w:val="24"/>
          <w:szCs w:val="24"/>
          <w:lang w:eastAsia="hi-IN" w:bidi="hi-IN"/>
        </w:rPr>
      </w:pPr>
      <w:r w:rsidRPr="008543C8">
        <w:rPr>
          <w:rFonts w:ascii="Times New Roman" w:eastAsia="Times New Roman" w:hAnsi="Times New Roman"/>
          <w:kern w:val="1"/>
          <w:sz w:val="24"/>
          <w:szCs w:val="24"/>
          <w:lang w:eastAsia="hi-IN" w:bidi="hi-IN"/>
        </w:rPr>
        <w:t>fałszowanie dokumentacji;</w:t>
      </w:r>
    </w:p>
    <w:p w14:paraId="56B988EB" w14:textId="77777777" w:rsidR="00A734E8" w:rsidRPr="008543C8" w:rsidRDefault="00A734E8">
      <w:pPr>
        <w:widowControl w:val="0"/>
        <w:numPr>
          <w:ilvl w:val="0"/>
          <w:numId w:val="63"/>
        </w:numPr>
        <w:tabs>
          <w:tab w:val="left" w:pos="1418"/>
        </w:tabs>
        <w:autoSpaceDN/>
        <w:spacing w:after="0" w:line="240" w:lineRule="auto"/>
        <w:jc w:val="both"/>
        <w:textAlignment w:val="auto"/>
        <w:rPr>
          <w:rFonts w:ascii="Times New Roman" w:hAnsi="Times New Roman"/>
          <w:b/>
          <w:bCs/>
          <w:kern w:val="1"/>
          <w:sz w:val="24"/>
          <w:szCs w:val="24"/>
          <w:lang w:eastAsia="hi-IN" w:bidi="hi-IN"/>
        </w:rPr>
      </w:pPr>
      <w:r w:rsidRPr="008543C8">
        <w:rPr>
          <w:rFonts w:ascii="Times New Roman" w:eastAsia="Times New Roman" w:hAnsi="Times New Roman"/>
          <w:kern w:val="1"/>
          <w:sz w:val="24"/>
          <w:szCs w:val="24"/>
          <w:lang w:eastAsia="hi-IN" w:bidi="hi-IN"/>
        </w:rPr>
        <w:t>niewłaściwe zachowanie w stosunku do nauczyciela, pracowników sz</w:t>
      </w:r>
      <w:r w:rsidR="006374D0" w:rsidRPr="008543C8">
        <w:rPr>
          <w:rFonts w:ascii="Times New Roman" w:eastAsia="Times New Roman" w:hAnsi="Times New Roman"/>
          <w:kern w:val="1"/>
          <w:sz w:val="24"/>
          <w:szCs w:val="24"/>
          <w:lang w:eastAsia="hi-IN" w:bidi="hi-IN"/>
        </w:rPr>
        <w:t>koły.</w:t>
      </w:r>
      <w:r w:rsidRPr="008543C8">
        <w:rPr>
          <w:rFonts w:ascii="Times New Roman" w:eastAsia="Times New Roman" w:hAnsi="Times New Roman"/>
          <w:kern w:val="1"/>
          <w:sz w:val="24"/>
          <w:szCs w:val="24"/>
          <w:lang w:eastAsia="hi-IN" w:bidi="hi-IN"/>
        </w:rPr>
        <w:t xml:space="preserve"> </w:t>
      </w:r>
    </w:p>
    <w:p w14:paraId="26C6717F" w14:textId="77777777" w:rsidR="00C86A79" w:rsidRPr="008543C8" w:rsidRDefault="00C86A79" w:rsidP="00911BDF">
      <w:pPr>
        <w:widowControl w:val="0"/>
        <w:tabs>
          <w:tab w:val="left" w:pos="1418"/>
        </w:tabs>
        <w:autoSpaceDN/>
        <w:spacing w:after="0" w:line="240" w:lineRule="auto"/>
        <w:jc w:val="both"/>
        <w:textAlignment w:val="auto"/>
        <w:rPr>
          <w:rFonts w:ascii="Times New Roman" w:hAnsi="Times New Roman"/>
          <w:b/>
          <w:bCs/>
          <w:kern w:val="1"/>
          <w:sz w:val="24"/>
          <w:szCs w:val="24"/>
          <w:lang w:eastAsia="hi-IN" w:bidi="hi-IN"/>
        </w:rPr>
      </w:pPr>
    </w:p>
    <w:p w14:paraId="25FCCB9D" w14:textId="77777777" w:rsidR="00A734E8" w:rsidRPr="008543C8" w:rsidRDefault="00A152A4" w:rsidP="00911BDF">
      <w:pPr>
        <w:widowControl w:val="0"/>
        <w:tabs>
          <w:tab w:val="left" w:pos="1418"/>
        </w:tabs>
        <w:autoSpaceDN/>
        <w:spacing w:after="0" w:line="240" w:lineRule="auto"/>
        <w:jc w:val="center"/>
        <w:textAlignment w:val="auto"/>
        <w:rPr>
          <w:rFonts w:ascii="Times New Roman" w:eastAsia="Times New Roman" w:hAnsi="Times New Roman"/>
          <w:b/>
          <w:bCs/>
          <w:kern w:val="1"/>
          <w:sz w:val="24"/>
          <w:szCs w:val="24"/>
          <w:lang w:eastAsia="hi-IN" w:bidi="hi-IN"/>
        </w:rPr>
      </w:pPr>
      <w:r w:rsidRPr="008543C8">
        <w:rPr>
          <w:rFonts w:ascii="Times New Roman" w:hAnsi="Times New Roman"/>
          <w:b/>
          <w:bCs/>
          <w:kern w:val="1"/>
          <w:sz w:val="24"/>
          <w:szCs w:val="24"/>
          <w:lang w:eastAsia="hi-IN" w:bidi="hi-IN"/>
        </w:rPr>
        <w:t>Rozdział 4</w:t>
      </w:r>
    </w:p>
    <w:p w14:paraId="6E1BFB88" w14:textId="77777777" w:rsidR="00A734E8" w:rsidRPr="008543C8" w:rsidRDefault="00A734E8" w:rsidP="00911BDF">
      <w:pPr>
        <w:widowControl w:val="0"/>
        <w:tabs>
          <w:tab w:val="left" w:pos="1418"/>
        </w:tabs>
        <w:autoSpaceDN/>
        <w:spacing w:after="0" w:line="240" w:lineRule="auto"/>
        <w:jc w:val="center"/>
        <w:textAlignment w:val="auto"/>
        <w:rPr>
          <w:rFonts w:ascii="Times New Roman" w:eastAsia="Times New Roman" w:hAnsi="Times New Roman"/>
          <w:b/>
          <w:bCs/>
          <w:kern w:val="1"/>
          <w:sz w:val="24"/>
          <w:szCs w:val="24"/>
          <w:lang w:eastAsia="hi-IN" w:bidi="hi-IN"/>
        </w:rPr>
      </w:pPr>
      <w:r w:rsidRPr="008543C8">
        <w:rPr>
          <w:rFonts w:ascii="Times New Roman" w:eastAsia="Times New Roman" w:hAnsi="Times New Roman"/>
          <w:b/>
          <w:bCs/>
          <w:kern w:val="1"/>
          <w:sz w:val="24"/>
          <w:szCs w:val="24"/>
          <w:lang w:eastAsia="hi-IN" w:bidi="hi-IN"/>
        </w:rPr>
        <w:t>Ocenianie bieżące</w:t>
      </w:r>
    </w:p>
    <w:p w14:paraId="428D84C5" w14:textId="77777777" w:rsidR="001A5832" w:rsidRPr="008543C8" w:rsidRDefault="001A5832" w:rsidP="00911BDF">
      <w:pPr>
        <w:widowControl w:val="0"/>
        <w:tabs>
          <w:tab w:val="left" w:pos="1418"/>
        </w:tabs>
        <w:autoSpaceDN/>
        <w:spacing w:after="0" w:line="240" w:lineRule="auto"/>
        <w:jc w:val="center"/>
        <w:textAlignment w:val="auto"/>
        <w:rPr>
          <w:rFonts w:ascii="Times New Roman" w:eastAsia="Times New Roman" w:hAnsi="Times New Roman"/>
          <w:b/>
          <w:bCs/>
          <w:kern w:val="1"/>
          <w:sz w:val="24"/>
          <w:szCs w:val="24"/>
          <w:lang w:eastAsia="hi-IN" w:bidi="hi-IN"/>
        </w:rPr>
      </w:pPr>
    </w:p>
    <w:p w14:paraId="4A2B56DA" w14:textId="77777777" w:rsidR="008272C9" w:rsidRPr="008543C8" w:rsidRDefault="00786B4E" w:rsidP="00911BDF">
      <w:pPr>
        <w:widowControl w:val="0"/>
        <w:tabs>
          <w:tab w:val="left" w:pos="1418"/>
        </w:tabs>
        <w:autoSpaceDN/>
        <w:spacing w:after="0" w:line="240" w:lineRule="auto"/>
        <w:jc w:val="both"/>
        <w:textAlignment w:val="auto"/>
        <w:rPr>
          <w:rFonts w:ascii="Times New Roman" w:hAnsi="Times New Roman"/>
          <w:b/>
          <w:bCs/>
          <w:kern w:val="1"/>
          <w:sz w:val="24"/>
          <w:szCs w:val="24"/>
          <w:lang w:eastAsia="hi-IN" w:bidi="hi-IN"/>
        </w:rPr>
      </w:pPr>
      <w:r w:rsidRPr="008543C8">
        <w:rPr>
          <w:rFonts w:ascii="Times New Roman" w:eastAsia="Times New Roman" w:hAnsi="Times New Roman"/>
          <w:b/>
          <w:bCs/>
          <w:kern w:val="1"/>
          <w:sz w:val="24"/>
          <w:szCs w:val="24"/>
          <w:lang w:eastAsia="hi-IN" w:bidi="hi-IN"/>
        </w:rPr>
        <w:t>§ 49</w:t>
      </w:r>
      <w:r w:rsidR="00746FA4" w:rsidRPr="008543C8">
        <w:rPr>
          <w:rFonts w:ascii="Times New Roman" w:eastAsia="Times New Roman" w:hAnsi="Times New Roman"/>
          <w:b/>
          <w:bCs/>
          <w:kern w:val="1"/>
          <w:sz w:val="24"/>
          <w:szCs w:val="24"/>
          <w:lang w:eastAsia="hi-IN" w:bidi="hi-IN"/>
        </w:rPr>
        <w:t>.</w:t>
      </w:r>
    </w:p>
    <w:p w14:paraId="7BAFC880" w14:textId="77777777" w:rsidR="006913D4" w:rsidRPr="008543C8" w:rsidRDefault="00A734E8">
      <w:pPr>
        <w:pStyle w:val="Akapitzlist"/>
        <w:widowControl w:val="0"/>
        <w:numPr>
          <w:ilvl w:val="0"/>
          <w:numId w:val="64"/>
        </w:numPr>
        <w:tabs>
          <w:tab w:val="left" w:pos="1418"/>
        </w:tabs>
        <w:autoSpaceDN/>
        <w:spacing w:after="0" w:line="240" w:lineRule="auto"/>
        <w:jc w:val="both"/>
        <w:textAlignment w:val="auto"/>
        <w:rPr>
          <w:rFonts w:ascii="Times New Roman" w:hAnsi="Times New Roman"/>
          <w:bCs/>
          <w:kern w:val="1"/>
          <w:sz w:val="24"/>
          <w:szCs w:val="24"/>
          <w:lang w:eastAsia="hi-IN" w:bidi="hi-IN"/>
        </w:rPr>
      </w:pPr>
      <w:bookmarkStart w:id="11" w:name="_Hlk112769208"/>
      <w:r w:rsidRPr="008543C8">
        <w:rPr>
          <w:rFonts w:ascii="Times New Roman" w:hAnsi="Times New Roman"/>
          <w:bCs/>
          <w:kern w:val="1"/>
          <w:sz w:val="24"/>
          <w:szCs w:val="24"/>
          <w:lang w:eastAsia="hi-IN" w:bidi="hi-IN"/>
        </w:rPr>
        <w:t>W klasach I</w:t>
      </w:r>
      <w:r w:rsidR="008E490A" w:rsidRPr="008543C8">
        <w:rPr>
          <w:rFonts w:ascii="Times New Roman" w:hAnsi="Times New Roman"/>
          <w:bCs/>
          <w:kern w:val="1"/>
          <w:sz w:val="24"/>
          <w:szCs w:val="24"/>
          <w:lang w:eastAsia="hi-IN" w:bidi="hi-IN"/>
        </w:rPr>
        <w:t xml:space="preserve"> </w:t>
      </w:r>
      <w:r w:rsidRPr="008543C8">
        <w:rPr>
          <w:rFonts w:ascii="Times New Roman" w:hAnsi="Times New Roman"/>
          <w:bCs/>
          <w:kern w:val="1"/>
          <w:sz w:val="24"/>
          <w:szCs w:val="24"/>
          <w:lang w:eastAsia="hi-IN" w:bidi="hi-IN"/>
        </w:rPr>
        <w:t>-</w:t>
      </w:r>
      <w:r w:rsidR="008E490A" w:rsidRPr="008543C8">
        <w:rPr>
          <w:rFonts w:ascii="Times New Roman" w:hAnsi="Times New Roman"/>
          <w:bCs/>
          <w:kern w:val="1"/>
          <w:sz w:val="24"/>
          <w:szCs w:val="24"/>
          <w:lang w:eastAsia="hi-IN" w:bidi="hi-IN"/>
        </w:rPr>
        <w:t xml:space="preserve"> </w:t>
      </w:r>
      <w:r w:rsidRPr="008543C8">
        <w:rPr>
          <w:rFonts w:ascii="Times New Roman" w:hAnsi="Times New Roman"/>
          <w:bCs/>
          <w:kern w:val="1"/>
          <w:sz w:val="24"/>
          <w:szCs w:val="24"/>
          <w:lang w:eastAsia="hi-IN" w:bidi="hi-IN"/>
        </w:rPr>
        <w:t>III szkoły podstawowej bieżąc</w:t>
      </w:r>
      <w:r w:rsidR="00C9476F" w:rsidRPr="008543C8">
        <w:rPr>
          <w:rFonts w:ascii="Times New Roman" w:hAnsi="Times New Roman"/>
          <w:bCs/>
          <w:kern w:val="1"/>
          <w:sz w:val="24"/>
          <w:szCs w:val="24"/>
          <w:lang w:eastAsia="hi-IN" w:bidi="hi-IN"/>
        </w:rPr>
        <w:t>ą</w:t>
      </w:r>
      <w:r w:rsidRPr="008543C8">
        <w:rPr>
          <w:rFonts w:ascii="Times New Roman" w:hAnsi="Times New Roman"/>
          <w:bCs/>
          <w:kern w:val="1"/>
          <w:sz w:val="24"/>
          <w:szCs w:val="24"/>
          <w:lang w:eastAsia="hi-IN" w:bidi="hi-IN"/>
        </w:rPr>
        <w:t xml:space="preserve"> ocen</w:t>
      </w:r>
      <w:r w:rsidR="00C9476F" w:rsidRPr="008543C8">
        <w:rPr>
          <w:rFonts w:ascii="Times New Roman" w:hAnsi="Times New Roman"/>
          <w:bCs/>
          <w:kern w:val="1"/>
          <w:sz w:val="24"/>
          <w:szCs w:val="24"/>
          <w:lang w:eastAsia="hi-IN" w:bidi="hi-IN"/>
        </w:rPr>
        <w:t>ę</w:t>
      </w:r>
      <w:r w:rsidRPr="008543C8">
        <w:rPr>
          <w:rFonts w:ascii="Times New Roman" w:hAnsi="Times New Roman"/>
          <w:bCs/>
          <w:kern w:val="1"/>
          <w:sz w:val="24"/>
          <w:szCs w:val="24"/>
          <w:lang w:eastAsia="hi-IN" w:bidi="hi-IN"/>
        </w:rPr>
        <w:t xml:space="preserve"> umiejętności ucznia w zakresie poszczególnych edukacji</w:t>
      </w:r>
      <w:r w:rsidR="00C16E45" w:rsidRPr="008543C8">
        <w:rPr>
          <w:rFonts w:ascii="Times New Roman" w:hAnsi="Times New Roman"/>
          <w:bCs/>
          <w:kern w:val="1"/>
          <w:sz w:val="24"/>
          <w:szCs w:val="24"/>
          <w:lang w:eastAsia="hi-IN" w:bidi="hi-IN"/>
        </w:rPr>
        <w:t xml:space="preserve">, </w:t>
      </w:r>
      <w:r w:rsidR="001F54B0" w:rsidRPr="008543C8">
        <w:rPr>
          <w:rFonts w:ascii="Times New Roman" w:hAnsi="Times New Roman"/>
          <w:bCs/>
          <w:kern w:val="1"/>
          <w:sz w:val="24"/>
          <w:szCs w:val="24"/>
          <w:lang w:eastAsia="hi-IN" w:bidi="hi-IN"/>
        </w:rPr>
        <w:t xml:space="preserve">a w kl. IV-VIII z poszczególnych przedmiotów </w:t>
      </w:r>
      <w:r w:rsidR="00C4395B" w:rsidRPr="008543C8">
        <w:rPr>
          <w:rFonts w:ascii="Times New Roman" w:hAnsi="Times New Roman"/>
          <w:bCs/>
          <w:kern w:val="1"/>
          <w:sz w:val="24"/>
          <w:szCs w:val="24"/>
          <w:lang w:eastAsia="hi-IN" w:bidi="hi-IN"/>
        </w:rPr>
        <w:t xml:space="preserve">ustala się </w:t>
      </w:r>
      <w:r w:rsidR="006E24BE" w:rsidRPr="008543C8">
        <w:rPr>
          <w:rFonts w:ascii="Times New Roman" w:hAnsi="Times New Roman"/>
          <w:bCs/>
          <w:kern w:val="1"/>
          <w:sz w:val="24"/>
          <w:szCs w:val="24"/>
          <w:lang w:eastAsia="hi-IN" w:bidi="hi-IN"/>
        </w:rPr>
        <w:t xml:space="preserve">               </w:t>
      </w:r>
      <w:r w:rsidR="00C4395B" w:rsidRPr="008543C8">
        <w:rPr>
          <w:rFonts w:ascii="Times New Roman" w:hAnsi="Times New Roman"/>
          <w:bCs/>
          <w:kern w:val="1"/>
          <w:sz w:val="24"/>
          <w:szCs w:val="24"/>
          <w:lang w:eastAsia="hi-IN" w:bidi="hi-IN"/>
        </w:rPr>
        <w:t>w stopniach według następującej skali:</w:t>
      </w:r>
    </w:p>
    <w:p w14:paraId="21ABD881" w14:textId="77777777" w:rsidR="006913D4" w:rsidRPr="008543C8" w:rsidRDefault="006913D4">
      <w:pPr>
        <w:pStyle w:val="Akapitzlist"/>
        <w:widowControl w:val="0"/>
        <w:numPr>
          <w:ilvl w:val="0"/>
          <w:numId w:val="172"/>
        </w:numPr>
        <w:tabs>
          <w:tab w:val="left" w:pos="1418"/>
        </w:tabs>
        <w:autoSpaceDN/>
        <w:spacing w:after="0" w:line="240" w:lineRule="auto"/>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stopień celujący – 6;</w:t>
      </w:r>
    </w:p>
    <w:p w14:paraId="589D8608" w14:textId="77777777" w:rsidR="006913D4" w:rsidRPr="008543C8" w:rsidRDefault="006913D4">
      <w:pPr>
        <w:pStyle w:val="Akapitzlist"/>
        <w:widowControl w:val="0"/>
        <w:numPr>
          <w:ilvl w:val="0"/>
          <w:numId w:val="172"/>
        </w:numPr>
        <w:tabs>
          <w:tab w:val="left" w:pos="1418"/>
        </w:tabs>
        <w:autoSpaceDN/>
        <w:spacing w:after="0" w:line="240" w:lineRule="auto"/>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stopień bardzo dobry – 5;</w:t>
      </w:r>
    </w:p>
    <w:p w14:paraId="2E2BD173" w14:textId="77777777" w:rsidR="006913D4" w:rsidRPr="008543C8" w:rsidRDefault="006913D4">
      <w:pPr>
        <w:pStyle w:val="Akapitzlist"/>
        <w:widowControl w:val="0"/>
        <w:numPr>
          <w:ilvl w:val="0"/>
          <w:numId w:val="172"/>
        </w:numPr>
        <w:tabs>
          <w:tab w:val="left" w:pos="1418"/>
        </w:tabs>
        <w:autoSpaceDN/>
        <w:spacing w:after="0" w:line="240" w:lineRule="auto"/>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stopień dobry – 4;</w:t>
      </w:r>
    </w:p>
    <w:p w14:paraId="620EFBDF" w14:textId="77777777" w:rsidR="006913D4" w:rsidRPr="008543C8" w:rsidRDefault="006913D4">
      <w:pPr>
        <w:pStyle w:val="Akapitzlist"/>
        <w:widowControl w:val="0"/>
        <w:numPr>
          <w:ilvl w:val="0"/>
          <w:numId w:val="172"/>
        </w:numPr>
        <w:tabs>
          <w:tab w:val="left" w:pos="1418"/>
        </w:tabs>
        <w:autoSpaceDN/>
        <w:spacing w:after="0" w:line="240" w:lineRule="auto"/>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stopień dostateczny – 3;</w:t>
      </w:r>
    </w:p>
    <w:p w14:paraId="73E184B5" w14:textId="77777777" w:rsidR="006913D4" w:rsidRPr="008543C8" w:rsidRDefault="006913D4">
      <w:pPr>
        <w:pStyle w:val="Akapitzlist"/>
        <w:widowControl w:val="0"/>
        <w:numPr>
          <w:ilvl w:val="0"/>
          <w:numId w:val="172"/>
        </w:numPr>
        <w:tabs>
          <w:tab w:val="left" w:pos="1418"/>
        </w:tabs>
        <w:autoSpaceDN/>
        <w:spacing w:after="0" w:line="240" w:lineRule="auto"/>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stopień dopuszczający – 2;</w:t>
      </w:r>
    </w:p>
    <w:p w14:paraId="2DAD06C5" w14:textId="77777777" w:rsidR="006913D4" w:rsidRPr="008543C8" w:rsidRDefault="006913D4">
      <w:pPr>
        <w:pStyle w:val="Akapitzlist"/>
        <w:widowControl w:val="0"/>
        <w:numPr>
          <w:ilvl w:val="0"/>
          <w:numId w:val="172"/>
        </w:numPr>
        <w:tabs>
          <w:tab w:val="left" w:pos="1418"/>
        </w:tabs>
        <w:autoSpaceDN/>
        <w:spacing w:after="0" w:line="240" w:lineRule="auto"/>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stopień niedostateczny – 1.</w:t>
      </w:r>
      <w:bookmarkEnd w:id="11"/>
    </w:p>
    <w:p w14:paraId="61E98683" w14:textId="77777777" w:rsidR="00FE407B" w:rsidRPr="008543C8" w:rsidRDefault="00A734E8" w:rsidP="00D65E1A">
      <w:pPr>
        <w:widowControl w:val="0"/>
        <w:tabs>
          <w:tab w:val="left" w:pos="1418"/>
        </w:tabs>
        <w:autoSpaceDN/>
        <w:spacing w:after="0" w:line="240" w:lineRule="auto"/>
        <w:jc w:val="both"/>
        <w:textAlignment w:val="auto"/>
        <w:rPr>
          <w:rFonts w:ascii="Times New Roman" w:eastAsia="Times New Roman" w:hAnsi="Times New Roman"/>
          <w:bCs/>
          <w:kern w:val="1"/>
          <w:sz w:val="24"/>
          <w:szCs w:val="24"/>
          <w:lang w:eastAsia="hi-IN" w:bidi="hi-IN"/>
        </w:rPr>
      </w:pPr>
      <w:bookmarkStart w:id="12" w:name="_Hlk112769424"/>
      <w:r w:rsidRPr="008543C8">
        <w:rPr>
          <w:rFonts w:ascii="Times New Roman" w:hAnsi="Times New Roman"/>
          <w:bCs/>
          <w:kern w:val="1"/>
          <w:sz w:val="24"/>
          <w:szCs w:val="24"/>
          <w:lang w:eastAsia="hi-IN" w:bidi="hi-IN"/>
        </w:rPr>
        <w:t xml:space="preserve">Dopuszcza </w:t>
      </w:r>
      <w:r w:rsidR="00BB61C5" w:rsidRPr="008543C8">
        <w:rPr>
          <w:rFonts w:ascii="Times New Roman" w:hAnsi="Times New Roman"/>
          <w:bCs/>
          <w:kern w:val="1"/>
          <w:sz w:val="24"/>
          <w:szCs w:val="24"/>
          <w:lang w:eastAsia="hi-IN" w:bidi="hi-IN"/>
        </w:rPr>
        <w:t>się stosowan</w:t>
      </w:r>
      <w:r w:rsidR="003C4128" w:rsidRPr="008543C8">
        <w:rPr>
          <w:rFonts w:ascii="Times New Roman" w:hAnsi="Times New Roman"/>
          <w:bCs/>
          <w:kern w:val="1"/>
          <w:sz w:val="24"/>
          <w:szCs w:val="24"/>
          <w:lang w:eastAsia="hi-IN" w:bidi="hi-IN"/>
        </w:rPr>
        <w:t>ie plusów i minusów (</w:t>
      </w:r>
      <w:proofErr w:type="spellStart"/>
      <w:r w:rsidR="003C4128" w:rsidRPr="008543C8">
        <w:rPr>
          <w:rFonts w:ascii="Times New Roman" w:hAnsi="Times New Roman"/>
          <w:bCs/>
          <w:kern w:val="1"/>
          <w:sz w:val="24"/>
          <w:szCs w:val="24"/>
          <w:lang w:eastAsia="hi-IN" w:bidi="hi-IN"/>
        </w:rPr>
        <w:t>ndst</w:t>
      </w:r>
      <w:proofErr w:type="spellEnd"/>
      <w:r w:rsidR="003C4128" w:rsidRPr="008543C8">
        <w:rPr>
          <w:rFonts w:ascii="Times New Roman" w:hAnsi="Times New Roman"/>
          <w:bCs/>
          <w:kern w:val="1"/>
          <w:sz w:val="24"/>
          <w:szCs w:val="24"/>
          <w:lang w:eastAsia="hi-IN" w:bidi="hi-IN"/>
        </w:rPr>
        <w:t xml:space="preserve">+, </w:t>
      </w:r>
      <w:proofErr w:type="spellStart"/>
      <w:r w:rsidR="003C4128" w:rsidRPr="008543C8">
        <w:rPr>
          <w:rFonts w:ascii="Times New Roman" w:hAnsi="Times New Roman"/>
          <w:bCs/>
          <w:kern w:val="1"/>
          <w:sz w:val="24"/>
          <w:szCs w:val="24"/>
          <w:lang w:eastAsia="hi-IN" w:bidi="hi-IN"/>
        </w:rPr>
        <w:t>dop</w:t>
      </w:r>
      <w:proofErr w:type="spellEnd"/>
      <w:r w:rsidR="003C4128" w:rsidRPr="008543C8">
        <w:rPr>
          <w:rFonts w:ascii="Times New Roman" w:hAnsi="Times New Roman"/>
          <w:bCs/>
          <w:kern w:val="1"/>
          <w:sz w:val="24"/>
          <w:szCs w:val="24"/>
          <w:lang w:eastAsia="hi-IN" w:bidi="hi-IN"/>
        </w:rPr>
        <w:t>-</w:t>
      </w:r>
      <w:r w:rsidR="00BB61C5" w:rsidRPr="008543C8">
        <w:rPr>
          <w:rFonts w:ascii="Times New Roman" w:hAnsi="Times New Roman"/>
          <w:bCs/>
          <w:kern w:val="1"/>
          <w:sz w:val="24"/>
          <w:szCs w:val="24"/>
          <w:lang w:eastAsia="hi-IN" w:bidi="hi-IN"/>
        </w:rPr>
        <w:t xml:space="preserve">, </w:t>
      </w:r>
      <w:proofErr w:type="spellStart"/>
      <w:r w:rsidR="00BB61C5" w:rsidRPr="008543C8">
        <w:rPr>
          <w:rFonts w:ascii="Times New Roman" w:hAnsi="Times New Roman"/>
          <w:bCs/>
          <w:kern w:val="1"/>
          <w:sz w:val="24"/>
          <w:szCs w:val="24"/>
          <w:lang w:eastAsia="hi-IN" w:bidi="hi-IN"/>
        </w:rPr>
        <w:t>dop</w:t>
      </w:r>
      <w:proofErr w:type="spellEnd"/>
      <w:r w:rsidR="00BB61C5" w:rsidRPr="008543C8">
        <w:rPr>
          <w:rFonts w:ascii="Times New Roman" w:hAnsi="Times New Roman"/>
          <w:bCs/>
          <w:kern w:val="1"/>
          <w:sz w:val="24"/>
          <w:szCs w:val="24"/>
          <w:lang w:eastAsia="hi-IN" w:bidi="hi-IN"/>
        </w:rPr>
        <w:t xml:space="preserve">+, </w:t>
      </w:r>
      <w:proofErr w:type="spellStart"/>
      <w:r w:rsidR="00BB61C5" w:rsidRPr="008543C8">
        <w:rPr>
          <w:rFonts w:ascii="Times New Roman" w:hAnsi="Times New Roman"/>
          <w:bCs/>
          <w:kern w:val="1"/>
          <w:sz w:val="24"/>
          <w:szCs w:val="24"/>
          <w:lang w:eastAsia="hi-IN" w:bidi="hi-IN"/>
        </w:rPr>
        <w:t>dst</w:t>
      </w:r>
      <w:proofErr w:type="spellEnd"/>
      <w:r w:rsidR="00BB61C5" w:rsidRPr="008543C8">
        <w:rPr>
          <w:rFonts w:ascii="Times New Roman" w:hAnsi="Times New Roman"/>
          <w:bCs/>
          <w:kern w:val="1"/>
          <w:sz w:val="24"/>
          <w:szCs w:val="24"/>
          <w:lang w:eastAsia="hi-IN" w:bidi="hi-IN"/>
        </w:rPr>
        <w:t xml:space="preserve">-, </w:t>
      </w:r>
      <w:proofErr w:type="spellStart"/>
      <w:r w:rsidR="00BB61C5" w:rsidRPr="008543C8">
        <w:rPr>
          <w:rFonts w:ascii="Times New Roman" w:hAnsi="Times New Roman"/>
          <w:bCs/>
          <w:kern w:val="1"/>
          <w:sz w:val="24"/>
          <w:szCs w:val="24"/>
          <w:lang w:eastAsia="hi-IN" w:bidi="hi-IN"/>
        </w:rPr>
        <w:t>dst</w:t>
      </w:r>
      <w:proofErr w:type="spellEnd"/>
      <w:r w:rsidR="00BB61C5" w:rsidRPr="008543C8">
        <w:rPr>
          <w:rFonts w:ascii="Times New Roman" w:hAnsi="Times New Roman"/>
          <w:bCs/>
          <w:kern w:val="1"/>
          <w:sz w:val="24"/>
          <w:szCs w:val="24"/>
          <w:lang w:eastAsia="hi-IN" w:bidi="hi-IN"/>
        </w:rPr>
        <w:t xml:space="preserve">+, </w:t>
      </w:r>
      <w:proofErr w:type="spellStart"/>
      <w:r w:rsidR="00BB61C5" w:rsidRPr="008543C8">
        <w:rPr>
          <w:rFonts w:ascii="Times New Roman" w:hAnsi="Times New Roman"/>
          <w:bCs/>
          <w:kern w:val="1"/>
          <w:sz w:val="24"/>
          <w:szCs w:val="24"/>
          <w:lang w:eastAsia="hi-IN" w:bidi="hi-IN"/>
        </w:rPr>
        <w:t>db</w:t>
      </w:r>
      <w:proofErr w:type="spellEnd"/>
      <w:r w:rsidR="00BB61C5" w:rsidRPr="008543C8">
        <w:rPr>
          <w:rFonts w:ascii="Times New Roman" w:hAnsi="Times New Roman"/>
          <w:bCs/>
          <w:kern w:val="1"/>
          <w:sz w:val="24"/>
          <w:szCs w:val="24"/>
          <w:lang w:eastAsia="hi-IN" w:bidi="hi-IN"/>
        </w:rPr>
        <w:t xml:space="preserve">-, </w:t>
      </w:r>
      <w:proofErr w:type="spellStart"/>
      <w:r w:rsidR="00BB61C5" w:rsidRPr="008543C8">
        <w:rPr>
          <w:rFonts w:ascii="Times New Roman" w:hAnsi="Times New Roman"/>
          <w:bCs/>
          <w:kern w:val="1"/>
          <w:sz w:val="24"/>
          <w:szCs w:val="24"/>
          <w:lang w:eastAsia="hi-IN" w:bidi="hi-IN"/>
        </w:rPr>
        <w:t>db</w:t>
      </w:r>
      <w:proofErr w:type="spellEnd"/>
      <w:r w:rsidR="00BB61C5" w:rsidRPr="008543C8">
        <w:rPr>
          <w:rFonts w:ascii="Times New Roman" w:hAnsi="Times New Roman"/>
          <w:bCs/>
          <w:kern w:val="1"/>
          <w:sz w:val="24"/>
          <w:szCs w:val="24"/>
          <w:lang w:eastAsia="hi-IN" w:bidi="hi-IN"/>
        </w:rPr>
        <w:t xml:space="preserve">+, </w:t>
      </w:r>
      <w:proofErr w:type="spellStart"/>
      <w:r w:rsidR="00BB61C5" w:rsidRPr="008543C8">
        <w:rPr>
          <w:rFonts w:ascii="Times New Roman" w:hAnsi="Times New Roman"/>
          <w:bCs/>
          <w:kern w:val="1"/>
          <w:sz w:val="24"/>
          <w:szCs w:val="24"/>
          <w:lang w:eastAsia="hi-IN" w:bidi="hi-IN"/>
        </w:rPr>
        <w:t>bdb</w:t>
      </w:r>
      <w:proofErr w:type="spellEnd"/>
      <w:r w:rsidR="00BB61C5" w:rsidRPr="008543C8">
        <w:rPr>
          <w:rFonts w:ascii="Times New Roman" w:hAnsi="Times New Roman"/>
          <w:bCs/>
          <w:kern w:val="1"/>
          <w:sz w:val="24"/>
          <w:szCs w:val="24"/>
          <w:lang w:eastAsia="hi-IN" w:bidi="hi-IN"/>
        </w:rPr>
        <w:t xml:space="preserve">-, </w:t>
      </w:r>
      <w:proofErr w:type="spellStart"/>
      <w:r w:rsidR="00BB61C5" w:rsidRPr="008543C8">
        <w:rPr>
          <w:rFonts w:ascii="Times New Roman" w:hAnsi="Times New Roman"/>
          <w:bCs/>
          <w:kern w:val="1"/>
          <w:sz w:val="24"/>
          <w:szCs w:val="24"/>
          <w:lang w:eastAsia="hi-IN" w:bidi="hi-IN"/>
        </w:rPr>
        <w:t>bdb</w:t>
      </w:r>
      <w:proofErr w:type="spellEnd"/>
      <w:r w:rsidR="00BB61C5" w:rsidRPr="008543C8">
        <w:rPr>
          <w:rFonts w:ascii="Times New Roman" w:hAnsi="Times New Roman"/>
          <w:bCs/>
          <w:kern w:val="1"/>
          <w:sz w:val="24"/>
          <w:szCs w:val="24"/>
          <w:lang w:eastAsia="hi-IN" w:bidi="hi-IN"/>
        </w:rPr>
        <w:t>+, cel-).</w:t>
      </w:r>
      <w:r w:rsidR="006913D4" w:rsidRPr="008543C8">
        <w:rPr>
          <w:rFonts w:ascii="Times New Roman" w:hAnsi="Times New Roman"/>
          <w:bCs/>
          <w:kern w:val="1"/>
          <w:sz w:val="24"/>
          <w:szCs w:val="24"/>
          <w:lang w:eastAsia="hi-IN" w:bidi="hi-IN"/>
        </w:rPr>
        <w:t xml:space="preserve"> </w:t>
      </w:r>
      <w:r w:rsidR="0047615F" w:rsidRPr="008543C8">
        <w:rPr>
          <w:rFonts w:ascii="Times New Roman" w:eastAsia="Times New Roman" w:hAnsi="Times New Roman"/>
          <w:bCs/>
          <w:kern w:val="1"/>
          <w:sz w:val="24"/>
          <w:szCs w:val="24"/>
          <w:lang w:eastAsia="hi-IN" w:bidi="hi-IN"/>
        </w:rPr>
        <w:t xml:space="preserve">Plus podwyższa </w:t>
      </w:r>
      <w:r w:rsidR="00D40744" w:rsidRPr="008543C8">
        <w:rPr>
          <w:rFonts w:ascii="Times New Roman" w:eastAsia="Times New Roman" w:hAnsi="Times New Roman"/>
          <w:bCs/>
          <w:kern w:val="1"/>
          <w:sz w:val="24"/>
          <w:szCs w:val="24"/>
          <w:lang w:eastAsia="hi-IN" w:bidi="hi-IN"/>
        </w:rPr>
        <w:t>wartość oceny</w:t>
      </w:r>
      <w:r w:rsidR="0047615F" w:rsidRPr="008543C8">
        <w:rPr>
          <w:rFonts w:ascii="Times New Roman" w:eastAsia="Times New Roman" w:hAnsi="Times New Roman"/>
          <w:bCs/>
          <w:kern w:val="1"/>
          <w:sz w:val="24"/>
          <w:szCs w:val="24"/>
          <w:lang w:eastAsia="hi-IN" w:bidi="hi-IN"/>
        </w:rPr>
        <w:t xml:space="preserve"> o 0,5</w:t>
      </w:r>
      <w:r w:rsidR="001E363E" w:rsidRPr="008543C8">
        <w:rPr>
          <w:rFonts w:ascii="Times New Roman" w:eastAsia="Times New Roman" w:hAnsi="Times New Roman"/>
          <w:bCs/>
          <w:kern w:val="1"/>
          <w:sz w:val="24"/>
          <w:szCs w:val="24"/>
          <w:lang w:eastAsia="hi-IN" w:bidi="hi-IN"/>
        </w:rPr>
        <w:t>,</w:t>
      </w:r>
      <w:r w:rsidR="0047615F" w:rsidRPr="008543C8">
        <w:rPr>
          <w:rFonts w:ascii="Times New Roman" w:eastAsia="Times New Roman" w:hAnsi="Times New Roman"/>
          <w:bCs/>
          <w:kern w:val="1"/>
          <w:sz w:val="24"/>
          <w:szCs w:val="24"/>
          <w:lang w:eastAsia="hi-IN" w:bidi="hi-IN"/>
        </w:rPr>
        <w:t xml:space="preserve"> a minus obniża o 0,25.</w:t>
      </w:r>
      <w:bookmarkEnd w:id="12"/>
    </w:p>
    <w:p w14:paraId="56DA2C5A" w14:textId="77777777" w:rsidR="00A734E8" w:rsidRPr="008543C8" w:rsidRDefault="004A1591">
      <w:pPr>
        <w:pStyle w:val="Akapitzlist"/>
        <w:widowControl w:val="0"/>
        <w:numPr>
          <w:ilvl w:val="0"/>
          <w:numId w:val="64"/>
        </w:numPr>
        <w:tabs>
          <w:tab w:val="left" w:pos="1418"/>
        </w:tabs>
        <w:autoSpaceDN/>
        <w:spacing w:after="0" w:line="240" w:lineRule="auto"/>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(uchylony</w:t>
      </w:r>
      <w:r w:rsidR="009C7910" w:rsidRPr="008543C8">
        <w:rPr>
          <w:rFonts w:ascii="Times New Roman" w:hAnsi="Times New Roman"/>
          <w:bCs/>
          <w:kern w:val="1"/>
          <w:sz w:val="24"/>
          <w:szCs w:val="24"/>
          <w:lang w:eastAsia="hi-IN" w:bidi="hi-IN"/>
        </w:rPr>
        <w:t>)</w:t>
      </w:r>
    </w:p>
    <w:p w14:paraId="0AE44D98" w14:textId="77777777" w:rsidR="00BB61C5" w:rsidRPr="008543C8" w:rsidRDefault="00BB61C5">
      <w:pPr>
        <w:pStyle w:val="Akapitzlist"/>
        <w:widowControl w:val="0"/>
        <w:numPr>
          <w:ilvl w:val="0"/>
          <w:numId w:val="64"/>
        </w:numPr>
        <w:tabs>
          <w:tab w:val="left" w:pos="1418"/>
        </w:tabs>
        <w:autoSpaceDN/>
        <w:spacing w:after="0" w:line="240" w:lineRule="auto"/>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Formami sprawdzającymi osiągnięcia edukacyjne uczniów są w szczególności:</w:t>
      </w:r>
    </w:p>
    <w:p w14:paraId="73816BF9" w14:textId="77777777" w:rsidR="00BB61C5" w:rsidRPr="008543C8" w:rsidRDefault="00676166">
      <w:pPr>
        <w:pStyle w:val="Akapitzlist"/>
        <w:widowControl w:val="0"/>
        <w:numPr>
          <w:ilvl w:val="0"/>
          <w:numId w:val="154"/>
        </w:numPr>
        <w:tabs>
          <w:tab w:val="left" w:pos="1418"/>
        </w:tabs>
        <w:autoSpaceDN/>
        <w:spacing w:after="0" w:line="240" w:lineRule="auto"/>
        <w:ind w:left="720"/>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f</w:t>
      </w:r>
      <w:r w:rsidR="00BB61C5" w:rsidRPr="008543C8">
        <w:rPr>
          <w:rFonts w:ascii="Times New Roman" w:hAnsi="Times New Roman"/>
          <w:bCs/>
          <w:kern w:val="1"/>
          <w:sz w:val="24"/>
          <w:szCs w:val="24"/>
          <w:lang w:eastAsia="hi-IN" w:bidi="hi-IN"/>
        </w:rPr>
        <w:t>ormy ustne:</w:t>
      </w:r>
    </w:p>
    <w:p w14:paraId="471832A8" w14:textId="77777777" w:rsidR="00BB61C5" w:rsidRPr="008543C8" w:rsidRDefault="00C06A82">
      <w:pPr>
        <w:pStyle w:val="Akapitzlist"/>
        <w:widowControl w:val="0"/>
        <w:numPr>
          <w:ilvl w:val="0"/>
          <w:numId w:val="155"/>
        </w:numPr>
        <w:tabs>
          <w:tab w:val="left" w:pos="1418"/>
        </w:tabs>
        <w:autoSpaceDN/>
        <w:spacing w:after="0" w:line="240" w:lineRule="auto"/>
        <w:ind w:left="1080"/>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o</w:t>
      </w:r>
      <w:r w:rsidR="00BB61C5" w:rsidRPr="008543C8">
        <w:rPr>
          <w:rFonts w:ascii="Times New Roman" w:hAnsi="Times New Roman"/>
          <w:bCs/>
          <w:kern w:val="1"/>
          <w:sz w:val="24"/>
          <w:szCs w:val="24"/>
          <w:lang w:eastAsia="hi-IN" w:bidi="hi-IN"/>
        </w:rPr>
        <w:t>dpowiedzi ustne</w:t>
      </w:r>
      <w:r w:rsidR="008B22A9" w:rsidRPr="008543C8">
        <w:rPr>
          <w:rFonts w:ascii="Times New Roman" w:hAnsi="Times New Roman"/>
          <w:bCs/>
          <w:kern w:val="1"/>
          <w:sz w:val="24"/>
          <w:szCs w:val="24"/>
          <w:lang w:eastAsia="hi-IN" w:bidi="hi-IN"/>
        </w:rPr>
        <w:t>,</w:t>
      </w:r>
    </w:p>
    <w:p w14:paraId="065C32F9" w14:textId="77777777" w:rsidR="00BB61C5" w:rsidRPr="008543C8" w:rsidRDefault="00C06A82">
      <w:pPr>
        <w:pStyle w:val="Akapitzlist"/>
        <w:widowControl w:val="0"/>
        <w:numPr>
          <w:ilvl w:val="0"/>
          <w:numId w:val="155"/>
        </w:numPr>
        <w:tabs>
          <w:tab w:val="left" w:pos="1418"/>
        </w:tabs>
        <w:autoSpaceDN/>
        <w:spacing w:after="0" w:line="240" w:lineRule="auto"/>
        <w:ind w:left="1080"/>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r</w:t>
      </w:r>
      <w:r w:rsidR="00BB61C5" w:rsidRPr="008543C8">
        <w:rPr>
          <w:rFonts w:ascii="Times New Roman" w:hAnsi="Times New Roman"/>
          <w:bCs/>
          <w:kern w:val="1"/>
          <w:sz w:val="24"/>
          <w:szCs w:val="24"/>
          <w:lang w:eastAsia="hi-IN" w:bidi="hi-IN"/>
        </w:rPr>
        <w:t>ecytacja</w:t>
      </w:r>
      <w:r w:rsidR="008B22A9" w:rsidRPr="008543C8">
        <w:rPr>
          <w:rFonts w:ascii="Times New Roman" w:hAnsi="Times New Roman"/>
          <w:bCs/>
          <w:kern w:val="1"/>
          <w:sz w:val="24"/>
          <w:szCs w:val="24"/>
          <w:lang w:eastAsia="hi-IN" w:bidi="hi-IN"/>
        </w:rPr>
        <w:t>,</w:t>
      </w:r>
      <w:r w:rsidR="00BB61C5" w:rsidRPr="008543C8">
        <w:rPr>
          <w:rFonts w:ascii="Times New Roman" w:hAnsi="Times New Roman"/>
          <w:bCs/>
          <w:kern w:val="1"/>
          <w:sz w:val="24"/>
          <w:szCs w:val="24"/>
          <w:lang w:eastAsia="hi-IN" w:bidi="hi-IN"/>
        </w:rPr>
        <w:t xml:space="preserve"> </w:t>
      </w:r>
    </w:p>
    <w:p w14:paraId="1A1C2911" w14:textId="77777777" w:rsidR="00BB61C5" w:rsidRPr="008543C8" w:rsidRDefault="00C06A82">
      <w:pPr>
        <w:pStyle w:val="Akapitzlist"/>
        <w:widowControl w:val="0"/>
        <w:numPr>
          <w:ilvl w:val="0"/>
          <w:numId w:val="155"/>
        </w:numPr>
        <w:tabs>
          <w:tab w:val="left" w:pos="1418"/>
        </w:tabs>
        <w:autoSpaceDN/>
        <w:spacing w:after="0" w:line="240" w:lineRule="auto"/>
        <w:ind w:left="1080"/>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c</w:t>
      </w:r>
      <w:r w:rsidR="00BB61C5" w:rsidRPr="008543C8">
        <w:rPr>
          <w:rFonts w:ascii="Times New Roman" w:hAnsi="Times New Roman"/>
          <w:bCs/>
          <w:kern w:val="1"/>
          <w:sz w:val="24"/>
          <w:szCs w:val="24"/>
          <w:lang w:eastAsia="hi-IN" w:bidi="hi-IN"/>
        </w:rPr>
        <w:t>zytanie</w:t>
      </w:r>
      <w:r w:rsidR="008B22A9" w:rsidRPr="008543C8">
        <w:rPr>
          <w:rFonts w:ascii="Times New Roman" w:hAnsi="Times New Roman"/>
          <w:bCs/>
          <w:kern w:val="1"/>
          <w:sz w:val="24"/>
          <w:szCs w:val="24"/>
          <w:lang w:eastAsia="hi-IN" w:bidi="hi-IN"/>
        </w:rPr>
        <w:t>,</w:t>
      </w:r>
    </w:p>
    <w:p w14:paraId="456023E7" w14:textId="77777777" w:rsidR="00BB61C5" w:rsidRPr="008543C8" w:rsidRDefault="00C06A82">
      <w:pPr>
        <w:pStyle w:val="Akapitzlist"/>
        <w:widowControl w:val="0"/>
        <w:numPr>
          <w:ilvl w:val="0"/>
          <w:numId w:val="155"/>
        </w:numPr>
        <w:tabs>
          <w:tab w:val="left" w:pos="1418"/>
        </w:tabs>
        <w:autoSpaceDN/>
        <w:spacing w:after="0" w:line="240" w:lineRule="auto"/>
        <w:ind w:left="1080"/>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p</w:t>
      </w:r>
      <w:r w:rsidR="00BB61C5" w:rsidRPr="008543C8">
        <w:rPr>
          <w:rFonts w:ascii="Times New Roman" w:hAnsi="Times New Roman"/>
          <w:bCs/>
          <w:kern w:val="1"/>
          <w:sz w:val="24"/>
          <w:szCs w:val="24"/>
          <w:lang w:eastAsia="hi-IN" w:bidi="hi-IN"/>
        </w:rPr>
        <w:t>rezentacja</w:t>
      </w:r>
      <w:r w:rsidR="008B22A9" w:rsidRPr="008543C8">
        <w:rPr>
          <w:rFonts w:ascii="Times New Roman" w:hAnsi="Times New Roman"/>
          <w:bCs/>
          <w:kern w:val="1"/>
          <w:sz w:val="24"/>
          <w:szCs w:val="24"/>
          <w:lang w:eastAsia="hi-IN" w:bidi="hi-IN"/>
        </w:rPr>
        <w:t>,</w:t>
      </w:r>
    </w:p>
    <w:p w14:paraId="144E2DA3" w14:textId="77777777" w:rsidR="00BB61C5" w:rsidRPr="008543C8" w:rsidRDefault="00C06A82">
      <w:pPr>
        <w:pStyle w:val="Akapitzlist"/>
        <w:widowControl w:val="0"/>
        <w:numPr>
          <w:ilvl w:val="0"/>
          <w:numId w:val="155"/>
        </w:numPr>
        <w:tabs>
          <w:tab w:val="left" w:pos="1418"/>
        </w:tabs>
        <w:autoSpaceDN/>
        <w:spacing w:after="0" w:line="240" w:lineRule="auto"/>
        <w:ind w:left="1080"/>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ś</w:t>
      </w:r>
      <w:r w:rsidR="00BB61C5" w:rsidRPr="008543C8">
        <w:rPr>
          <w:rFonts w:ascii="Times New Roman" w:hAnsi="Times New Roman"/>
          <w:bCs/>
          <w:kern w:val="1"/>
          <w:sz w:val="24"/>
          <w:szCs w:val="24"/>
          <w:lang w:eastAsia="hi-IN" w:bidi="hi-IN"/>
        </w:rPr>
        <w:t>piew</w:t>
      </w:r>
      <w:r w:rsidR="0035505E" w:rsidRPr="008543C8">
        <w:rPr>
          <w:rFonts w:ascii="Times New Roman" w:hAnsi="Times New Roman"/>
          <w:bCs/>
          <w:kern w:val="1"/>
          <w:sz w:val="24"/>
          <w:szCs w:val="24"/>
          <w:lang w:eastAsia="hi-IN" w:bidi="hi-IN"/>
        </w:rPr>
        <w:t>;</w:t>
      </w:r>
    </w:p>
    <w:p w14:paraId="16397C17" w14:textId="77777777" w:rsidR="00BB61C5" w:rsidRPr="008543C8" w:rsidRDefault="00C06A82">
      <w:pPr>
        <w:pStyle w:val="Akapitzlist"/>
        <w:widowControl w:val="0"/>
        <w:numPr>
          <w:ilvl w:val="0"/>
          <w:numId w:val="154"/>
        </w:numPr>
        <w:tabs>
          <w:tab w:val="left" w:pos="1418"/>
        </w:tabs>
        <w:autoSpaceDN/>
        <w:spacing w:after="0" w:line="240" w:lineRule="auto"/>
        <w:ind w:left="720"/>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f</w:t>
      </w:r>
      <w:r w:rsidR="00BB61C5" w:rsidRPr="008543C8">
        <w:rPr>
          <w:rFonts w:ascii="Times New Roman" w:hAnsi="Times New Roman"/>
          <w:bCs/>
          <w:kern w:val="1"/>
          <w:sz w:val="24"/>
          <w:szCs w:val="24"/>
          <w:lang w:eastAsia="hi-IN" w:bidi="hi-IN"/>
        </w:rPr>
        <w:t>ormy pisemne:</w:t>
      </w:r>
    </w:p>
    <w:p w14:paraId="365A48D6" w14:textId="77777777" w:rsidR="007D2C5D" w:rsidRPr="008543C8" w:rsidRDefault="00C06A82">
      <w:pPr>
        <w:pStyle w:val="Akapitzlist"/>
        <w:widowControl w:val="0"/>
        <w:numPr>
          <w:ilvl w:val="0"/>
          <w:numId w:val="156"/>
        </w:numPr>
        <w:tabs>
          <w:tab w:val="left" w:pos="1418"/>
        </w:tabs>
        <w:autoSpaceDN/>
        <w:spacing w:after="0" w:line="240" w:lineRule="auto"/>
        <w:ind w:left="1080"/>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p</w:t>
      </w:r>
      <w:r w:rsidR="00F90254" w:rsidRPr="008543C8">
        <w:rPr>
          <w:rFonts w:ascii="Times New Roman" w:hAnsi="Times New Roman"/>
          <w:bCs/>
          <w:kern w:val="1"/>
          <w:sz w:val="24"/>
          <w:szCs w:val="24"/>
          <w:lang w:eastAsia="hi-IN" w:bidi="hi-IN"/>
        </w:rPr>
        <w:t>raca klasowa</w:t>
      </w:r>
      <w:r w:rsidR="00AA7CEC" w:rsidRPr="008543C8">
        <w:rPr>
          <w:rFonts w:ascii="Times New Roman" w:hAnsi="Times New Roman"/>
          <w:bCs/>
          <w:kern w:val="1"/>
          <w:sz w:val="24"/>
          <w:szCs w:val="24"/>
          <w:lang w:eastAsia="hi-IN" w:bidi="hi-IN"/>
        </w:rPr>
        <w:t>,</w:t>
      </w:r>
      <w:r w:rsidR="007D2C5D" w:rsidRPr="008543C8">
        <w:rPr>
          <w:rFonts w:ascii="Times New Roman" w:hAnsi="Times New Roman"/>
          <w:bCs/>
          <w:kern w:val="1"/>
          <w:sz w:val="24"/>
          <w:szCs w:val="24"/>
          <w:lang w:eastAsia="hi-IN" w:bidi="hi-IN"/>
        </w:rPr>
        <w:t xml:space="preserve"> </w:t>
      </w:r>
      <w:r w:rsidR="00F90254" w:rsidRPr="008543C8">
        <w:rPr>
          <w:rFonts w:ascii="Times New Roman" w:hAnsi="Times New Roman"/>
          <w:bCs/>
          <w:kern w:val="1"/>
          <w:sz w:val="24"/>
          <w:szCs w:val="24"/>
          <w:lang w:eastAsia="hi-IN" w:bidi="hi-IN"/>
        </w:rPr>
        <w:t>w tym sprawdzian i egzamin próbny ósmoklasisty</w:t>
      </w:r>
      <w:r w:rsidR="00A70FB8" w:rsidRPr="008543C8">
        <w:rPr>
          <w:rFonts w:ascii="Times New Roman" w:hAnsi="Times New Roman"/>
          <w:bCs/>
          <w:kern w:val="1"/>
          <w:sz w:val="24"/>
          <w:szCs w:val="24"/>
          <w:lang w:eastAsia="hi-IN" w:bidi="hi-IN"/>
        </w:rPr>
        <w:t>,</w:t>
      </w:r>
    </w:p>
    <w:p w14:paraId="40A90259" w14:textId="77777777" w:rsidR="00BB61C5" w:rsidRPr="008543C8" w:rsidRDefault="00C06A82">
      <w:pPr>
        <w:pStyle w:val="Akapitzlist"/>
        <w:widowControl w:val="0"/>
        <w:numPr>
          <w:ilvl w:val="0"/>
          <w:numId w:val="156"/>
        </w:numPr>
        <w:tabs>
          <w:tab w:val="left" w:pos="1418"/>
        </w:tabs>
        <w:autoSpaceDN/>
        <w:spacing w:after="0" w:line="240" w:lineRule="auto"/>
        <w:ind w:left="1080"/>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k</w:t>
      </w:r>
      <w:r w:rsidR="00BB61C5" w:rsidRPr="008543C8">
        <w:rPr>
          <w:rFonts w:ascii="Times New Roman" w:hAnsi="Times New Roman"/>
          <w:bCs/>
          <w:kern w:val="1"/>
          <w:sz w:val="24"/>
          <w:szCs w:val="24"/>
          <w:lang w:eastAsia="hi-IN" w:bidi="hi-IN"/>
        </w:rPr>
        <w:t>artkówka</w:t>
      </w:r>
      <w:r w:rsidR="008B22A9" w:rsidRPr="008543C8">
        <w:rPr>
          <w:rFonts w:ascii="Times New Roman" w:hAnsi="Times New Roman"/>
          <w:bCs/>
          <w:kern w:val="1"/>
          <w:sz w:val="24"/>
          <w:szCs w:val="24"/>
          <w:lang w:eastAsia="hi-IN" w:bidi="hi-IN"/>
        </w:rPr>
        <w:t>,</w:t>
      </w:r>
    </w:p>
    <w:p w14:paraId="2ECBEA8C" w14:textId="77777777" w:rsidR="00BB61C5" w:rsidRPr="008543C8" w:rsidRDefault="00C06A82">
      <w:pPr>
        <w:pStyle w:val="Akapitzlist"/>
        <w:widowControl w:val="0"/>
        <w:numPr>
          <w:ilvl w:val="0"/>
          <w:numId w:val="156"/>
        </w:numPr>
        <w:tabs>
          <w:tab w:val="left" w:pos="1418"/>
        </w:tabs>
        <w:autoSpaceDN/>
        <w:spacing w:after="0" w:line="240" w:lineRule="auto"/>
        <w:ind w:left="1080"/>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d</w:t>
      </w:r>
      <w:r w:rsidR="00BB61C5" w:rsidRPr="008543C8">
        <w:rPr>
          <w:rFonts w:ascii="Times New Roman" w:hAnsi="Times New Roman"/>
          <w:bCs/>
          <w:kern w:val="1"/>
          <w:sz w:val="24"/>
          <w:szCs w:val="24"/>
          <w:lang w:eastAsia="hi-IN" w:bidi="hi-IN"/>
        </w:rPr>
        <w:t>yktando</w:t>
      </w:r>
      <w:r w:rsidR="008B22A9" w:rsidRPr="008543C8">
        <w:rPr>
          <w:rFonts w:ascii="Times New Roman" w:hAnsi="Times New Roman"/>
          <w:bCs/>
          <w:kern w:val="1"/>
          <w:sz w:val="24"/>
          <w:szCs w:val="24"/>
          <w:lang w:eastAsia="hi-IN" w:bidi="hi-IN"/>
        </w:rPr>
        <w:t>,</w:t>
      </w:r>
    </w:p>
    <w:p w14:paraId="5FF1CB02" w14:textId="77777777" w:rsidR="00BB61C5" w:rsidRPr="008543C8" w:rsidRDefault="00C06A82">
      <w:pPr>
        <w:pStyle w:val="Akapitzlist"/>
        <w:widowControl w:val="0"/>
        <w:numPr>
          <w:ilvl w:val="0"/>
          <w:numId w:val="156"/>
        </w:numPr>
        <w:tabs>
          <w:tab w:val="left" w:pos="1418"/>
        </w:tabs>
        <w:autoSpaceDN/>
        <w:spacing w:after="0" w:line="240" w:lineRule="auto"/>
        <w:ind w:left="1080"/>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p</w:t>
      </w:r>
      <w:r w:rsidR="00BB61C5" w:rsidRPr="008543C8">
        <w:rPr>
          <w:rFonts w:ascii="Times New Roman" w:hAnsi="Times New Roman"/>
          <w:bCs/>
          <w:kern w:val="1"/>
          <w:sz w:val="24"/>
          <w:szCs w:val="24"/>
          <w:lang w:eastAsia="hi-IN" w:bidi="hi-IN"/>
        </w:rPr>
        <w:t>raca domowa</w:t>
      </w:r>
      <w:r w:rsidR="008B22A9" w:rsidRPr="008543C8">
        <w:rPr>
          <w:rFonts w:ascii="Times New Roman" w:hAnsi="Times New Roman"/>
          <w:bCs/>
          <w:kern w:val="1"/>
          <w:sz w:val="24"/>
          <w:szCs w:val="24"/>
          <w:lang w:eastAsia="hi-IN" w:bidi="hi-IN"/>
        </w:rPr>
        <w:t>,</w:t>
      </w:r>
    </w:p>
    <w:p w14:paraId="5A05F6DF" w14:textId="77777777" w:rsidR="00BB61C5" w:rsidRPr="008543C8" w:rsidRDefault="00C06A82">
      <w:pPr>
        <w:pStyle w:val="Akapitzlist"/>
        <w:widowControl w:val="0"/>
        <w:numPr>
          <w:ilvl w:val="0"/>
          <w:numId w:val="156"/>
        </w:numPr>
        <w:tabs>
          <w:tab w:val="left" w:pos="1418"/>
        </w:tabs>
        <w:autoSpaceDN/>
        <w:spacing w:after="0" w:line="240" w:lineRule="auto"/>
        <w:ind w:left="1080"/>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p</w:t>
      </w:r>
      <w:r w:rsidR="00BB61C5" w:rsidRPr="008543C8">
        <w:rPr>
          <w:rFonts w:ascii="Times New Roman" w:hAnsi="Times New Roman"/>
          <w:bCs/>
          <w:kern w:val="1"/>
          <w:sz w:val="24"/>
          <w:szCs w:val="24"/>
          <w:lang w:eastAsia="hi-IN" w:bidi="hi-IN"/>
        </w:rPr>
        <w:t>rowadzenie zeszytu</w:t>
      </w:r>
      <w:r w:rsidR="008B22A9" w:rsidRPr="008543C8">
        <w:rPr>
          <w:rFonts w:ascii="Times New Roman" w:hAnsi="Times New Roman"/>
          <w:bCs/>
          <w:kern w:val="1"/>
          <w:sz w:val="24"/>
          <w:szCs w:val="24"/>
          <w:lang w:eastAsia="hi-IN" w:bidi="hi-IN"/>
        </w:rPr>
        <w:t>,</w:t>
      </w:r>
    </w:p>
    <w:p w14:paraId="31DCBF79" w14:textId="77777777" w:rsidR="00BB61C5" w:rsidRPr="008543C8" w:rsidRDefault="00C06A82">
      <w:pPr>
        <w:pStyle w:val="Akapitzlist"/>
        <w:widowControl w:val="0"/>
        <w:numPr>
          <w:ilvl w:val="0"/>
          <w:numId w:val="156"/>
        </w:numPr>
        <w:tabs>
          <w:tab w:val="left" w:pos="1418"/>
        </w:tabs>
        <w:autoSpaceDN/>
        <w:spacing w:after="0" w:line="240" w:lineRule="auto"/>
        <w:ind w:left="1080"/>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p</w:t>
      </w:r>
      <w:r w:rsidR="00BB61C5" w:rsidRPr="008543C8">
        <w:rPr>
          <w:rFonts w:ascii="Times New Roman" w:hAnsi="Times New Roman"/>
          <w:bCs/>
          <w:kern w:val="1"/>
          <w:sz w:val="24"/>
          <w:szCs w:val="24"/>
          <w:lang w:eastAsia="hi-IN" w:bidi="hi-IN"/>
        </w:rPr>
        <w:t>raca pisemna</w:t>
      </w:r>
      <w:r w:rsidR="0035505E" w:rsidRPr="008543C8">
        <w:rPr>
          <w:rFonts w:ascii="Times New Roman" w:hAnsi="Times New Roman"/>
          <w:bCs/>
          <w:kern w:val="1"/>
          <w:sz w:val="24"/>
          <w:szCs w:val="24"/>
          <w:lang w:eastAsia="hi-IN" w:bidi="hi-IN"/>
        </w:rPr>
        <w:t>;</w:t>
      </w:r>
    </w:p>
    <w:p w14:paraId="7CAA6576" w14:textId="77777777" w:rsidR="00BB61C5" w:rsidRPr="008543C8" w:rsidRDefault="00C06A82">
      <w:pPr>
        <w:pStyle w:val="Akapitzlist"/>
        <w:widowControl w:val="0"/>
        <w:numPr>
          <w:ilvl w:val="0"/>
          <w:numId w:val="154"/>
        </w:numPr>
        <w:tabs>
          <w:tab w:val="left" w:pos="1418"/>
        </w:tabs>
        <w:autoSpaceDN/>
        <w:spacing w:after="0" w:line="240" w:lineRule="auto"/>
        <w:ind w:left="720"/>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f</w:t>
      </w:r>
      <w:r w:rsidR="00BB61C5" w:rsidRPr="008543C8">
        <w:rPr>
          <w:rFonts w:ascii="Times New Roman" w:hAnsi="Times New Roman"/>
          <w:bCs/>
          <w:kern w:val="1"/>
          <w:sz w:val="24"/>
          <w:szCs w:val="24"/>
          <w:lang w:eastAsia="hi-IN" w:bidi="hi-IN"/>
        </w:rPr>
        <w:t>ormy sprawnościowe, doświadczalne, praktyczne:</w:t>
      </w:r>
    </w:p>
    <w:p w14:paraId="30035E46" w14:textId="77777777" w:rsidR="00BB61C5" w:rsidRPr="008543C8" w:rsidRDefault="00C06A82">
      <w:pPr>
        <w:pStyle w:val="Akapitzlist"/>
        <w:widowControl w:val="0"/>
        <w:numPr>
          <w:ilvl w:val="0"/>
          <w:numId w:val="157"/>
        </w:numPr>
        <w:tabs>
          <w:tab w:val="left" w:pos="1418"/>
        </w:tabs>
        <w:autoSpaceDN/>
        <w:spacing w:after="0" w:line="240" w:lineRule="auto"/>
        <w:ind w:left="1080"/>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lastRenderedPageBreak/>
        <w:t>p</w:t>
      </w:r>
      <w:r w:rsidR="00BB61C5" w:rsidRPr="008543C8">
        <w:rPr>
          <w:rFonts w:ascii="Times New Roman" w:hAnsi="Times New Roman"/>
          <w:bCs/>
          <w:kern w:val="1"/>
          <w:sz w:val="24"/>
          <w:szCs w:val="24"/>
          <w:lang w:eastAsia="hi-IN" w:bidi="hi-IN"/>
        </w:rPr>
        <w:t>raca z mapą</w:t>
      </w:r>
      <w:r w:rsidR="008B22A9" w:rsidRPr="008543C8">
        <w:rPr>
          <w:rFonts w:ascii="Times New Roman" w:hAnsi="Times New Roman"/>
          <w:bCs/>
          <w:kern w:val="1"/>
          <w:sz w:val="24"/>
          <w:szCs w:val="24"/>
          <w:lang w:eastAsia="hi-IN" w:bidi="hi-IN"/>
        </w:rPr>
        <w:t>,</w:t>
      </w:r>
    </w:p>
    <w:p w14:paraId="0C446765" w14:textId="77777777" w:rsidR="00BB61C5" w:rsidRPr="008543C8" w:rsidRDefault="00C06A82">
      <w:pPr>
        <w:pStyle w:val="Akapitzlist"/>
        <w:widowControl w:val="0"/>
        <w:numPr>
          <w:ilvl w:val="0"/>
          <w:numId w:val="157"/>
        </w:numPr>
        <w:tabs>
          <w:tab w:val="left" w:pos="1418"/>
        </w:tabs>
        <w:autoSpaceDN/>
        <w:spacing w:after="0" w:line="240" w:lineRule="auto"/>
        <w:ind w:left="1080"/>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g</w:t>
      </w:r>
      <w:r w:rsidR="00BB61C5" w:rsidRPr="008543C8">
        <w:rPr>
          <w:rFonts w:ascii="Times New Roman" w:hAnsi="Times New Roman"/>
          <w:bCs/>
          <w:kern w:val="1"/>
          <w:sz w:val="24"/>
          <w:szCs w:val="24"/>
          <w:lang w:eastAsia="hi-IN" w:bidi="hi-IN"/>
        </w:rPr>
        <w:t>ra na instrumentach</w:t>
      </w:r>
      <w:r w:rsidR="008B22A9" w:rsidRPr="008543C8">
        <w:rPr>
          <w:rFonts w:ascii="Times New Roman" w:hAnsi="Times New Roman"/>
          <w:bCs/>
          <w:kern w:val="1"/>
          <w:sz w:val="24"/>
          <w:szCs w:val="24"/>
          <w:lang w:eastAsia="hi-IN" w:bidi="hi-IN"/>
        </w:rPr>
        <w:t>,</w:t>
      </w:r>
    </w:p>
    <w:p w14:paraId="373F3781" w14:textId="77777777" w:rsidR="00BB61C5" w:rsidRPr="008543C8" w:rsidRDefault="00C06A82">
      <w:pPr>
        <w:pStyle w:val="Akapitzlist"/>
        <w:widowControl w:val="0"/>
        <w:numPr>
          <w:ilvl w:val="0"/>
          <w:numId w:val="157"/>
        </w:numPr>
        <w:tabs>
          <w:tab w:val="left" w:pos="1418"/>
        </w:tabs>
        <w:autoSpaceDN/>
        <w:spacing w:after="0" w:line="240" w:lineRule="auto"/>
        <w:ind w:left="1080"/>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p</w:t>
      </w:r>
      <w:r w:rsidR="00BB61C5" w:rsidRPr="008543C8">
        <w:rPr>
          <w:rFonts w:ascii="Times New Roman" w:hAnsi="Times New Roman"/>
          <w:bCs/>
          <w:kern w:val="1"/>
          <w:sz w:val="24"/>
          <w:szCs w:val="24"/>
          <w:lang w:eastAsia="hi-IN" w:bidi="hi-IN"/>
        </w:rPr>
        <w:t>raca plastyczna</w:t>
      </w:r>
      <w:r w:rsidR="008B22A9" w:rsidRPr="008543C8">
        <w:rPr>
          <w:rFonts w:ascii="Times New Roman" w:hAnsi="Times New Roman"/>
          <w:bCs/>
          <w:kern w:val="1"/>
          <w:sz w:val="24"/>
          <w:szCs w:val="24"/>
          <w:lang w:eastAsia="hi-IN" w:bidi="hi-IN"/>
        </w:rPr>
        <w:t>,</w:t>
      </w:r>
    </w:p>
    <w:p w14:paraId="0F4110FB" w14:textId="77777777" w:rsidR="00BB61C5" w:rsidRPr="008543C8" w:rsidRDefault="00C06A82">
      <w:pPr>
        <w:pStyle w:val="Akapitzlist"/>
        <w:widowControl w:val="0"/>
        <w:numPr>
          <w:ilvl w:val="0"/>
          <w:numId w:val="157"/>
        </w:numPr>
        <w:tabs>
          <w:tab w:val="left" w:pos="1418"/>
        </w:tabs>
        <w:autoSpaceDN/>
        <w:spacing w:after="0" w:line="240" w:lineRule="auto"/>
        <w:ind w:left="1080"/>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p</w:t>
      </w:r>
      <w:r w:rsidR="00BB61C5" w:rsidRPr="008543C8">
        <w:rPr>
          <w:rFonts w:ascii="Times New Roman" w:hAnsi="Times New Roman"/>
          <w:bCs/>
          <w:kern w:val="1"/>
          <w:sz w:val="24"/>
          <w:szCs w:val="24"/>
          <w:lang w:eastAsia="hi-IN" w:bidi="hi-IN"/>
        </w:rPr>
        <w:t>rojekt</w:t>
      </w:r>
      <w:r w:rsidR="008B22A9" w:rsidRPr="008543C8">
        <w:rPr>
          <w:rFonts w:ascii="Times New Roman" w:hAnsi="Times New Roman"/>
          <w:bCs/>
          <w:kern w:val="1"/>
          <w:sz w:val="24"/>
          <w:szCs w:val="24"/>
          <w:lang w:eastAsia="hi-IN" w:bidi="hi-IN"/>
        </w:rPr>
        <w:t>,</w:t>
      </w:r>
    </w:p>
    <w:p w14:paraId="4E351ABD" w14:textId="77777777" w:rsidR="00BB61C5" w:rsidRPr="008543C8" w:rsidRDefault="00C06A82">
      <w:pPr>
        <w:pStyle w:val="Akapitzlist"/>
        <w:widowControl w:val="0"/>
        <w:numPr>
          <w:ilvl w:val="0"/>
          <w:numId w:val="157"/>
        </w:numPr>
        <w:tabs>
          <w:tab w:val="left" w:pos="1418"/>
        </w:tabs>
        <w:autoSpaceDN/>
        <w:spacing w:after="0" w:line="240" w:lineRule="auto"/>
        <w:ind w:left="1080"/>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ć</w:t>
      </w:r>
      <w:r w:rsidR="00BB61C5" w:rsidRPr="008543C8">
        <w:rPr>
          <w:rFonts w:ascii="Times New Roman" w:hAnsi="Times New Roman"/>
          <w:bCs/>
          <w:kern w:val="1"/>
          <w:sz w:val="24"/>
          <w:szCs w:val="24"/>
          <w:lang w:eastAsia="hi-IN" w:bidi="hi-IN"/>
        </w:rPr>
        <w:t>wiczenia praktyczne</w:t>
      </w:r>
      <w:r w:rsidR="008B22A9" w:rsidRPr="008543C8">
        <w:rPr>
          <w:rFonts w:ascii="Times New Roman" w:hAnsi="Times New Roman"/>
          <w:bCs/>
          <w:kern w:val="1"/>
          <w:sz w:val="24"/>
          <w:szCs w:val="24"/>
          <w:lang w:eastAsia="hi-IN" w:bidi="hi-IN"/>
        </w:rPr>
        <w:t>,</w:t>
      </w:r>
    </w:p>
    <w:p w14:paraId="664FAF48" w14:textId="77777777" w:rsidR="00BB61C5" w:rsidRPr="008543C8" w:rsidRDefault="00C06A82">
      <w:pPr>
        <w:pStyle w:val="Akapitzlist"/>
        <w:widowControl w:val="0"/>
        <w:numPr>
          <w:ilvl w:val="0"/>
          <w:numId w:val="157"/>
        </w:numPr>
        <w:tabs>
          <w:tab w:val="left" w:pos="1418"/>
        </w:tabs>
        <w:autoSpaceDN/>
        <w:spacing w:after="0" w:line="240" w:lineRule="auto"/>
        <w:ind w:left="1080"/>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i</w:t>
      </w:r>
      <w:r w:rsidR="00BB61C5" w:rsidRPr="008543C8">
        <w:rPr>
          <w:rFonts w:ascii="Times New Roman" w:hAnsi="Times New Roman"/>
          <w:bCs/>
          <w:kern w:val="1"/>
          <w:sz w:val="24"/>
          <w:szCs w:val="24"/>
          <w:lang w:eastAsia="hi-IN" w:bidi="hi-IN"/>
        </w:rPr>
        <w:t>nscenizacja</w:t>
      </w:r>
      <w:r w:rsidR="00905885" w:rsidRPr="008543C8">
        <w:rPr>
          <w:rFonts w:ascii="Times New Roman" w:hAnsi="Times New Roman"/>
          <w:bCs/>
          <w:kern w:val="1"/>
          <w:sz w:val="24"/>
          <w:szCs w:val="24"/>
          <w:lang w:eastAsia="hi-IN" w:bidi="hi-IN"/>
        </w:rPr>
        <w:t>;</w:t>
      </w:r>
    </w:p>
    <w:p w14:paraId="1A044935" w14:textId="77777777" w:rsidR="00BB61C5" w:rsidRPr="008543C8" w:rsidRDefault="00C06A82">
      <w:pPr>
        <w:pStyle w:val="Akapitzlist"/>
        <w:widowControl w:val="0"/>
        <w:numPr>
          <w:ilvl w:val="0"/>
          <w:numId w:val="154"/>
        </w:numPr>
        <w:tabs>
          <w:tab w:val="left" w:pos="1418"/>
        </w:tabs>
        <w:autoSpaceDN/>
        <w:spacing w:after="0" w:line="240" w:lineRule="auto"/>
        <w:ind w:left="720"/>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i</w:t>
      </w:r>
      <w:r w:rsidR="00BB61C5" w:rsidRPr="008543C8">
        <w:rPr>
          <w:rFonts w:ascii="Times New Roman" w:hAnsi="Times New Roman"/>
          <w:bCs/>
          <w:kern w:val="1"/>
          <w:sz w:val="24"/>
          <w:szCs w:val="24"/>
          <w:lang w:eastAsia="hi-IN" w:bidi="hi-IN"/>
        </w:rPr>
        <w:t>nne:</w:t>
      </w:r>
    </w:p>
    <w:p w14:paraId="317926E2" w14:textId="77777777" w:rsidR="00BB61C5" w:rsidRPr="008543C8" w:rsidRDefault="00C06A82">
      <w:pPr>
        <w:pStyle w:val="Akapitzlist"/>
        <w:widowControl w:val="0"/>
        <w:numPr>
          <w:ilvl w:val="0"/>
          <w:numId w:val="158"/>
        </w:numPr>
        <w:tabs>
          <w:tab w:val="left" w:pos="1418"/>
        </w:tabs>
        <w:autoSpaceDN/>
        <w:spacing w:after="0" w:line="240" w:lineRule="auto"/>
        <w:ind w:left="1080"/>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a</w:t>
      </w:r>
      <w:r w:rsidR="00BB61C5" w:rsidRPr="008543C8">
        <w:rPr>
          <w:rFonts w:ascii="Times New Roman" w:hAnsi="Times New Roman"/>
          <w:bCs/>
          <w:kern w:val="1"/>
          <w:sz w:val="24"/>
          <w:szCs w:val="24"/>
          <w:lang w:eastAsia="hi-IN" w:bidi="hi-IN"/>
        </w:rPr>
        <w:t>ktywność</w:t>
      </w:r>
      <w:r w:rsidR="008B22A9" w:rsidRPr="008543C8">
        <w:rPr>
          <w:rFonts w:ascii="Times New Roman" w:hAnsi="Times New Roman"/>
          <w:bCs/>
          <w:kern w:val="1"/>
          <w:sz w:val="24"/>
          <w:szCs w:val="24"/>
          <w:lang w:eastAsia="hi-IN" w:bidi="hi-IN"/>
        </w:rPr>
        <w:t>,</w:t>
      </w:r>
    </w:p>
    <w:p w14:paraId="0FD58186" w14:textId="77777777" w:rsidR="00BB61C5" w:rsidRPr="008543C8" w:rsidRDefault="00C06A82">
      <w:pPr>
        <w:pStyle w:val="Akapitzlist"/>
        <w:widowControl w:val="0"/>
        <w:numPr>
          <w:ilvl w:val="0"/>
          <w:numId w:val="158"/>
        </w:numPr>
        <w:tabs>
          <w:tab w:val="left" w:pos="1418"/>
        </w:tabs>
        <w:autoSpaceDN/>
        <w:spacing w:after="0" w:line="240" w:lineRule="auto"/>
        <w:ind w:left="1080"/>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p</w:t>
      </w:r>
      <w:r w:rsidR="00BB61C5" w:rsidRPr="008543C8">
        <w:rPr>
          <w:rFonts w:ascii="Times New Roman" w:hAnsi="Times New Roman"/>
          <w:bCs/>
          <w:kern w:val="1"/>
          <w:sz w:val="24"/>
          <w:szCs w:val="24"/>
          <w:lang w:eastAsia="hi-IN" w:bidi="hi-IN"/>
        </w:rPr>
        <w:t>ilność</w:t>
      </w:r>
      <w:r w:rsidR="008B22A9" w:rsidRPr="008543C8">
        <w:rPr>
          <w:rFonts w:ascii="Times New Roman" w:hAnsi="Times New Roman"/>
          <w:bCs/>
          <w:kern w:val="1"/>
          <w:sz w:val="24"/>
          <w:szCs w:val="24"/>
          <w:lang w:eastAsia="hi-IN" w:bidi="hi-IN"/>
        </w:rPr>
        <w:t>,</w:t>
      </w:r>
    </w:p>
    <w:p w14:paraId="0CD6A7DB" w14:textId="77777777" w:rsidR="00BB61C5" w:rsidRPr="008543C8" w:rsidRDefault="00C06A82">
      <w:pPr>
        <w:pStyle w:val="Akapitzlist"/>
        <w:widowControl w:val="0"/>
        <w:numPr>
          <w:ilvl w:val="0"/>
          <w:numId w:val="158"/>
        </w:numPr>
        <w:tabs>
          <w:tab w:val="left" w:pos="1418"/>
        </w:tabs>
        <w:autoSpaceDN/>
        <w:spacing w:after="0" w:line="240" w:lineRule="auto"/>
        <w:ind w:left="1080"/>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p</w:t>
      </w:r>
      <w:r w:rsidR="00BB61C5" w:rsidRPr="008543C8">
        <w:rPr>
          <w:rFonts w:ascii="Times New Roman" w:hAnsi="Times New Roman"/>
          <w:bCs/>
          <w:kern w:val="1"/>
          <w:sz w:val="24"/>
          <w:szCs w:val="24"/>
          <w:lang w:eastAsia="hi-IN" w:bidi="hi-IN"/>
        </w:rPr>
        <w:t>raca w grupie</w:t>
      </w:r>
      <w:r w:rsidR="008B22A9" w:rsidRPr="008543C8">
        <w:rPr>
          <w:rFonts w:ascii="Times New Roman" w:hAnsi="Times New Roman"/>
          <w:bCs/>
          <w:kern w:val="1"/>
          <w:sz w:val="24"/>
          <w:szCs w:val="24"/>
          <w:lang w:eastAsia="hi-IN" w:bidi="hi-IN"/>
        </w:rPr>
        <w:t>,</w:t>
      </w:r>
    </w:p>
    <w:p w14:paraId="21F23C8D" w14:textId="77777777" w:rsidR="00BB61C5" w:rsidRPr="008543C8" w:rsidRDefault="00C06A82">
      <w:pPr>
        <w:pStyle w:val="Akapitzlist"/>
        <w:widowControl w:val="0"/>
        <w:numPr>
          <w:ilvl w:val="0"/>
          <w:numId w:val="158"/>
        </w:numPr>
        <w:tabs>
          <w:tab w:val="left" w:pos="1418"/>
        </w:tabs>
        <w:autoSpaceDN/>
        <w:spacing w:after="0" w:line="240" w:lineRule="auto"/>
        <w:ind w:left="1080"/>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k</w:t>
      </w:r>
      <w:r w:rsidR="00BB61C5" w:rsidRPr="008543C8">
        <w:rPr>
          <w:rFonts w:ascii="Times New Roman" w:hAnsi="Times New Roman"/>
          <w:bCs/>
          <w:kern w:val="1"/>
          <w:sz w:val="24"/>
          <w:szCs w:val="24"/>
          <w:lang w:eastAsia="hi-IN" w:bidi="hi-IN"/>
        </w:rPr>
        <w:t>onkurs</w:t>
      </w:r>
      <w:r w:rsidR="008B22A9" w:rsidRPr="008543C8">
        <w:rPr>
          <w:rFonts w:ascii="Times New Roman" w:hAnsi="Times New Roman"/>
          <w:bCs/>
          <w:kern w:val="1"/>
          <w:sz w:val="24"/>
          <w:szCs w:val="24"/>
          <w:lang w:eastAsia="hi-IN" w:bidi="hi-IN"/>
        </w:rPr>
        <w:t>,</w:t>
      </w:r>
    </w:p>
    <w:p w14:paraId="6509A558" w14:textId="77777777" w:rsidR="00BB61C5" w:rsidRPr="008543C8" w:rsidRDefault="00C06A82">
      <w:pPr>
        <w:pStyle w:val="Akapitzlist"/>
        <w:widowControl w:val="0"/>
        <w:numPr>
          <w:ilvl w:val="0"/>
          <w:numId w:val="158"/>
        </w:numPr>
        <w:tabs>
          <w:tab w:val="left" w:pos="1418"/>
        </w:tabs>
        <w:autoSpaceDN/>
        <w:spacing w:after="0" w:line="240" w:lineRule="auto"/>
        <w:ind w:left="1080"/>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s</w:t>
      </w:r>
      <w:r w:rsidR="00BB61C5" w:rsidRPr="008543C8">
        <w:rPr>
          <w:rFonts w:ascii="Times New Roman" w:hAnsi="Times New Roman"/>
          <w:bCs/>
          <w:kern w:val="1"/>
          <w:sz w:val="24"/>
          <w:szCs w:val="24"/>
          <w:lang w:eastAsia="hi-IN" w:bidi="hi-IN"/>
        </w:rPr>
        <w:t>prawdzian umiejętności</w:t>
      </w:r>
      <w:r w:rsidR="008B22A9" w:rsidRPr="008543C8">
        <w:rPr>
          <w:rFonts w:ascii="Times New Roman" w:hAnsi="Times New Roman"/>
          <w:bCs/>
          <w:kern w:val="1"/>
          <w:sz w:val="24"/>
          <w:szCs w:val="24"/>
          <w:lang w:eastAsia="hi-IN" w:bidi="hi-IN"/>
        </w:rPr>
        <w:t>.</w:t>
      </w:r>
    </w:p>
    <w:p w14:paraId="3E18FCAE" w14:textId="77777777" w:rsidR="00A152A4" w:rsidRPr="008543C8" w:rsidRDefault="00A734E8">
      <w:pPr>
        <w:pStyle w:val="Akapitzlist"/>
        <w:widowControl w:val="0"/>
        <w:numPr>
          <w:ilvl w:val="0"/>
          <w:numId w:val="64"/>
        </w:numPr>
        <w:tabs>
          <w:tab w:val="left" w:pos="1418"/>
        </w:tabs>
        <w:autoSpaceDN/>
        <w:spacing w:after="0" w:line="240" w:lineRule="auto"/>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W klasach IV-VIII obowiązują jednakowe kryteria oceni</w:t>
      </w:r>
      <w:r w:rsidR="00746FA4" w:rsidRPr="008543C8">
        <w:rPr>
          <w:rFonts w:ascii="Times New Roman" w:hAnsi="Times New Roman"/>
          <w:bCs/>
          <w:kern w:val="1"/>
          <w:sz w:val="24"/>
          <w:szCs w:val="24"/>
          <w:lang w:eastAsia="hi-IN" w:bidi="hi-IN"/>
        </w:rPr>
        <w:t>ania prac klasowych. O ocenie z </w:t>
      </w:r>
      <w:r w:rsidRPr="008543C8">
        <w:rPr>
          <w:rFonts w:ascii="Times New Roman" w:hAnsi="Times New Roman"/>
          <w:bCs/>
          <w:kern w:val="1"/>
          <w:sz w:val="24"/>
          <w:szCs w:val="24"/>
          <w:lang w:eastAsia="hi-IN" w:bidi="hi-IN"/>
        </w:rPr>
        <w:t xml:space="preserve">pracy decyduje liczba uzyskanych punktów przeliczona na procenty. </w:t>
      </w:r>
      <w:r w:rsidR="00706064" w:rsidRPr="008543C8">
        <w:rPr>
          <w:rFonts w:ascii="Times New Roman" w:hAnsi="Times New Roman"/>
          <w:bCs/>
          <w:kern w:val="1"/>
          <w:sz w:val="24"/>
          <w:szCs w:val="24"/>
          <w:lang w:eastAsia="hi-IN" w:bidi="hi-IN"/>
        </w:rPr>
        <w:t xml:space="preserve"> </w:t>
      </w:r>
    </w:p>
    <w:p w14:paraId="5FA285A3" w14:textId="77777777" w:rsidR="00A152A4" w:rsidRPr="008543C8" w:rsidRDefault="006835CE" w:rsidP="00911BDF">
      <w:pPr>
        <w:pStyle w:val="Akapitzlist"/>
        <w:widowControl w:val="0"/>
        <w:tabs>
          <w:tab w:val="left" w:pos="1418"/>
        </w:tabs>
        <w:autoSpaceDN/>
        <w:spacing w:after="0" w:line="240" w:lineRule="auto"/>
        <w:ind w:left="360"/>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 xml:space="preserve"> </w:t>
      </w:r>
    </w:p>
    <w:tbl>
      <w:tblPr>
        <w:tblStyle w:val="Tabela-Siatka"/>
        <w:tblW w:w="0" w:type="auto"/>
        <w:tblInd w:w="360" w:type="dxa"/>
        <w:tblLook w:val="04A0" w:firstRow="1" w:lastRow="0" w:firstColumn="1" w:lastColumn="0" w:noHBand="0" w:noVBand="1"/>
      </w:tblPr>
      <w:tblGrid>
        <w:gridCol w:w="4350"/>
        <w:gridCol w:w="4350"/>
      </w:tblGrid>
      <w:tr w:rsidR="008543C8" w:rsidRPr="008543C8" w14:paraId="2EB762FF" w14:textId="77777777" w:rsidTr="00A152A4">
        <w:tc>
          <w:tcPr>
            <w:tcW w:w="4350" w:type="dxa"/>
            <w:shd w:val="clear" w:color="auto" w:fill="auto"/>
          </w:tcPr>
          <w:p w14:paraId="78EDA3AA" w14:textId="77777777" w:rsidR="00A152A4" w:rsidRPr="008543C8" w:rsidRDefault="00A152A4" w:rsidP="00911BDF">
            <w:pPr>
              <w:widowControl w:val="0"/>
              <w:tabs>
                <w:tab w:val="left" w:pos="1418"/>
              </w:tabs>
              <w:autoSpaceDN/>
              <w:jc w:val="center"/>
              <w:textAlignment w:val="auto"/>
              <w:rPr>
                <w:rFonts w:ascii="Times New Roman" w:hAnsi="Times New Roman"/>
                <w:b/>
                <w:bCs/>
                <w:kern w:val="1"/>
                <w:sz w:val="24"/>
                <w:szCs w:val="24"/>
                <w:lang w:eastAsia="hi-IN" w:bidi="hi-IN"/>
              </w:rPr>
            </w:pPr>
            <w:r w:rsidRPr="008543C8">
              <w:rPr>
                <w:rFonts w:ascii="Times New Roman" w:hAnsi="Times New Roman"/>
                <w:b/>
                <w:bCs/>
                <w:kern w:val="1"/>
                <w:sz w:val="24"/>
                <w:szCs w:val="24"/>
                <w:lang w:eastAsia="hi-IN" w:bidi="hi-IN"/>
              </w:rPr>
              <w:t>Ocena</w:t>
            </w:r>
          </w:p>
        </w:tc>
        <w:tc>
          <w:tcPr>
            <w:tcW w:w="4350" w:type="dxa"/>
          </w:tcPr>
          <w:p w14:paraId="4FACAEB6" w14:textId="77777777" w:rsidR="00A152A4" w:rsidRPr="008543C8" w:rsidRDefault="00A152A4" w:rsidP="00911BDF">
            <w:pPr>
              <w:widowControl w:val="0"/>
              <w:tabs>
                <w:tab w:val="left" w:pos="1418"/>
              </w:tabs>
              <w:autoSpaceDN/>
              <w:jc w:val="center"/>
              <w:textAlignment w:val="auto"/>
              <w:rPr>
                <w:rFonts w:ascii="Times New Roman" w:hAnsi="Times New Roman"/>
                <w:b/>
                <w:bCs/>
                <w:kern w:val="1"/>
                <w:sz w:val="24"/>
                <w:szCs w:val="24"/>
                <w:lang w:eastAsia="hi-IN" w:bidi="hi-IN"/>
              </w:rPr>
            </w:pPr>
            <w:r w:rsidRPr="008543C8">
              <w:rPr>
                <w:rFonts w:ascii="Times New Roman" w:hAnsi="Times New Roman"/>
                <w:b/>
                <w:bCs/>
                <w:kern w:val="1"/>
                <w:sz w:val="24"/>
                <w:szCs w:val="24"/>
                <w:lang w:eastAsia="hi-IN" w:bidi="hi-IN"/>
              </w:rPr>
              <w:t>Skala procentowa</w:t>
            </w:r>
          </w:p>
        </w:tc>
      </w:tr>
      <w:tr w:rsidR="008543C8" w:rsidRPr="008543C8" w14:paraId="0DB6D4AC" w14:textId="77777777" w:rsidTr="00F30734">
        <w:tc>
          <w:tcPr>
            <w:tcW w:w="4350" w:type="dxa"/>
            <w:shd w:val="clear" w:color="auto" w:fill="auto"/>
          </w:tcPr>
          <w:p w14:paraId="4C5D932C" w14:textId="77777777" w:rsidR="00A152A4" w:rsidRPr="008543C8" w:rsidRDefault="00BF0491" w:rsidP="00911BDF">
            <w:pPr>
              <w:widowControl w:val="0"/>
              <w:tabs>
                <w:tab w:val="left" w:pos="1418"/>
              </w:tabs>
              <w:autoSpaceDN/>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N</w:t>
            </w:r>
            <w:r w:rsidR="00A152A4" w:rsidRPr="008543C8">
              <w:rPr>
                <w:rFonts w:ascii="Times New Roman" w:hAnsi="Times New Roman"/>
                <w:bCs/>
                <w:kern w:val="1"/>
                <w:sz w:val="24"/>
                <w:szCs w:val="24"/>
                <w:lang w:eastAsia="hi-IN" w:bidi="hi-IN"/>
              </w:rPr>
              <w:t>iedostateczny</w:t>
            </w:r>
          </w:p>
        </w:tc>
        <w:tc>
          <w:tcPr>
            <w:tcW w:w="4350" w:type="dxa"/>
          </w:tcPr>
          <w:p w14:paraId="3CE3E437" w14:textId="77777777" w:rsidR="00A152A4" w:rsidRPr="008543C8" w:rsidRDefault="00A152A4" w:rsidP="00911BDF">
            <w:pPr>
              <w:widowControl w:val="0"/>
              <w:tabs>
                <w:tab w:val="left" w:pos="1418"/>
              </w:tabs>
              <w:autoSpaceDN/>
              <w:jc w:val="center"/>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0 – 30 %</w:t>
            </w:r>
          </w:p>
        </w:tc>
      </w:tr>
      <w:tr w:rsidR="008543C8" w:rsidRPr="008543C8" w14:paraId="3DF5180C" w14:textId="77777777" w:rsidTr="00F30734">
        <w:tc>
          <w:tcPr>
            <w:tcW w:w="4350" w:type="dxa"/>
            <w:shd w:val="clear" w:color="auto" w:fill="auto"/>
          </w:tcPr>
          <w:p w14:paraId="3A0970EC" w14:textId="77777777" w:rsidR="00A152A4" w:rsidRPr="008543C8" w:rsidRDefault="00BF0491" w:rsidP="00911BDF">
            <w:pPr>
              <w:widowControl w:val="0"/>
              <w:tabs>
                <w:tab w:val="left" w:pos="1418"/>
              </w:tabs>
              <w:autoSpaceDN/>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D</w:t>
            </w:r>
            <w:r w:rsidR="00A152A4" w:rsidRPr="008543C8">
              <w:rPr>
                <w:rFonts w:ascii="Times New Roman" w:hAnsi="Times New Roman"/>
                <w:bCs/>
                <w:kern w:val="1"/>
                <w:sz w:val="24"/>
                <w:szCs w:val="24"/>
                <w:lang w:eastAsia="hi-IN" w:bidi="hi-IN"/>
              </w:rPr>
              <w:t>opuszczający</w:t>
            </w:r>
          </w:p>
        </w:tc>
        <w:tc>
          <w:tcPr>
            <w:tcW w:w="4350" w:type="dxa"/>
          </w:tcPr>
          <w:p w14:paraId="173DEE8B" w14:textId="77777777" w:rsidR="00A152A4" w:rsidRPr="008543C8" w:rsidRDefault="00A152A4" w:rsidP="00911BDF">
            <w:pPr>
              <w:widowControl w:val="0"/>
              <w:tabs>
                <w:tab w:val="left" w:pos="1418"/>
              </w:tabs>
              <w:autoSpaceDN/>
              <w:jc w:val="center"/>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31 – 50 %</w:t>
            </w:r>
          </w:p>
        </w:tc>
      </w:tr>
      <w:tr w:rsidR="008543C8" w:rsidRPr="008543C8" w14:paraId="6E58C019" w14:textId="77777777" w:rsidTr="00F30734">
        <w:tc>
          <w:tcPr>
            <w:tcW w:w="4350" w:type="dxa"/>
            <w:shd w:val="clear" w:color="auto" w:fill="auto"/>
          </w:tcPr>
          <w:p w14:paraId="7EA85E1F" w14:textId="77777777" w:rsidR="00A152A4" w:rsidRPr="008543C8" w:rsidRDefault="00BF0491" w:rsidP="00911BDF">
            <w:pPr>
              <w:widowControl w:val="0"/>
              <w:tabs>
                <w:tab w:val="left" w:pos="1418"/>
              </w:tabs>
              <w:autoSpaceDN/>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D</w:t>
            </w:r>
            <w:r w:rsidR="00A152A4" w:rsidRPr="008543C8">
              <w:rPr>
                <w:rFonts w:ascii="Times New Roman" w:hAnsi="Times New Roman"/>
                <w:bCs/>
                <w:kern w:val="1"/>
                <w:sz w:val="24"/>
                <w:szCs w:val="24"/>
                <w:lang w:eastAsia="hi-IN" w:bidi="hi-IN"/>
              </w:rPr>
              <w:t>ostateczny</w:t>
            </w:r>
          </w:p>
        </w:tc>
        <w:tc>
          <w:tcPr>
            <w:tcW w:w="4350" w:type="dxa"/>
          </w:tcPr>
          <w:p w14:paraId="1C2FBC55" w14:textId="77777777" w:rsidR="00A152A4" w:rsidRPr="008543C8" w:rsidRDefault="00A152A4" w:rsidP="00911BDF">
            <w:pPr>
              <w:widowControl w:val="0"/>
              <w:tabs>
                <w:tab w:val="left" w:pos="1418"/>
              </w:tabs>
              <w:autoSpaceDN/>
              <w:jc w:val="center"/>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51 – 70 %</w:t>
            </w:r>
          </w:p>
        </w:tc>
      </w:tr>
      <w:tr w:rsidR="008543C8" w:rsidRPr="008543C8" w14:paraId="78F8AB83" w14:textId="77777777" w:rsidTr="00F30734">
        <w:tc>
          <w:tcPr>
            <w:tcW w:w="4350" w:type="dxa"/>
            <w:shd w:val="clear" w:color="auto" w:fill="auto"/>
          </w:tcPr>
          <w:p w14:paraId="5DCE7A43" w14:textId="77777777" w:rsidR="00A152A4" w:rsidRPr="008543C8" w:rsidRDefault="00BF0491" w:rsidP="00911BDF">
            <w:pPr>
              <w:widowControl w:val="0"/>
              <w:tabs>
                <w:tab w:val="left" w:pos="1418"/>
              </w:tabs>
              <w:autoSpaceDN/>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D</w:t>
            </w:r>
            <w:r w:rsidR="00A152A4" w:rsidRPr="008543C8">
              <w:rPr>
                <w:rFonts w:ascii="Times New Roman" w:hAnsi="Times New Roman"/>
                <w:bCs/>
                <w:kern w:val="1"/>
                <w:sz w:val="24"/>
                <w:szCs w:val="24"/>
                <w:lang w:eastAsia="hi-IN" w:bidi="hi-IN"/>
              </w:rPr>
              <w:t>obry</w:t>
            </w:r>
          </w:p>
        </w:tc>
        <w:tc>
          <w:tcPr>
            <w:tcW w:w="4350" w:type="dxa"/>
          </w:tcPr>
          <w:p w14:paraId="55354DDB" w14:textId="77777777" w:rsidR="00A152A4" w:rsidRPr="008543C8" w:rsidRDefault="00A152A4" w:rsidP="00911BDF">
            <w:pPr>
              <w:widowControl w:val="0"/>
              <w:tabs>
                <w:tab w:val="left" w:pos="1418"/>
              </w:tabs>
              <w:autoSpaceDN/>
              <w:jc w:val="center"/>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71 – 90 %</w:t>
            </w:r>
          </w:p>
        </w:tc>
      </w:tr>
      <w:tr w:rsidR="008543C8" w:rsidRPr="008543C8" w14:paraId="74DEC4CC" w14:textId="77777777" w:rsidTr="00F30734">
        <w:tc>
          <w:tcPr>
            <w:tcW w:w="4350" w:type="dxa"/>
            <w:shd w:val="clear" w:color="auto" w:fill="auto"/>
          </w:tcPr>
          <w:p w14:paraId="76D8C270" w14:textId="77777777" w:rsidR="00A152A4" w:rsidRPr="008543C8" w:rsidRDefault="00A152A4" w:rsidP="00911BDF">
            <w:pPr>
              <w:widowControl w:val="0"/>
              <w:tabs>
                <w:tab w:val="left" w:pos="1418"/>
              </w:tabs>
              <w:autoSpaceDN/>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bardzo dobry</w:t>
            </w:r>
          </w:p>
        </w:tc>
        <w:tc>
          <w:tcPr>
            <w:tcW w:w="4350" w:type="dxa"/>
          </w:tcPr>
          <w:p w14:paraId="74A83AA5" w14:textId="77777777" w:rsidR="00A152A4" w:rsidRPr="008543C8" w:rsidRDefault="00A152A4" w:rsidP="00911BDF">
            <w:pPr>
              <w:widowControl w:val="0"/>
              <w:tabs>
                <w:tab w:val="left" w:pos="1418"/>
              </w:tabs>
              <w:autoSpaceDN/>
              <w:jc w:val="center"/>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91 – 96 %</w:t>
            </w:r>
          </w:p>
        </w:tc>
      </w:tr>
      <w:tr w:rsidR="008543C8" w:rsidRPr="008543C8" w14:paraId="5795B636" w14:textId="77777777" w:rsidTr="00F30734">
        <w:tc>
          <w:tcPr>
            <w:tcW w:w="4350" w:type="dxa"/>
            <w:shd w:val="clear" w:color="auto" w:fill="auto"/>
          </w:tcPr>
          <w:p w14:paraId="2130C5DD" w14:textId="77777777" w:rsidR="00A152A4" w:rsidRPr="008543C8" w:rsidRDefault="00846FA4" w:rsidP="00911BDF">
            <w:pPr>
              <w:widowControl w:val="0"/>
              <w:tabs>
                <w:tab w:val="left" w:pos="1418"/>
              </w:tabs>
              <w:autoSpaceDN/>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C</w:t>
            </w:r>
            <w:r w:rsidR="00A152A4" w:rsidRPr="008543C8">
              <w:rPr>
                <w:rFonts w:ascii="Times New Roman" w:hAnsi="Times New Roman"/>
                <w:bCs/>
                <w:kern w:val="1"/>
                <w:sz w:val="24"/>
                <w:szCs w:val="24"/>
                <w:lang w:eastAsia="hi-IN" w:bidi="hi-IN"/>
              </w:rPr>
              <w:t>elujący</w:t>
            </w:r>
          </w:p>
        </w:tc>
        <w:tc>
          <w:tcPr>
            <w:tcW w:w="4350" w:type="dxa"/>
          </w:tcPr>
          <w:p w14:paraId="67237D95" w14:textId="77777777" w:rsidR="00A152A4" w:rsidRPr="008543C8" w:rsidRDefault="00A152A4" w:rsidP="00911BDF">
            <w:pPr>
              <w:widowControl w:val="0"/>
              <w:tabs>
                <w:tab w:val="left" w:pos="1418"/>
              </w:tabs>
              <w:autoSpaceDN/>
              <w:jc w:val="center"/>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97 – 100 %</w:t>
            </w:r>
          </w:p>
        </w:tc>
      </w:tr>
    </w:tbl>
    <w:p w14:paraId="257C23D7" w14:textId="77777777" w:rsidR="00A734E8" w:rsidRPr="008543C8" w:rsidRDefault="006835CE" w:rsidP="00911BDF">
      <w:pPr>
        <w:pStyle w:val="Akapitzlist"/>
        <w:widowControl w:val="0"/>
        <w:tabs>
          <w:tab w:val="left" w:pos="1418"/>
        </w:tabs>
        <w:autoSpaceDN/>
        <w:spacing w:after="0" w:line="240" w:lineRule="auto"/>
        <w:ind w:left="360"/>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 xml:space="preserve"> </w:t>
      </w:r>
    </w:p>
    <w:p w14:paraId="2677AA00" w14:textId="77777777" w:rsidR="00804497" w:rsidRPr="008543C8" w:rsidRDefault="00804497">
      <w:pPr>
        <w:pStyle w:val="Podtytu"/>
        <w:numPr>
          <w:ilvl w:val="0"/>
          <w:numId w:val="64"/>
        </w:numPr>
        <w:spacing w:line="240" w:lineRule="auto"/>
        <w:jc w:val="both"/>
        <w:rPr>
          <w:szCs w:val="24"/>
        </w:rPr>
      </w:pPr>
      <w:r w:rsidRPr="008543C8">
        <w:rPr>
          <w:szCs w:val="24"/>
        </w:rPr>
        <w:t>Nauczyciele poszczególnych przedmiotów wybierają właściwe dla danego przedmiotu formy aktywności (duża różnorodność form oceniania pozwala ocenić zarówno sprawność jak i kompetencje ucznia). Przy wyborze form aktywności należy zwrócić uwagę na zrównoważenie różnych form (pisemne, ustne, sprawnościowe).</w:t>
      </w:r>
    </w:p>
    <w:p w14:paraId="57C192FF" w14:textId="77777777" w:rsidR="00804497" w:rsidRPr="008543C8" w:rsidRDefault="00804497">
      <w:pPr>
        <w:pStyle w:val="Podtytu"/>
        <w:numPr>
          <w:ilvl w:val="0"/>
          <w:numId w:val="64"/>
        </w:numPr>
        <w:spacing w:line="240" w:lineRule="auto"/>
        <w:jc w:val="both"/>
        <w:rPr>
          <w:szCs w:val="24"/>
        </w:rPr>
      </w:pPr>
      <w:r w:rsidRPr="008543C8">
        <w:rPr>
          <w:szCs w:val="24"/>
        </w:rPr>
        <w:t>Na początku każdego okresu nauczyciele planują szczegółowo formy pracy podlegające ocenie (obowiązkowo dla każdego ucznia).</w:t>
      </w:r>
    </w:p>
    <w:p w14:paraId="3831280A" w14:textId="77777777" w:rsidR="00804497" w:rsidRPr="008543C8" w:rsidRDefault="00804497">
      <w:pPr>
        <w:pStyle w:val="Podtytu"/>
        <w:numPr>
          <w:ilvl w:val="0"/>
          <w:numId w:val="64"/>
        </w:numPr>
        <w:spacing w:line="240" w:lineRule="auto"/>
        <w:jc w:val="both"/>
        <w:rPr>
          <w:szCs w:val="24"/>
        </w:rPr>
      </w:pPr>
      <w:r w:rsidRPr="008543C8">
        <w:rPr>
          <w:szCs w:val="24"/>
        </w:rPr>
        <w:t xml:space="preserve">Przewidywane formy pracy ucznia są wpisane z początkiem każdego okresu do e-dziennika w </w:t>
      </w:r>
      <w:r w:rsidRPr="008543C8">
        <w:rPr>
          <w:bCs/>
          <w:kern w:val="1"/>
          <w:szCs w:val="24"/>
          <w:lang w:eastAsia="hi-IN" w:bidi="hi-IN"/>
        </w:rPr>
        <w:t>celu zapoznania z nimi uczniów i rodziców.</w:t>
      </w:r>
    </w:p>
    <w:p w14:paraId="50D9D495" w14:textId="77777777" w:rsidR="00804497" w:rsidRPr="008543C8" w:rsidRDefault="00804497">
      <w:pPr>
        <w:pStyle w:val="Podtytu"/>
        <w:numPr>
          <w:ilvl w:val="0"/>
          <w:numId w:val="64"/>
        </w:numPr>
        <w:spacing w:line="240" w:lineRule="auto"/>
        <w:jc w:val="both"/>
        <w:rPr>
          <w:szCs w:val="24"/>
        </w:rPr>
      </w:pPr>
      <w:r w:rsidRPr="008543C8">
        <w:rPr>
          <w:szCs w:val="24"/>
        </w:rPr>
        <w:t>Zaplanowane do oceny formy aktywności w podanej przez nauczyciela ilości są obowiązkowe.</w:t>
      </w:r>
    </w:p>
    <w:p w14:paraId="4FBD46DF" w14:textId="77777777" w:rsidR="00804497" w:rsidRPr="008543C8" w:rsidRDefault="00804497">
      <w:pPr>
        <w:pStyle w:val="Podtytu"/>
        <w:numPr>
          <w:ilvl w:val="0"/>
          <w:numId w:val="64"/>
        </w:numPr>
        <w:spacing w:line="240" w:lineRule="auto"/>
        <w:jc w:val="both"/>
        <w:rPr>
          <w:szCs w:val="24"/>
        </w:rPr>
      </w:pPr>
      <w:r w:rsidRPr="008543C8">
        <w:rPr>
          <w:szCs w:val="24"/>
        </w:rPr>
        <w:t xml:space="preserve">Nauczyciel może przeprowadzić większą niż planowana ilość danych form aktywności lecz do podsumowania semestralnego czy rocznego, wybiera </w:t>
      </w:r>
      <w:r w:rsidR="003C4128" w:rsidRPr="008543C8">
        <w:rPr>
          <w:szCs w:val="24"/>
        </w:rPr>
        <w:t>ilość zaplanowaną w </w:t>
      </w:r>
      <w:r w:rsidRPr="008543C8">
        <w:rPr>
          <w:szCs w:val="24"/>
        </w:rPr>
        <w:t>e-dzienniku, i bierze pod uwagę te najbardziej korzystne dla ucznia.</w:t>
      </w:r>
    </w:p>
    <w:p w14:paraId="2B54C4AF" w14:textId="77777777" w:rsidR="00804497" w:rsidRPr="008543C8" w:rsidRDefault="00675DE7">
      <w:pPr>
        <w:pStyle w:val="Podtytu"/>
        <w:numPr>
          <w:ilvl w:val="0"/>
          <w:numId w:val="64"/>
        </w:numPr>
        <w:spacing w:line="240" w:lineRule="auto"/>
        <w:jc w:val="both"/>
        <w:rPr>
          <w:szCs w:val="24"/>
        </w:rPr>
      </w:pPr>
      <w:r w:rsidRPr="008543C8">
        <w:rPr>
          <w:szCs w:val="24"/>
        </w:rPr>
        <w:t>Jeżeli uczeń w wyniku nieobecności nie otrzymał oceny z zaplanowanej formy ma obowiązek przystąpienia do niej w późniejszym terminie. Termin uzgadnia z nauczycielem.</w:t>
      </w:r>
    </w:p>
    <w:p w14:paraId="6E0A4816" w14:textId="77777777" w:rsidR="00804497" w:rsidRPr="008543C8" w:rsidRDefault="00804497">
      <w:pPr>
        <w:pStyle w:val="Podtytu"/>
        <w:numPr>
          <w:ilvl w:val="0"/>
          <w:numId w:val="64"/>
        </w:numPr>
        <w:spacing w:line="240" w:lineRule="auto"/>
        <w:jc w:val="both"/>
        <w:rPr>
          <w:szCs w:val="24"/>
        </w:rPr>
      </w:pPr>
      <w:r w:rsidRPr="008543C8">
        <w:rPr>
          <w:szCs w:val="24"/>
        </w:rPr>
        <w:t>Każdy nauczyciel na początku roku szkolnego ustala zasady poprawy</w:t>
      </w:r>
      <w:r w:rsidR="00653B3C" w:rsidRPr="008543C8">
        <w:rPr>
          <w:szCs w:val="24"/>
        </w:rPr>
        <w:t xml:space="preserve"> ocen</w:t>
      </w:r>
      <w:r w:rsidRPr="008543C8">
        <w:rPr>
          <w:szCs w:val="24"/>
        </w:rPr>
        <w:t xml:space="preserve"> sprawdzanych form aktywności. </w:t>
      </w:r>
      <w:r w:rsidRPr="008543C8">
        <w:rPr>
          <w:bCs/>
          <w:kern w:val="1"/>
          <w:szCs w:val="24"/>
          <w:lang w:eastAsia="hi-IN" w:bidi="hi-IN"/>
        </w:rPr>
        <w:t>Uczeń ma prawo do poprawy</w:t>
      </w:r>
      <w:r w:rsidR="008F6021" w:rsidRPr="008543C8">
        <w:rPr>
          <w:bCs/>
          <w:kern w:val="1"/>
          <w:szCs w:val="24"/>
          <w:lang w:eastAsia="hi-IN" w:bidi="hi-IN"/>
        </w:rPr>
        <w:t xml:space="preserve"> oceny z</w:t>
      </w:r>
      <w:r w:rsidRPr="008543C8">
        <w:rPr>
          <w:bCs/>
          <w:kern w:val="1"/>
          <w:szCs w:val="24"/>
          <w:lang w:eastAsia="hi-IN" w:bidi="hi-IN"/>
        </w:rPr>
        <w:t xml:space="preserve"> jednej pracy klasowej</w:t>
      </w:r>
      <w:r w:rsidR="008F6021" w:rsidRPr="008543C8">
        <w:rPr>
          <w:bCs/>
          <w:kern w:val="1"/>
          <w:szCs w:val="24"/>
          <w:lang w:eastAsia="hi-IN" w:bidi="hi-IN"/>
        </w:rPr>
        <w:t xml:space="preserve"> lub sprawdzianu</w:t>
      </w:r>
      <w:r w:rsidRPr="008543C8">
        <w:rPr>
          <w:bCs/>
          <w:kern w:val="1"/>
          <w:szCs w:val="24"/>
          <w:lang w:eastAsia="hi-IN" w:bidi="hi-IN"/>
        </w:rPr>
        <w:t xml:space="preserve"> w ciągu okresu.</w:t>
      </w:r>
      <w:r w:rsidRPr="008543C8">
        <w:rPr>
          <w:szCs w:val="24"/>
        </w:rPr>
        <w:tab/>
      </w:r>
    </w:p>
    <w:p w14:paraId="1B7C5E05" w14:textId="77777777" w:rsidR="00804497" w:rsidRPr="008543C8" w:rsidRDefault="00804497">
      <w:pPr>
        <w:pStyle w:val="Podtytu"/>
        <w:numPr>
          <w:ilvl w:val="0"/>
          <w:numId w:val="64"/>
        </w:numPr>
        <w:spacing w:line="240" w:lineRule="auto"/>
        <w:jc w:val="both"/>
        <w:rPr>
          <w:szCs w:val="24"/>
        </w:rPr>
      </w:pPr>
      <w:r w:rsidRPr="008543C8">
        <w:rPr>
          <w:szCs w:val="24"/>
        </w:rPr>
        <w:t xml:space="preserve">Termin poprawy ustala </w:t>
      </w:r>
      <w:r w:rsidR="008C254C" w:rsidRPr="008543C8">
        <w:rPr>
          <w:szCs w:val="24"/>
        </w:rPr>
        <w:t xml:space="preserve">uczeń z </w:t>
      </w:r>
      <w:r w:rsidRPr="008543C8">
        <w:rPr>
          <w:szCs w:val="24"/>
        </w:rPr>
        <w:t>nauczyciel</w:t>
      </w:r>
      <w:r w:rsidR="008C254C" w:rsidRPr="008543C8">
        <w:rPr>
          <w:szCs w:val="24"/>
        </w:rPr>
        <w:t>em</w:t>
      </w:r>
      <w:r w:rsidRPr="008543C8">
        <w:rPr>
          <w:szCs w:val="24"/>
        </w:rPr>
        <w:t>. Poprawa musi odbywać się poza czasem lekcyjnym.</w:t>
      </w:r>
    </w:p>
    <w:p w14:paraId="0D2F9A32" w14:textId="77777777" w:rsidR="00804497" w:rsidRPr="008543C8" w:rsidRDefault="00804497">
      <w:pPr>
        <w:pStyle w:val="Podtytu"/>
        <w:numPr>
          <w:ilvl w:val="0"/>
          <w:numId w:val="64"/>
        </w:numPr>
        <w:spacing w:line="240" w:lineRule="auto"/>
        <w:jc w:val="both"/>
        <w:rPr>
          <w:szCs w:val="24"/>
        </w:rPr>
      </w:pPr>
      <w:r w:rsidRPr="008543C8">
        <w:rPr>
          <w:szCs w:val="24"/>
        </w:rPr>
        <w:t>Z dwóch ocen wyjściowej i poprawkowej nauczyciel bierze pod uwagę stopień korzystniejszy dla ucznia.</w:t>
      </w:r>
    </w:p>
    <w:p w14:paraId="763B225D" w14:textId="77777777" w:rsidR="00BB61C5" w:rsidRPr="008543C8" w:rsidRDefault="00BB61C5">
      <w:pPr>
        <w:pStyle w:val="Podtytu"/>
        <w:numPr>
          <w:ilvl w:val="0"/>
          <w:numId w:val="64"/>
        </w:numPr>
        <w:spacing w:line="240" w:lineRule="auto"/>
        <w:jc w:val="both"/>
        <w:rPr>
          <w:szCs w:val="24"/>
        </w:rPr>
      </w:pPr>
      <w:r w:rsidRPr="008543C8">
        <w:rPr>
          <w:szCs w:val="24"/>
        </w:rPr>
        <w:t>Sprawdzanie osiągnięć edukacyjnych uczniów należy prowadzić systematycznie, tj. rozkładając je równomiernie na cały okres nauki (rok szkolny, etap nauczania). Częstotliwość oceniania jest uzależniona od tygodniowego wymiaru godzin danych zajęć edukacyjnych oraz ich specyfiki.</w:t>
      </w:r>
    </w:p>
    <w:p w14:paraId="55A23E73" w14:textId="77777777" w:rsidR="00BB61C5" w:rsidRPr="008543C8" w:rsidRDefault="00BB61C5">
      <w:pPr>
        <w:pStyle w:val="Podtytu"/>
        <w:numPr>
          <w:ilvl w:val="0"/>
          <w:numId w:val="64"/>
        </w:numPr>
        <w:spacing w:line="240" w:lineRule="auto"/>
        <w:jc w:val="both"/>
        <w:rPr>
          <w:szCs w:val="24"/>
        </w:rPr>
      </w:pPr>
      <w:r w:rsidRPr="008543C8">
        <w:rPr>
          <w:szCs w:val="24"/>
        </w:rPr>
        <w:lastRenderedPageBreak/>
        <w:t>Przyjmuje się minimalną liczbę ocen bieżących z poszczególnych przedmiotów wg. wzoru X+2, gdzie X oznacza liczbę godzin przedmiotu w tygodniu.</w:t>
      </w:r>
    </w:p>
    <w:p w14:paraId="4C429493" w14:textId="77777777" w:rsidR="00BB61C5" w:rsidRPr="008543C8" w:rsidRDefault="00BB61C5">
      <w:pPr>
        <w:pStyle w:val="Podtytu"/>
        <w:numPr>
          <w:ilvl w:val="0"/>
          <w:numId w:val="64"/>
        </w:numPr>
        <w:spacing w:line="240" w:lineRule="auto"/>
        <w:jc w:val="both"/>
        <w:rPr>
          <w:szCs w:val="24"/>
        </w:rPr>
      </w:pPr>
      <w:r w:rsidRPr="008543C8">
        <w:rPr>
          <w:szCs w:val="24"/>
        </w:rPr>
        <w:t>Zdobyte stopnie nauczyciel notuje w e-dzienniku.</w:t>
      </w:r>
    </w:p>
    <w:p w14:paraId="314A9A3A" w14:textId="77777777" w:rsidR="00804497" w:rsidRPr="008543C8" w:rsidRDefault="00804497">
      <w:pPr>
        <w:pStyle w:val="Podtytu"/>
        <w:numPr>
          <w:ilvl w:val="0"/>
          <w:numId w:val="64"/>
        </w:numPr>
        <w:spacing w:line="240" w:lineRule="auto"/>
        <w:jc w:val="both"/>
        <w:rPr>
          <w:szCs w:val="24"/>
        </w:rPr>
      </w:pPr>
      <w:r w:rsidRPr="008543C8">
        <w:rPr>
          <w:szCs w:val="24"/>
        </w:rPr>
        <w:t xml:space="preserve">Każdy uczeń </w:t>
      </w:r>
      <w:r w:rsidR="00BB61C5" w:rsidRPr="008543C8">
        <w:rPr>
          <w:szCs w:val="24"/>
        </w:rPr>
        <w:t>m</w:t>
      </w:r>
      <w:r w:rsidR="00B5363A" w:rsidRPr="008543C8">
        <w:rPr>
          <w:szCs w:val="24"/>
        </w:rPr>
        <w:t>a prawo 2 razy w ciągu okresu</w:t>
      </w:r>
      <w:r w:rsidRPr="008543C8">
        <w:rPr>
          <w:szCs w:val="24"/>
        </w:rPr>
        <w:t xml:space="preserve"> zapomnieć zeszytu, pracy domowej lub potrzebnych na </w:t>
      </w:r>
      <w:r w:rsidR="00BB61C5" w:rsidRPr="008543C8">
        <w:rPr>
          <w:szCs w:val="24"/>
        </w:rPr>
        <w:t>lekcje innych pomocy. Z</w:t>
      </w:r>
      <w:r w:rsidRPr="008543C8">
        <w:rPr>
          <w:szCs w:val="24"/>
        </w:rPr>
        <w:t>głasza ten fakt przed lekcją nauczycielowi.</w:t>
      </w:r>
      <w:r w:rsidR="00503FBF" w:rsidRPr="008543C8">
        <w:rPr>
          <w:szCs w:val="24"/>
        </w:rPr>
        <w:t xml:space="preserve"> Każde zgłoszenie nauczyciel odnotowuje w e-dzienniku literą „z”.</w:t>
      </w:r>
    </w:p>
    <w:p w14:paraId="160B8036" w14:textId="77777777" w:rsidR="00804497" w:rsidRPr="008543C8" w:rsidRDefault="00804497">
      <w:pPr>
        <w:pStyle w:val="Podtytu"/>
        <w:numPr>
          <w:ilvl w:val="0"/>
          <w:numId w:val="64"/>
        </w:numPr>
        <w:spacing w:line="240" w:lineRule="auto"/>
        <w:jc w:val="both"/>
        <w:rPr>
          <w:szCs w:val="24"/>
        </w:rPr>
      </w:pPr>
      <w:r w:rsidRPr="008543C8">
        <w:rPr>
          <w:szCs w:val="24"/>
        </w:rPr>
        <w:t>Każdy uc</w:t>
      </w:r>
      <w:r w:rsidR="00B5363A" w:rsidRPr="008543C8">
        <w:rPr>
          <w:szCs w:val="24"/>
        </w:rPr>
        <w:t>zeń ma prawo 2 razy w ciągu okresu</w:t>
      </w:r>
      <w:r w:rsidRPr="008543C8">
        <w:rPr>
          <w:szCs w:val="24"/>
        </w:rPr>
        <w:t xml:space="preserve"> zgłosić, że nie przygotował się do odpowiedzi ustne</w:t>
      </w:r>
      <w:r w:rsidR="00D34766" w:rsidRPr="008543C8">
        <w:rPr>
          <w:szCs w:val="24"/>
        </w:rPr>
        <w:t>j – dotyczy przedmiotów</w:t>
      </w:r>
      <w:r w:rsidR="000C2B23" w:rsidRPr="008543C8">
        <w:rPr>
          <w:szCs w:val="24"/>
        </w:rPr>
        <w:t xml:space="preserve"> </w:t>
      </w:r>
      <w:r w:rsidR="004F61CC" w:rsidRPr="008543C8">
        <w:rPr>
          <w:szCs w:val="24"/>
        </w:rPr>
        <w:t xml:space="preserve">odbywających się w wymiarze większym niż jedna godzina tygodniowo. W przeciwnym wypadku uczeń może być nieprzygotowany raz </w:t>
      </w:r>
      <w:r w:rsidR="005C66BF" w:rsidRPr="008543C8">
        <w:rPr>
          <w:szCs w:val="24"/>
        </w:rPr>
        <w:t xml:space="preserve">          </w:t>
      </w:r>
      <w:r w:rsidR="004F61CC" w:rsidRPr="008543C8">
        <w:rPr>
          <w:szCs w:val="24"/>
        </w:rPr>
        <w:t>w ciągu semestru. Nieprzygotowanie ma obowiązek zgłosić przed lekcją nauczycielowi. Każde zgłoszenie nauczyciel odnotowuje w e-dzienniku literą „n”.</w:t>
      </w:r>
    </w:p>
    <w:p w14:paraId="524242A0" w14:textId="77777777" w:rsidR="00804497" w:rsidRPr="008543C8" w:rsidRDefault="00C002E4">
      <w:pPr>
        <w:pStyle w:val="Podtytu"/>
        <w:numPr>
          <w:ilvl w:val="0"/>
          <w:numId w:val="64"/>
        </w:numPr>
        <w:spacing w:line="240" w:lineRule="auto"/>
        <w:jc w:val="both"/>
        <w:rPr>
          <w:szCs w:val="24"/>
        </w:rPr>
      </w:pPr>
      <w:r w:rsidRPr="008543C8">
        <w:rPr>
          <w:szCs w:val="24"/>
        </w:rPr>
        <w:t>(usunięto</w:t>
      </w:r>
      <w:r w:rsidR="00BB61C5" w:rsidRPr="008543C8">
        <w:rPr>
          <w:szCs w:val="24"/>
        </w:rPr>
        <w:t>).</w:t>
      </w:r>
    </w:p>
    <w:p w14:paraId="5302D801" w14:textId="77777777" w:rsidR="00804497" w:rsidRPr="008543C8" w:rsidRDefault="00804497">
      <w:pPr>
        <w:pStyle w:val="Podtytu"/>
        <w:numPr>
          <w:ilvl w:val="0"/>
          <w:numId w:val="64"/>
        </w:numPr>
        <w:spacing w:line="240" w:lineRule="auto"/>
        <w:jc w:val="both"/>
        <w:rPr>
          <w:szCs w:val="24"/>
        </w:rPr>
      </w:pPr>
      <w:r w:rsidRPr="008543C8">
        <w:rPr>
          <w:szCs w:val="24"/>
        </w:rPr>
        <w:t>Ilość wpisanych znaków ,,z” lub ,,n” ma wpły</w:t>
      </w:r>
      <w:r w:rsidR="00BB61C5" w:rsidRPr="008543C8">
        <w:rPr>
          <w:szCs w:val="24"/>
        </w:rPr>
        <w:t>w na stopień w rubryce „pilność”</w:t>
      </w:r>
      <w:r w:rsidRPr="008543C8">
        <w:rPr>
          <w:szCs w:val="24"/>
        </w:rPr>
        <w:t xml:space="preserve">. </w:t>
      </w:r>
    </w:p>
    <w:p w14:paraId="2F257D13" w14:textId="77777777" w:rsidR="00804497" w:rsidRPr="008543C8" w:rsidRDefault="00804497">
      <w:pPr>
        <w:pStyle w:val="Podtytu"/>
        <w:numPr>
          <w:ilvl w:val="0"/>
          <w:numId w:val="64"/>
        </w:numPr>
        <w:spacing w:line="240" w:lineRule="auto"/>
        <w:jc w:val="both"/>
        <w:rPr>
          <w:szCs w:val="24"/>
        </w:rPr>
      </w:pPr>
      <w:r w:rsidRPr="008543C8">
        <w:rPr>
          <w:bCs/>
          <w:kern w:val="1"/>
          <w:szCs w:val="24"/>
          <w:lang w:eastAsia="hi-IN" w:bidi="hi-IN"/>
        </w:rPr>
        <w:t>Jeżeli w danym dniu sprawdzana jest praca domowa, w przypadku braku zeszytu, uczeń ponosi konsekwencje za brak pracy domowej</w:t>
      </w:r>
      <w:r w:rsidR="00106987" w:rsidRPr="008543C8">
        <w:rPr>
          <w:bCs/>
          <w:kern w:val="1"/>
          <w:szCs w:val="24"/>
          <w:lang w:eastAsia="hi-IN" w:bidi="hi-IN"/>
        </w:rPr>
        <w:t>.</w:t>
      </w:r>
    </w:p>
    <w:p w14:paraId="4C3C0C28" w14:textId="77777777" w:rsidR="00A734E8" w:rsidRPr="008543C8" w:rsidRDefault="00A734E8">
      <w:pPr>
        <w:pStyle w:val="Akapitzlist"/>
        <w:widowControl w:val="0"/>
        <w:numPr>
          <w:ilvl w:val="0"/>
          <w:numId w:val="64"/>
        </w:numPr>
        <w:tabs>
          <w:tab w:val="left" w:pos="1418"/>
        </w:tabs>
        <w:autoSpaceDN/>
        <w:spacing w:after="0" w:line="240" w:lineRule="auto"/>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W jednym dniu może odbyć się tylko jedn</w:t>
      </w:r>
      <w:r w:rsidR="00BB61C5" w:rsidRPr="008543C8">
        <w:rPr>
          <w:rFonts w:ascii="Times New Roman" w:hAnsi="Times New Roman"/>
          <w:bCs/>
          <w:kern w:val="1"/>
          <w:sz w:val="24"/>
          <w:szCs w:val="24"/>
          <w:lang w:eastAsia="hi-IN" w:bidi="hi-IN"/>
        </w:rPr>
        <w:t>a praca klasowa, w tygodniu trzy</w:t>
      </w:r>
      <w:r w:rsidRPr="008543C8">
        <w:rPr>
          <w:rFonts w:ascii="Times New Roman" w:hAnsi="Times New Roman"/>
          <w:bCs/>
          <w:kern w:val="1"/>
          <w:sz w:val="24"/>
          <w:szCs w:val="24"/>
          <w:lang w:eastAsia="hi-IN" w:bidi="hi-IN"/>
        </w:rPr>
        <w:t xml:space="preserve"> prace klasowe. </w:t>
      </w:r>
    </w:p>
    <w:p w14:paraId="36AB3499" w14:textId="77777777" w:rsidR="002132FB" w:rsidRPr="008543C8" w:rsidRDefault="00A734E8">
      <w:pPr>
        <w:pStyle w:val="Akapitzlist"/>
        <w:widowControl w:val="0"/>
        <w:numPr>
          <w:ilvl w:val="0"/>
          <w:numId w:val="64"/>
        </w:numPr>
        <w:tabs>
          <w:tab w:val="left" w:pos="1418"/>
        </w:tabs>
        <w:autoSpaceDN/>
        <w:spacing w:after="0" w:line="240" w:lineRule="auto"/>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O terminie pracy klasowej nauczyciel jest zobowiązan</w:t>
      </w:r>
      <w:r w:rsidR="00746FA4" w:rsidRPr="008543C8">
        <w:rPr>
          <w:rFonts w:ascii="Times New Roman" w:hAnsi="Times New Roman"/>
          <w:bCs/>
          <w:kern w:val="1"/>
          <w:sz w:val="24"/>
          <w:szCs w:val="24"/>
          <w:lang w:eastAsia="hi-IN" w:bidi="hi-IN"/>
        </w:rPr>
        <w:t>y poinformować uczniów z </w:t>
      </w:r>
      <w:r w:rsidRPr="008543C8">
        <w:rPr>
          <w:rFonts w:ascii="Times New Roman" w:hAnsi="Times New Roman"/>
          <w:bCs/>
          <w:kern w:val="1"/>
          <w:sz w:val="24"/>
          <w:szCs w:val="24"/>
          <w:lang w:eastAsia="hi-IN" w:bidi="hi-IN"/>
        </w:rPr>
        <w:t>tygodniowym wyprzedzeniem, wpisując informa</w:t>
      </w:r>
      <w:r w:rsidR="002132FB" w:rsidRPr="008543C8">
        <w:rPr>
          <w:rFonts w:ascii="Times New Roman" w:hAnsi="Times New Roman"/>
          <w:bCs/>
          <w:kern w:val="1"/>
          <w:sz w:val="24"/>
          <w:szCs w:val="24"/>
          <w:lang w:eastAsia="hi-IN" w:bidi="hi-IN"/>
        </w:rPr>
        <w:t xml:space="preserve">cje do </w:t>
      </w:r>
      <w:r w:rsidR="00B46546" w:rsidRPr="008543C8">
        <w:rPr>
          <w:rFonts w:ascii="Times New Roman" w:hAnsi="Times New Roman"/>
          <w:bCs/>
          <w:kern w:val="1"/>
          <w:sz w:val="24"/>
          <w:szCs w:val="24"/>
          <w:lang w:eastAsia="hi-IN" w:bidi="hi-IN"/>
        </w:rPr>
        <w:t>e-dziennika z jednoczesnym podaniem kryteriów w formie pisemnej.</w:t>
      </w:r>
    </w:p>
    <w:p w14:paraId="610D91CB" w14:textId="77777777" w:rsidR="006870D1" w:rsidRPr="008543C8" w:rsidRDefault="006870D1" w:rsidP="00F90254">
      <w:pPr>
        <w:widowControl w:val="0"/>
        <w:tabs>
          <w:tab w:val="left" w:pos="1418"/>
        </w:tabs>
        <w:autoSpaceDN/>
        <w:spacing w:after="0" w:line="240" w:lineRule="auto"/>
        <w:jc w:val="both"/>
        <w:textAlignment w:val="auto"/>
        <w:rPr>
          <w:rFonts w:ascii="Times New Roman" w:hAnsi="Times New Roman"/>
          <w:bCs/>
          <w:kern w:val="1"/>
          <w:sz w:val="24"/>
          <w:szCs w:val="24"/>
          <w:lang w:eastAsia="hi-IN" w:bidi="hi-IN"/>
        </w:rPr>
      </w:pPr>
    </w:p>
    <w:p w14:paraId="609F0C22" w14:textId="77777777" w:rsidR="006C2494" w:rsidRPr="008543C8" w:rsidRDefault="00786B4E" w:rsidP="00DF01BA">
      <w:pPr>
        <w:pStyle w:val="Akapitzlist"/>
        <w:widowControl w:val="0"/>
        <w:tabs>
          <w:tab w:val="left" w:pos="1418"/>
        </w:tabs>
        <w:autoSpaceDN/>
        <w:spacing w:after="0" w:line="240" w:lineRule="auto"/>
        <w:ind w:left="0"/>
        <w:jc w:val="both"/>
        <w:textAlignment w:val="auto"/>
        <w:rPr>
          <w:rFonts w:ascii="Times New Roman" w:hAnsi="Times New Roman"/>
          <w:bCs/>
          <w:kern w:val="1"/>
          <w:sz w:val="24"/>
          <w:szCs w:val="24"/>
          <w:lang w:eastAsia="hi-IN" w:bidi="hi-IN"/>
        </w:rPr>
      </w:pPr>
      <w:r w:rsidRPr="008543C8">
        <w:rPr>
          <w:rFonts w:ascii="Times New Roman" w:hAnsi="Times New Roman"/>
          <w:b/>
          <w:sz w:val="24"/>
          <w:szCs w:val="24"/>
        </w:rPr>
        <w:t>§ 50</w:t>
      </w:r>
      <w:r w:rsidR="006C2494" w:rsidRPr="008543C8">
        <w:rPr>
          <w:rFonts w:ascii="Times New Roman" w:hAnsi="Times New Roman"/>
          <w:b/>
          <w:sz w:val="24"/>
          <w:szCs w:val="24"/>
        </w:rPr>
        <w:t>.</w:t>
      </w:r>
    </w:p>
    <w:p w14:paraId="50A16A10" w14:textId="77777777" w:rsidR="006C2494" w:rsidRPr="008543C8" w:rsidRDefault="006C2494">
      <w:pPr>
        <w:pStyle w:val="Akapitzlist"/>
        <w:numPr>
          <w:ilvl w:val="0"/>
          <w:numId w:val="162"/>
        </w:numPr>
        <w:spacing w:after="0" w:line="240" w:lineRule="auto"/>
        <w:jc w:val="both"/>
        <w:rPr>
          <w:rFonts w:ascii="Times New Roman" w:hAnsi="Times New Roman"/>
          <w:sz w:val="24"/>
          <w:szCs w:val="24"/>
        </w:rPr>
      </w:pPr>
      <w:r w:rsidRPr="008543C8">
        <w:rPr>
          <w:rFonts w:ascii="Times New Roman" w:hAnsi="Times New Roman"/>
          <w:sz w:val="24"/>
          <w:szCs w:val="24"/>
        </w:rPr>
        <w:t>Nauczyciel uzasadnia ustaloną ocenę w następujący sposób:</w:t>
      </w:r>
      <w:r w:rsidR="00F13184" w:rsidRPr="008543C8">
        <w:rPr>
          <w:rFonts w:ascii="Times New Roman" w:hAnsi="Times New Roman"/>
          <w:sz w:val="24"/>
          <w:szCs w:val="24"/>
        </w:rPr>
        <w:t xml:space="preserve"> </w:t>
      </w:r>
    </w:p>
    <w:p w14:paraId="5B6ECF5D" w14:textId="77777777" w:rsidR="006C2494" w:rsidRPr="008543C8" w:rsidRDefault="006C2494">
      <w:pPr>
        <w:pStyle w:val="Akapitzlist"/>
        <w:numPr>
          <w:ilvl w:val="0"/>
          <w:numId w:val="163"/>
        </w:numPr>
        <w:spacing w:after="0" w:line="240" w:lineRule="auto"/>
        <w:jc w:val="both"/>
        <w:rPr>
          <w:rFonts w:ascii="Times New Roman" w:hAnsi="Times New Roman"/>
          <w:sz w:val="24"/>
          <w:szCs w:val="24"/>
        </w:rPr>
      </w:pPr>
      <w:r w:rsidRPr="008543C8">
        <w:rPr>
          <w:rFonts w:ascii="Times New Roman" w:hAnsi="Times New Roman"/>
          <w:sz w:val="24"/>
          <w:szCs w:val="24"/>
        </w:rPr>
        <w:t xml:space="preserve">z pracy pisemnej - poprzez jej sprawdzenie oraz wskazanie, </w:t>
      </w:r>
      <w:r w:rsidR="00B12556" w:rsidRPr="008543C8">
        <w:rPr>
          <w:rFonts w:ascii="Times New Roman" w:hAnsi="Times New Roman"/>
          <w:sz w:val="24"/>
          <w:szCs w:val="24"/>
        </w:rPr>
        <w:t>co uczeń robi dobrze, co i </w:t>
      </w:r>
      <w:r w:rsidRPr="008543C8">
        <w:rPr>
          <w:rFonts w:ascii="Times New Roman" w:hAnsi="Times New Roman"/>
          <w:sz w:val="24"/>
          <w:szCs w:val="24"/>
        </w:rPr>
        <w:t>jak wymaga poprawy oraz ustne dodanie komentarza, jak powinien dalej się uczyć;</w:t>
      </w:r>
    </w:p>
    <w:p w14:paraId="4515FDAC" w14:textId="77777777" w:rsidR="006C2494" w:rsidRPr="008543C8" w:rsidRDefault="006C2494">
      <w:pPr>
        <w:pStyle w:val="Akapitzlist"/>
        <w:numPr>
          <w:ilvl w:val="0"/>
          <w:numId w:val="163"/>
        </w:numPr>
        <w:spacing w:after="0" w:line="240" w:lineRule="auto"/>
        <w:jc w:val="both"/>
        <w:rPr>
          <w:rFonts w:ascii="Times New Roman" w:hAnsi="Times New Roman"/>
          <w:sz w:val="24"/>
          <w:szCs w:val="24"/>
        </w:rPr>
      </w:pPr>
      <w:r w:rsidRPr="008543C8">
        <w:rPr>
          <w:rFonts w:ascii="Times New Roman" w:hAnsi="Times New Roman"/>
          <w:sz w:val="24"/>
          <w:szCs w:val="24"/>
        </w:rPr>
        <w:t>z bieżącej odpowiedzi ustnej, wykonywanego zadania lub ćwiczenia</w:t>
      </w:r>
      <w:r w:rsidR="00881B90" w:rsidRPr="008543C8">
        <w:rPr>
          <w:rFonts w:ascii="Times New Roman" w:hAnsi="Times New Roman"/>
          <w:sz w:val="24"/>
          <w:szCs w:val="24"/>
        </w:rPr>
        <w:t>,</w:t>
      </w:r>
      <w:r w:rsidR="00D04FB3" w:rsidRPr="008543C8">
        <w:rPr>
          <w:rFonts w:ascii="Times New Roman" w:hAnsi="Times New Roman"/>
          <w:sz w:val="24"/>
          <w:szCs w:val="24"/>
        </w:rPr>
        <w:t xml:space="preserve"> </w:t>
      </w:r>
      <w:r w:rsidRPr="008543C8">
        <w:rPr>
          <w:rFonts w:ascii="Times New Roman" w:hAnsi="Times New Roman"/>
          <w:sz w:val="24"/>
          <w:szCs w:val="24"/>
        </w:rPr>
        <w:t>obserwacji działalności ucznia w czasie zajęć edukacyjnych - poprzez wskazówki pomocne w dalszym uczeniu się lub wskazanie, co robi dobrze, co i jak wymaga poprawy;</w:t>
      </w:r>
    </w:p>
    <w:p w14:paraId="77B195FC" w14:textId="77777777" w:rsidR="006C2494" w:rsidRPr="008543C8" w:rsidRDefault="006C2494">
      <w:pPr>
        <w:pStyle w:val="Akapitzlist"/>
        <w:numPr>
          <w:ilvl w:val="0"/>
          <w:numId w:val="163"/>
        </w:numPr>
        <w:spacing w:after="0" w:line="240" w:lineRule="auto"/>
        <w:jc w:val="both"/>
        <w:rPr>
          <w:rFonts w:ascii="Times New Roman" w:hAnsi="Times New Roman"/>
          <w:sz w:val="24"/>
          <w:szCs w:val="24"/>
        </w:rPr>
      </w:pPr>
      <w:r w:rsidRPr="008543C8">
        <w:rPr>
          <w:rFonts w:ascii="Times New Roman" w:hAnsi="Times New Roman"/>
          <w:sz w:val="24"/>
          <w:szCs w:val="24"/>
        </w:rPr>
        <w:t>z zadania domowego lub analizy notatek w zeszycie przedmiotowym - poprzez wskazanie na systematyczność pracy ucznia, charakter pisma, estetykę, poprawność merytoryczną oraz językową, a także określenie, jak powinien dalej się uczyć;</w:t>
      </w:r>
    </w:p>
    <w:p w14:paraId="72D3D0F7" w14:textId="77777777" w:rsidR="006C2494" w:rsidRPr="008543C8" w:rsidRDefault="006C2494">
      <w:pPr>
        <w:pStyle w:val="Akapitzlist"/>
        <w:numPr>
          <w:ilvl w:val="0"/>
          <w:numId w:val="163"/>
        </w:numPr>
        <w:spacing w:after="0" w:line="240" w:lineRule="auto"/>
        <w:jc w:val="both"/>
        <w:rPr>
          <w:rFonts w:ascii="Times New Roman" w:hAnsi="Times New Roman"/>
          <w:sz w:val="24"/>
          <w:szCs w:val="24"/>
        </w:rPr>
      </w:pPr>
      <w:r w:rsidRPr="008543C8">
        <w:rPr>
          <w:rFonts w:ascii="Times New Roman" w:hAnsi="Times New Roman"/>
          <w:sz w:val="24"/>
          <w:szCs w:val="24"/>
        </w:rPr>
        <w:t>z działalności praktycznej ucznia lub testu sprawnościowego</w:t>
      </w:r>
      <w:r w:rsidR="00312C4D" w:rsidRPr="008543C8">
        <w:rPr>
          <w:rFonts w:ascii="Times New Roman" w:hAnsi="Times New Roman"/>
          <w:sz w:val="24"/>
          <w:szCs w:val="24"/>
        </w:rPr>
        <w:t xml:space="preserve"> -</w:t>
      </w:r>
      <w:r w:rsidRPr="008543C8">
        <w:rPr>
          <w:rFonts w:ascii="Times New Roman" w:hAnsi="Times New Roman"/>
          <w:sz w:val="24"/>
          <w:szCs w:val="24"/>
        </w:rPr>
        <w:t xml:space="preserve"> poprzez szacowanie i wartościowanie wytworu pracy ucznia, stopnia zaangażowania oraz wysiłku wkładanego przez niego w wywiązywanie się z obowiązków wynikających ze specyfiki danych zajęć edukacyjnych;</w:t>
      </w:r>
    </w:p>
    <w:p w14:paraId="43048DA4" w14:textId="77777777" w:rsidR="006C2494" w:rsidRPr="008543C8" w:rsidRDefault="006C2494">
      <w:pPr>
        <w:pStyle w:val="Akapitzlist"/>
        <w:numPr>
          <w:ilvl w:val="0"/>
          <w:numId w:val="163"/>
        </w:numPr>
        <w:spacing w:after="0" w:line="240" w:lineRule="auto"/>
        <w:jc w:val="both"/>
        <w:rPr>
          <w:rFonts w:ascii="Times New Roman" w:hAnsi="Times New Roman"/>
          <w:sz w:val="24"/>
          <w:szCs w:val="24"/>
        </w:rPr>
      </w:pPr>
      <w:r w:rsidRPr="008543C8">
        <w:rPr>
          <w:rFonts w:ascii="Times New Roman" w:hAnsi="Times New Roman"/>
          <w:sz w:val="24"/>
          <w:szCs w:val="24"/>
        </w:rPr>
        <w:t>ocenę klasyfikacyjną - poprzez informację o przewidywanej ocenie klasyfikacyjnej w odniesieniu do podanych na początku roku szkolnego wymagań edukacyjnych niezbędnych do otrzymania przez ucznia poszczególnych śródrocznych i rocznych ocen klasyfikacyjnych z zajęć edukacyjnych, wynikających z realizowanego przez siebie programu nauczania albo w odniesieniu do kryteriów oceniania zachowania.</w:t>
      </w:r>
    </w:p>
    <w:p w14:paraId="20BA9470" w14:textId="77777777" w:rsidR="00746FA4" w:rsidRPr="008543C8" w:rsidRDefault="00746FA4">
      <w:pPr>
        <w:pStyle w:val="Akapitzlist"/>
        <w:numPr>
          <w:ilvl w:val="0"/>
          <w:numId w:val="162"/>
        </w:numPr>
        <w:spacing w:after="0" w:line="240" w:lineRule="auto"/>
        <w:jc w:val="both"/>
        <w:rPr>
          <w:rFonts w:ascii="Times New Roman" w:hAnsi="Times New Roman"/>
          <w:sz w:val="24"/>
          <w:szCs w:val="24"/>
        </w:rPr>
      </w:pPr>
      <w:r w:rsidRPr="008543C8">
        <w:rPr>
          <w:rFonts w:ascii="Times New Roman" w:hAnsi="Times New Roman"/>
          <w:sz w:val="24"/>
          <w:szCs w:val="24"/>
        </w:rPr>
        <w:t>Sprawdzone i ocenione pisemne prace ucznia są udostępniane uczniowi i jego rodzicom.</w:t>
      </w:r>
    </w:p>
    <w:p w14:paraId="30DD4795" w14:textId="77777777" w:rsidR="00A84F49" w:rsidRPr="008543C8" w:rsidRDefault="00A84F49">
      <w:pPr>
        <w:pStyle w:val="Akapitzlist"/>
        <w:numPr>
          <w:ilvl w:val="0"/>
          <w:numId w:val="162"/>
        </w:numPr>
        <w:spacing w:after="0" w:line="240" w:lineRule="auto"/>
        <w:jc w:val="both"/>
        <w:rPr>
          <w:rFonts w:ascii="Times New Roman" w:hAnsi="Times New Roman"/>
          <w:sz w:val="24"/>
          <w:szCs w:val="24"/>
        </w:rPr>
      </w:pPr>
      <w:r w:rsidRPr="008543C8">
        <w:rPr>
          <w:rFonts w:ascii="Times New Roman" w:hAnsi="Times New Roman"/>
          <w:sz w:val="24"/>
          <w:szCs w:val="24"/>
        </w:rPr>
        <w:t>Sprawdzone i ocenione pisemne prace ucznia są udostępniane uczniom na prowadzonych zajęciach edukacyjnych, zaś rodzicom ucznia na terenie szkoły</w:t>
      </w:r>
      <w:r w:rsidR="00462491" w:rsidRPr="008543C8">
        <w:rPr>
          <w:rFonts w:ascii="Times New Roman" w:hAnsi="Times New Roman"/>
          <w:sz w:val="24"/>
          <w:szCs w:val="24"/>
        </w:rPr>
        <w:t xml:space="preserve"> podczas konsultacji</w:t>
      </w:r>
      <w:r w:rsidRPr="008543C8">
        <w:rPr>
          <w:rFonts w:ascii="Times New Roman" w:hAnsi="Times New Roman"/>
          <w:sz w:val="24"/>
          <w:szCs w:val="24"/>
        </w:rPr>
        <w:t xml:space="preserve"> lub spotkań.</w:t>
      </w:r>
    </w:p>
    <w:p w14:paraId="340FF021" w14:textId="77777777" w:rsidR="00BD025E" w:rsidRPr="008543C8" w:rsidRDefault="00BD025E">
      <w:pPr>
        <w:pStyle w:val="Akapitzlist"/>
        <w:numPr>
          <w:ilvl w:val="0"/>
          <w:numId w:val="162"/>
        </w:numPr>
        <w:spacing w:after="0" w:line="240" w:lineRule="auto"/>
        <w:jc w:val="both"/>
        <w:rPr>
          <w:rFonts w:ascii="Times New Roman" w:hAnsi="Times New Roman"/>
          <w:sz w:val="24"/>
          <w:szCs w:val="24"/>
        </w:rPr>
      </w:pPr>
      <w:r w:rsidRPr="008543C8">
        <w:rPr>
          <w:rFonts w:ascii="Times New Roman" w:hAnsi="Times New Roman"/>
          <w:sz w:val="24"/>
          <w:szCs w:val="24"/>
        </w:rPr>
        <w:t>Nauczyciel udostępnia pisemne prace (lub ich kopie) rodzicom</w:t>
      </w:r>
      <w:r w:rsidR="0056515C" w:rsidRPr="008543C8">
        <w:rPr>
          <w:rFonts w:ascii="Times New Roman" w:hAnsi="Times New Roman"/>
          <w:sz w:val="24"/>
          <w:szCs w:val="24"/>
        </w:rPr>
        <w:t xml:space="preserve"> </w:t>
      </w:r>
      <w:r w:rsidRPr="008543C8">
        <w:rPr>
          <w:rFonts w:ascii="Times New Roman" w:hAnsi="Times New Roman"/>
          <w:sz w:val="24"/>
          <w:szCs w:val="24"/>
        </w:rPr>
        <w:t xml:space="preserve">w uzgodnionym </w:t>
      </w:r>
      <w:r w:rsidR="0056515C" w:rsidRPr="008543C8">
        <w:rPr>
          <w:rFonts w:ascii="Times New Roman" w:hAnsi="Times New Roman"/>
          <w:sz w:val="24"/>
          <w:szCs w:val="24"/>
        </w:rPr>
        <w:t xml:space="preserve">                       </w:t>
      </w:r>
      <w:r w:rsidRPr="008543C8">
        <w:rPr>
          <w:rFonts w:ascii="Times New Roman" w:hAnsi="Times New Roman"/>
          <w:sz w:val="24"/>
          <w:szCs w:val="24"/>
        </w:rPr>
        <w:t>z nauczycielem czasie. Udost</w:t>
      </w:r>
      <w:r w:rsidR="003A6453" w:rsidRPr="008543C8">
        <w:rPr>
          <w:rFonts w:ascii="Times New Roman" w:hAnsi="Times New Roman"/>
          <w:sz w:val="24"/>
          <w:szCs w:val="24"/>
        </w:rPr>
        <w:t>ę</w:t>
      </w:r>
      <w:r w:rsidRPr="008543C8">
        <w:rPr>
          <w:rFonts w:ascii="Times New Roman" w:hAnsi="Times New Roman"/>
          <w:sz w:val="24"/>
          <w:szCs w:val="24"/>
        </w:rPr>
        <w:t>pnienie pracy rodzic potwierdza podpisem na oryginale pracy.</w:t>
      </w:r>
    </w:p>
    <w:p w14:paraId="627BE306" w14:textId="77777777" w:rsidR="00BD025E" w:rsidRPr="008543C8" w:rsidRDefault="00BD025E">
      <w:pPr>
        <w:pStyle w:val="Akapitzlist"/>
        <w:numPr>
          <w:ilvl w:val="0"/>
          <w:numId w:val="162"/>
        </w:numPr>
        <w:spacing w:after="0" w:line="240" w:lineRule="auto"/>
        <w:jc w:val="both"/>
        <w:rPr>
          <w:rFonts w:ascii="Times New Roman" w:hAnsi="Times New Roman"/>
          <w:sz w:val="24"/>
          <w:szCs w:val="24"/>
        </w:rPr>
      </w:pPr>
      <w:r w:rsidRPr="008543C8">
        <w:rPr>
          <w:rFonts w:ascii="Times New Roman" w:hAnsi="Times New Roman"/>
          <w:sz w:val="24"/>
          <w:szCs w:val="24"/>
        </w:rPr>
        <w:t>Pisemne prace ucznia przechowują nauczyciele do końca roku szkolnego.</w:t>
      </w:r>
    </w:p>
    <w:p w14:paraId="45C1507F" w14:textId="77777777" w:rsidR="00BD025E" w:rsidRPr="008543C8" w:rsidRDefault="00BD025E">
      <w:pPr>
        <w:pStyle w:val="Akapitzlist"/>
        <w:numPr>
          <w:ilvl w:val="0"/>
          <w:numId w:val="162"/>
        </w:numPr>
        <w:spacing w:after="0" w:line="240" w:lineRule="auto"/>
        <w:jc w:val="both"/>
        <w:rPr>
          <w:rFonts w:ascii="Times New Roman" w:hAnsi="Times New Roman"/>
          <w:sz w:val="24"/>
          <w:szCs w:val="24"/>
        </w:rPr>
      </w:pPr>
      <w:r w:rsidRPr="008543C8">
        <w:rPr>
          <w:rFonts w:ascii="Times New Roman" w:hAnsi="Times New Roman"/>
          <w:sz w:val="24"/>
          <w:szCs w:val="24"/>
        </w:rPr>
        <w:t>Na wniosek ucznia lub jego rodziców dokumentacja dotycząca egzaminu klasyfikacyjnego, egzaminu poprawkowego jest udostępniana do wglądu uczniowi lub jego rodzicom.</w:t>
      </w:r>
    </w:p>
    <w:p w14:paraId="2439E085" w14:textId="77777777" w:rsidR="00BD025E" w:rsidRPr="008543C8" w:rsidRDefault="00BD025E">
      <w:pPr>
        <w:pStyle w:val="Akapitzlist"/>
        <w:numPr>
          <w:ilvl w:val="0"/>
          <w:numId w:val="162"/>
        </w:numPr>
        <w:spacing w:after="0" w:line="240" w:lineRule="auto"/>
        <w:jc w:val="both"/>
        <w:rPr>
          <w:rFonts w:ascii="Times New Roman" w:hAnsi="Times New Roman"/>
          <w:sz w:val="24"/>
          <w:szCs w:val="24"/>
        </w:rPr>
      </w:pPr>
      <w:r w:rsidRPr="008543C8">
        <w:rPr>
          <w:rFonts w:ascii="Times New Roman" w:hAnsi="Times New Roman"/>
          <w:sz w:val="24"/>
          <w:szCs w:val="24"/>
        </w:rPr>
        <w:lastRenderedPageBreak/>
        <w:t xml:space="preserve">Dokumentacja dotycząca egzaminów lub zastrzeżeń udostępniana </w:t>
      </w:r>
      <w:r w:rsidR="00194640" w:rsidRPr="008543C8">
        <w:rPr>
          <w:rFonts w:ascii="Times New Roman" w:hAnsi="Times New Roman"/>
          <w:sz w:val="24"/>
          <w:szCs w:val="24"/>
        </w:rPr>
        <w:t xml:space="preserve">jest </w:t>
      </w:r>
      <w:r w:rsidRPr="008543C8">
        <w:rPr>
          <w:rFonts w:ascii="Times New Roman" w:hAnsi="Times New Roman"/>
          <w:sz w:val="24"/>
          <w:szCs w:val="24"/>
        </w:rPr>
        <w:t>do wglądu uczniowi lub jego rodzicom przez Dyrektora lub wychowawcę oddziału na terenie Szkoły w uzgodnionym miejscu oraz czasie, jednak nie dłuższym niż 7 dni od dnia wpłynięcia wniosku o udostępnienie.</w:t>
      </w:r>
    </w:p>
    <w:p w14:paraId="5B6713A0" w14:textId="77777777" w:rsidR="00BD025E" w:rsidRPr="008543C8" w:rsidRDefault="00BD025E" w:rsidP="00BD025E">
      <w:pPr>
        <w:spacing w:after="0" w:line="240" w:lineRule="auto"/>
        <w:jc w:val="both"/>
        <w:rPr>
          <w:rFonts w:ascii="Times New Roman" w:hAnsi="Times New Roman"/>
          <w:sz w:val="24"/>
          <w:szCs w:val="24"/>
        </w:rPr>
      </w:pPr>
    </w:p>
    <w:p w14:paraId="1C68BBA4" w14:textId="77777777" w:rsidR="006F48E2" w:rsidRPr="008543C8" w:rsidRDefault="00110D5F" w:rsidP="00911BDF">
      <w:pPr>
        <w:spacing w:after="0" w:line="240" w:lineRule="auto"/>
        <w:jc w:val="both"/>
        <w:rPr>
          <w:rFonts w:ascii="Times New Roman" w:hAnsi="Times New Roman"/>
          <w:sz w:val="24"/>
          <w:szCs w:val="24"/>
        </w:rPr>
      </w:pPr>
      <w:r w:rsidRPr="008543C8">
        <w:rPr>
          <w:rFonts w:ascii="Times New Roman" w:hAnsi="Times New Roman"/>
          <w:b/>
          <w:sz w:val="24"/>
          <w:szCs w:val="24"/>
        </w:rPr>
        <w:t>§ 51</w:t>
      </w:r>
      <w:r w:rsidR="006F48E2" w:rsidRPr="008543C8">
        <w:rPr>
          <w:rFonts w:ascii="Times New Roman" w:hAnsi="Times New Roman"/>
          <w:b/>
          <w:sz w:val="24"/>
          <w:szCs w:val="24"/>
        </w:rPr>
        <w:t xml:space="preserve">. </w:t>
      </w:r>
      <w:r w:rsidR="006F48E2" w:rsidRPr="008543C8">
        <w:rPr>
          <w:rFonts w:ascii="Times New Roman" w:hAnsi="Times New Roman"/>
          <w:sz w:val="24"/>
          <w:szCs w:val="24"/>
        </w:rPr>
        <w:t>Przekazywanie rodzicom informacji o postępach i trudnościach w nauce, zachowaniu oraz o szczególnych uzdolnieniach ucznia odbywa się poprzez:</w:t>
      </w:r>
    </w:p>
    <w:p w14:paraId="78F3463C" w14:textId="77777777" w:rsidR="006F48E2" w:rsidRPr="008543C8" w:rsidRDefault="006F48E2">
      <w:pPr>
        <w:pStyle w:val="Akapitzlist"/>
        <w:numPr>
          <w:ilvl w:val="0"/>
          <w:numId w:val="164"/>
        </w:numPr>
        <w:spacing w:after="0" w:line="240" w:lineRule="auto"/>
        <w:jc w:val="both"/>
        <w:rPr>
          <w:rFonts w:ascii="Times New Roman" w:hAnsi="Times New Roman"/>
          <w:sz w:val="24"/>
          <w:szCs w:val="24"/>
        </w:rPr>
      </w:pPr>
      <w:r w:rsidRPr="008543C8">
        <w:rPr>
          <w:rFonts w:ascii="Times New Roman" w:hAnsi="Times New Roman"/>
          <w:sz w:val="24"/>
          <w:szCs w:val="24"/>
        </w:rPr>
        <w:t>spotkania konsultacyjne (rodzic – nauczyciel – uczeń);</w:t>
      </w:r>
    </w:p>
    <w:p w14:paraId="27DA6CD3" w14:textId="77777777" w:rsidR="006F48E2" w:rsidRPr="008543C8" w:rsidRDefault="006F48E2">
      <w:pPr>
        <w:pStyle w:val="Akapitzlist"/>
        <w:numPr>
          <w:ilvl w:val="0"/>
          <w:numId w:val="164"/>
        </w:numPr>
        <w:spacing w:after="0" w:line="240" w:lineRule="auto"/>
        <w:jc w:val="both"/>
        <w:rPr>
          <w:rFonts w:ascii="Times New Roman" w:hAnsi="Times New Roman"/>
          <w:sz w:val="24"/>
          <w:szCs w:val="24"/>
        </w:rPr>
      </w:pPr>
      <w:r w:rsidRPr="008543C8">
        <w:rPr>
          <w:rFonts w:ascii="Times New Roman" w:hAnsi="Times New Roman"/>
          <w:sz w:val="24"/>
          <w:szCs w:val="24"/>
        </w:rPr>
        <w:t>zebrania wywiadowcze;</w:t>
      </w:r>
    </w:p>
    <w:p w14:paraId="018DAC67" w14:textId="77777777" w:rsidR="006F48E2" w:rsidRPr="008543C8" w:rsidRDefault="006F48E2">
      <w:pPr>
        <w:pStyle w:val="Akapitzlist"/>
        <w:numPr>
          <w:ilvl w:val="0"/>
          <w:numId w:val="164"/>
        </w:numPr>
        <w:spacing w:after="0" w:line="240" w:lineRule="auto"/>
        <w:jc w:val="both"/>
        <w:rPr>
          <w:rFonts w:ascii="Times New Roman" w:hAnsi="Times New Roman"/>
          <w:sz w:val="24"/>
          <w:szCs w:val="24"/>
        </w:rPr>
      </w:pPr>
      <w:r w:rsidRPr="008543C8">
        <w:rPr>
          <w:rFonts w:ascii="Times New Roman" w:hAnsi="Times New Roman"/>
          <w:sz w:val="24"/>
          <w:szCs w:val="24"/>
        </w:rPr>
        <w:t>spotkania indywidualne z nauczycielami;</w:t>
      </w:r>
    </w:p>
    <w:p w14:paraId="331BA56A" w14:textId="77777777" w:rsidR="003A2D16" w:rsidRPr="008543C8" w:rsidRDefault="006F48E2">
      <w:pPr>
        <w:pStyle w:val="Akapitzlist"/>
        <w:numPr>
          <w:ilvl w:val="0"/>
          <w:numId w:val="164"/>
        </w:numPr>
        <w:spacing w:after="0" w:line="240" w:lineRule="auto"/>
        <w:jc w:val="both"/>
        <w:rPr>
          <w:rFonts w:ascii="Times New Roman" w:hAnsi="Times New Roman"/>
          <w:sz w:val="24"/>
          <w:szCs w:val="24"/>
        </w:rPr>
      </w:pPr>
      <w:r w:rsidRPr="008543C8">
        <w:rPr>
          <w:rFonts w:ascii="Times New Roman" w:hAnsi="Times New Roman"/>
          <w:sz w:val="24"/>
          <w:szCs w:val="24"/>
        </w:rPr>
        <w:t>na bieżąco poprzez zapisy w e-dzienniku.</w:t>
      </w:r>
    </w:p>
    <w:p w14:paraId="46A59D9D" w14:textId="77777777" w:rsidR="00BD025E" w:rsidRPr="008543C8" w:rsidRDefault="00BD025E" w:rsidP="00911BDF">
      <w:pPr>
        <w:widowControl w:val="0"/>
        <w:tabs>
          <w:tab w:val="left" w:pos="1418"/>
        </w:tabs>
        <w:autoSpaceDN/>
        <w:spacing w:after="0" w:line="240" w:lineRule="auto"/>
        <w:jc w:val="center"/>
        <w:textAlignment w:val="auto"/>
        <w:rPr>
          <w:rFonts w:ascii="Times New Roman" w:hAnsi="Times New Roman"/>
          <w:b/>
          <w:bCs/>
          <w:kern w:val="1"/>
          <w:sz w:val="24"/>
          <w:szCs w:val="24"/>
          <w:lang w:eastAsia="hi-IN" w:bidi="hi-IN"/>
        </w:rPr>
      </w:pPr>
    </w:p>
    <w:p w14:paraId="5A9C67AA" w14:textId="77777777" w:rsidR="00BD2D09" w:rsidRPr="008543C8" w:rsidRDefault="00A152A4" w:rsidP="00911BDF">
      <w:pPr>
        <w:widowControl w:val="0"/>
        <w:tabs>
          <w:tab w:val="left" w:pos="1418"/>
        </w:tabs>
        <w:autoSpaceDN/>
        <w:spacing w:after="0" w:line="240" w:lineRule="auto"/>
        <w:jc w:val="center"/>
        <w:textAlignment w:val="auto"/>
        <w:rPr>
          <w:rFonts w:ascii="Times New Roman" w:eastAsia="Times New Roman" w:hAnsi="Times New Roman"/>
          <w:b/>
          <w:bCs/>
          <w:kern w:val="1"/>
          <w:sz w:val="24"/>
          <w:szCs w:val="24"/>
          <w:lang w:eastAsia="hi-IN" w:bidi="hi-IN"/>
        </w:rPr>
      </w:pPr>
      <w:r w:rsidRPr="008543C8">
        <w:rPr>
          <w:rFonts w:ascii="Times New Roman" w:hAnsi="Times New Roman"/>
          <w:b/>
          <w:bCs/>
          <w:kern w:val="1"/>
          <w:sz w:val="24"/>
          <w:szCs w:val="24"/>
          <w:lang w:eastAsia="hi-IN" w:bidi="hi-IN"/>
        </w:rPr>
        <w:t>Rozdział 5</w:t>
      </w:r>
    </w:p>
    <w:p w14:paraId="3D41BBD3" w14:textId="77777777" w:rsidR="00BD2D09" w:rsidRPr="008543C8" w:rsidRDefault="00BD2D09" w:rsidP="00911BDF">
      <w:pPr>
        <w:widowControl w:val="0"/>
        <w:tabs>
          <w:tab w:val="left" w:pos="1418"/>
        </w:tabs>
        <w:autoSpaceDN/>
        <w:spacing w:after="0" w:line="240" w:lineRule="auto"/>
        <w:jc w:val="center"/>
        <w:textAlignment w:val="auto"/>
        <w:rPr>
          <w:rFonts w:ascii="Times New Roman" w:eastAsia="Times New Roman" w:hAnsi="Times New Roman"/>
          <w:b/>
          <w:bCs/>
          <w:kern w:val="1"/>
          <w:sz w:val="24"/>
          <w:szCs w:val="24"/>
          <w:lang w:eastAsia="hi-IN" w:bidi="hi-IN"/>
        </w:rPr>
      </w:pPr>
      <w:r w:rsidRPr="008543C8">
        <w:rPr>
          <w:rFonts w:ascii="Times New Roman" w:eastAsia="Times New Roman" w:hAnsi="Times New Roman"/>
          <w:b/>
          <w:bCs/>
          <w:kern w:val="1"/>
          <w:sz w:val="24"/>
          <w:szCs w:val="24"/>
          <w:lang w:eastAsia="hi-IN" w:bidi="hi-IN"/>
        </w:rPr>
        <w:t>Klasyfikowanie i promowanie uczniów</w:t>
      </w:r>
    </w:p>
    <w:p w14:paraId="1DCF6A0B" w14:textId="77777777" w:rsidR="00BD2D09" w:rsidRPr="008543C8" w:rsidRDefault="00BD2D09" w:rsidP="00911BDF">
      <w:pPr>
        <w:widowControl w:val="0"/>
        <w:tabs>
          <w:tab w:val="left" w:pos="1418"/>
        </w:tabs>
        <w:autoSpaceDN/>
        <w:spacing w:after="0" w:line="240" w:lineRule="auto"/>
        <w:jc w:val="both"/>
        <w:textAlignment w:val="auto"/>
        <w:rPr>
          <w:rFonts w:ascii="Times New Roman" w:eastAsia="Times New Roman" w:hAnsi="Times New Roman"/>
          <w:bCs/>
          <w:kern w:val="1"/>
          <w:sz w:val="24"/>
          <w:szCs w:val="24"/>
          <w:lang w:eastAsia="hi-IN" w:bidi="hi-IN"/>
        </w:rPr>
      </w:pPr>
    </w:p>
    <w:p w14:paraId="3923DA0D" w14:textId="77777777" w:rsidR="00BD2D09" w:rsidRPr="008543C8" w:rsidRDefault="00BD2D09" w:rsidP="00911BDF">
      <w:pPr>
        <w:widowControl w:val="0"/>
        <w:tabs>
          <w:tab w:val="left" w:pos="1418"/>
        </w:tabs>
        <w:autoSpaceDN/>
        <w:spacing w:after="0" w:line="240" w:lineRule="auto"/>
        <w:jc w:val="both"/>
        <w:textAlignment w:val="auto"/>
        <w:rPr>
          <w:rFonts w:ascii="Times New Roman" w:eastAsia="Times New Roman" w:hAnsi="Times New Roman"/>
          <w:b/>
          <w:bCs/>
          <w:kern w:val="1"/>
          <w:sz w:val="24"/>
          <w:szCs w:val="24"/>
          <w:lang w:eastAsia="hi-IN" w:bidi="hi-IN"/>
        </w:rPr>
      </w:pPr>
      <w:r w:rsidRPr="008543C8">
        <w:rPr>
          <w:rFonts w:ascii="Times New Roman" w:eastAsia="Times New Roman" w:hAnsi="Times New Roman"/>
          <w:b/>
          <w:bCs/>
          <w:kern w:val="1"/>
          <w:sz w:val="24"/>
          <w:szCs w:val="24"/>
          <w:lang w:eastAsia="hi-IN" w:bidi="hi-IN"/>
        </w:rPr>
        <w:t>§</w:t>
      </w:r>
      <w:r w:rsidR="00110D5F" w:rsidRPr="008543C8">
        <w:rPr>
          <w:rFonts w:ascii="Times New Roman" w:eastAsia="Times New Roman" w:hAnsi="Times New Roman"/>
          <w:b/>
          <w:bCs/>
          <w:kern w:val="1"/>
          <w:sz w:val="24"/>
          <w:szCs w:val="24"/>
          <w:lang w:eastAsia="hi-IN" w:bidi="hi-IN"/>
        </w:rPr>
        <w:t xml:space="preserve"> 52</w:t>
      </w:r>
      <w:r w:rsidR="0051066D" w:rsidRPr="008543C8">
        <w:rPr>
          <w:rFonts w:ascii="Times New Roman" w:eastAsia="Times New Roman" w:hAnsi="Times New Roman"/>
          <w:b/>
          <w:bCs/>
          <w:kern w:val="1"/>
          <w:sz w:val="24"/>
          <w:szCs w:val="24"/>
          <w:lang w:eastAsia="hi-IN" w:bidi="hi-IN"/>
        </w:rPr>
        <w:t>.</w:t>
      </w:r>
    </w:p>
    <w:p w14:paraId="2F70E516" w14:textId="77777777" w:rsidR="00940FE1" w:rsidRPr="008543C8" w:rsidRDefault="00940FE1">
      <w:pPr>
        <w:pStyle w:val="Akapitzlist"/>
        <w:numPr>
          <w:ilvl w:val="0"/>
          <w:numId w:val="66"/>
        </w:numPr>
        <w:autoSpaceDN/>
        <w:spacing w:after="0" w:line="240" w:lineRule="auto"/>
        <w:contextualSpacing/>
        <w:jc w:val="both"/>
        <w:textAlignment w:val="auto"/>
        <w:rPr>
          <w:rFonts w:ascii="Times New Roman" w:hAnsi="Times New Roman"/>
          <w:sz w:val="24"/>
          <w:szCs w:val="24"/>
        </w:rPr>
      </w:pPr>
      <w:r w:rsidRPr="008543C8">
        <w:rPr>
          <w:rFonts w:ascii="Times New Roman" w:eastAsia="Times New Roman" w:hAnsi="Times New Roman"/>
          <w:bCs/>
          <w:sz w:val="24"/>
          <w:szCs w:val="24"/>
          <w:lang w:eastAsia="pl-PL"/>
        </w:rPr>
        <w:t>Klasyfikacja śródroczna polega na okresowym podsumowaniu osiągnięć edukacyjnych ucznia z zajęć edukacyjnych i zachowania ucznia oraz ustaleniu śródrocznych ocen klasyfikacyjnych z tych zajęć i śródrocznej oceny klasyfikacyjnej zachowania.</w:t>
      </w:r>
    </w:p>
    <w:p w14:paraId="191157F5" w14:textId="77777777" w:rsidR="00940FE1" w:rsidRPr="008543C8" w:rsidRDefault="00940FE1">
      <w:pPr>
        <w:pStyle w:val="Akapitzlist"/>
        <w:numPr>
          <w:ilvl w:val="0"/>
          <w:numId w:val="66"/>
        </w:numPr>
        <w:autoSpaceDN/>
        <w:spacing w:after="0" w:line="240" w:lineRule="auto"/>
        <w:contextualSpacing/>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t>W klasach I–III śródroczne i roczne oceny klasyfikacyjne z zajęć edukacyjnych oraz zachowania są ocenami opisowymi.</w:t>
      </w:r>
    </w:p>
    <w:p w14:paraId="4968191C" w14:textId="77777777" w:rsidR="00940FE1" w:rsidRPr="008543C8" w:rsidRDefault="00940FE1">
      <w:pPr>
        <w:pStyle w:val="Akapitzlist"/>
        <w:numPr>
          <w:ilvl w:val="0"/>
          <w:numId w:val="66"/>
        </w:numPr>
        <w:autoSpaceDN/>
        <w:spacing w:after="0" w:line="240" w:lineRule="auto"/>
        <w:contextualSpacing/>
        <w:jc w:val="both"/>
        <w:textAlignment w:val="auto"/>
        <w:rPr>
          <w:rFonts w:ascii="Times New Roman" w:hAnsi="Times New Roman"/>
          <w:sz w:val="24"/>
          <w:szCs w:val="24"/>
        </w:rPr>
      </w:pPr>
      <w:r w:rsidRPr="008543C8">
        <w:rPr>
          <w:rFonts w:ascii="Times New Roman" w:eastAsia="Times New Roman" w:hAnsi="Times New Roman"/>
          <w:bCs/>
          <w:sz w:val="24"/>
          <w:szCs w:val="24"/>
          <w:lang w:eastAsia="pl-PL"/>
        </w:rPr>
        <w:t xml:space="preserve">Klasyfikacja roczna polega na podsumowaniu osiągnięć edukacyjnych ucznia z zajęć edukacyjnych i zachowania ucznia w danym roku szkolnym oraz ustaleniu rocznych ocen klasyfikacyjnych z tych zajęć i rocznej oceny klasyfikacyjnej zachowania. </w:t>
      </w:r>
    </w:p>
    <w:p w14:paraId="39982F79" w14:textId="77777777" w:rsidR="007D2C5D" w:rsidRPr="008543C8" w:rsidRDefault="007D2C5D">
      <w:pPr>
        <w:pStyle w:val="Akapitzlist"/>
        <w:numPr>
          <w:ilvl w:val="0"/>
          <w:numId w:val="66"/>
        </w:numPr>
        <w:rPr>
          <w:rFonts w:ascii="Times New Roman" w:hAnsi="Times New Roman"/>
          <w:sz w:val="24"/>
          <w:szCs w:val="24"/>
        </w:rPr>
      </w:pPr>
      <w:r w:rsidRPr="008543C8">
        <w:rPr>
          <w:rFonts w:ascii="Times New Roman" w:hAnsi="Times New Roman"/>
          <w:sz w:val="24"/>
          <w:szCs w:val="24"/>
        </w:rPr>
        <w:t>Śródroczne oraz roczne oceny klasyfikacyjne ustala się według wzoru:</w:t>
      </w:r>
    </w:p>
    <w:p w14:paraId="1E6208CE" w14:textId="77777777" w:rsidR="007D2C5D" w:rsidRPr="008543C8" w:rsidRDefault="007D2C5D" w:rsidP="007D2C5D">
      <w:pPr>
        <w:pStyle w:val="Akapitzlist"/>
        <w:ind w:left="360"/>
        <w:rPr>
          <w:iCs/>
          <w:sz w:val="32"/>
          <w:szCs w:val="32"/>
        </w:rPr>
      </w:pPr>
      <w:r w:rsidRPr="008543C8">
        <w:rPr>
          <w:sz w:val="32"/>
          <w:szCs w:val="32"/>
        </w:rPr>
        <w:t xml:space="preserve">w = </w:t>
      </w:r>
      <m:oMath>
        <m:f>
          <m:fPr>
            <m:ctrlPr>
              <w:rPr>
                <w:rFonts w:ascii="Cambria Math" w:hAnsi="Cambria Math"/>
                <w:iCs/>
                <w:sz w:val="32"/>
                <w:szCs w:val="32"/>
              </w:rPr>
            </m:ctrlPr>
          </m:fPr>
          <m:num>
            <m:r>
              <m:rPr>
                <m:sty m:val="p"/>
              </m:rPr>
              <w:rPr>
                <w:rFonts w:ascii="Cambria Math" w:hAnsi="Cambria Math"/>
                <w:sz w:val="32"/>
                <w:szCs w:val="32"/>
              </w:rPr>
              <m:t>suma ocen z zaplanowanych form</m:t>
            </m:r>
          </m:num>
          <m:den>
            <m:r>
              <m:rPr>
                <m:sty m:val="p"/>
              </m:rPr>
              <w:rPr>
                <w:rFonts w:ascii="Cambria Math" w:hAnsi="Cambria Math"/>
                <w:sz w:val="32"/>
                <w:szCs w:val="32"/>
              </w:rPr>
              <m:t>ilość zaplanowanych form</m:t>
            </m:r>
          </m:den>
        </m:f>
      </m:oMath>
    </w:p>
    <w:p w14:paraId="31F88421" w14:textId="77777777" w:rsidR="007D2C5D" w:rsidRPr="008543C8" w:rsidRDefault="007D2C5D">
      <w:pPr>
        <w:pStyle w:val="Akapitzlist"/>
        <w:numPr>
          <w:ilvl w:val="0"/>
          <w:numId w:val="66"/>
        </w:numPr>
        <w:rPr>
          <w:rFonts w:ascii="Times New Roman" w:hAnsi="Times New Roman"/>
          <w:sz w:val="24"/>
          <w:szCs w:val="24"/>
        </w:rPr>
      </w:pPr>
      <w:r w:rsidRPr="008543C8">
        <w:rPr>
          <w:rFonts w:ascii="Times New Roman" w:hAnsi="Times New Roman"/>
          <w:sz w:val="24"/>
          <w:szCs w:val="24"/>
        </w:rPr>
        <w:t>Zależność oceny śródrocznej i rocznej od wyliczonej wartości w jest następująca:</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3479"/>
      </w:tblGrid>
      <w:tr w:rsidR="008543C8" w:rsidRPr="008543C8" w14:paraId="2F9329BA" w14:textId="77777777" w:rsidTr="007D2C5D">
        <w:trPr>
          <w:jc w:val="center"/>
        </w:trPr>
        <w:tc>
          <w:tcPr>
            <w:tcW w:w="3325" w:type="dxa"/>
            <w:shd w:val="clear" w:color="auto" w:fill="auto"/>
          </w:tcPr>
          <w:p w14:paraId="25F1AFCB" w14:textId="46A93537" w:rsidR="007D2C5D" w:rsidRPr="008543C8" w:rsidRDefault="007D2C5D" w:rsidP="007D2C5D">
            <w:pPr>
              <w:autoSpaceDE w:val="0"/>
              <w:adjustRightInd w:val="0"/>
              <w:jc w:val="center"/>
              <w:rPr>
                <w:rFonts w:ascii="Times New Roman" w:hAnsi="Times New Roman"/>
                <w:b/>
                <w:sz w:val="24"/>
                <w:szCs w:val="24"/>
              </w:rPr>
            </w:pPr>
            <w:r w:rsidRPr="008543C8">
              <w:rPr>
                <w:rFonts w:ascii="Times New Roman" w:hAnsi="Times New Roman"/>
                <w:b/>
                <w:bCs/>
                <w:sz w:val="24"/>
                <w:szCs w:val="24"/>
              </w:rPr>
              <w:t xml:space="preserve">Wyliczona wartość </w:t>
            </w:r>
            <w:r w:rsidR="00FE058E" w:rsidRPr="008543C8">
              <w:rPr>
                <w:rFonts w:ascii="Times New Roman" w:hAnsi="Times New Roman"/>
                <w:b/>
                <w:bCs/>
                <w:sz w:val="24"/>
                <w:szCs w:val="24"/>
              </w:rPr>
              <w:t>–</w:t>
            </w:r>
            <w:r w:rsidRPr="008543C8">
              <w:rPr>
                <w:rFonts w:ascii="Times New Roman" w:hAnsi="Times New Roman"/>
                <w:b/>
                <w:bCs/>
                <w:sz w:val="24"/>
                <w:szCs w:val="24"/>
              </w:rPr>
              <w:t xml:space="preserve"> w</w:t>
            </w:r>
          </w:p>
        </w:tc>
        <w:tc>
          <w:tcPr>
            <w:tcW w:w="3479" w:type="dxa"/>
            <w:shd w:val="clear" w:color="auto" w:fill="auto"/>
          </w:tcPr>
          <w:p w14:paraId="43F1D55D" w14:textId="77777777" w:rsidR="007D2C5D" w:rsidRPr="008543C8" w:rsidRDefault="007D2C5D" w:rsidP="007D2C5D">
            <w:pPr>
              <w:autoSpaceDE w:val="0"/>
              <w:adjustRightInd w:val="0"/>
              <w:jc w:val="center"/>
              <w:rPr>
                <w:rFonts w:ascii="Times New Roman" w:hAnsi="Times New Roman"/>
                <w:b/>
                <w:sz w:val="24"/>
                <w:szCs w:val="24"/>
              </w:rPr>
            </w:pPr>
            <w:r w:rsidRPr="008543C8">
              <w:rPr>
                <w:rFonts w:ascii="Times New Roman" w:hAnsi="Times New Roman"/>
                <w:b/>
                <w:sz w:val="24"/>
                <w:szCs w:val="24"/>
              </w:rPr>
              <w:t>Ocena</w:t>
            </w:r>
          </w:p>
        </w:tc>
      </w:tr>
      <w:tr w:rsidR="008543C8" w:rsidRPr="008543C8" w14:paraId="37A64E4B" w14:textId="77777777" w:rsidTr="007D2C5D">
        <w:trPr>
          <w:jc w:val="center"/>
        </w:trPr>
        <w:tc>
          <w:tcPr>
            <w:tcW w:w="3325" w:type="dxa"/>
            <w:shd w:val="clear" w:color="auto" w:fill="auto"/>
          </w:tcPr>
          <w:p w14:paraId="3BB48F59" w14:textId="77777777" w:rsidR="007D2C5D" w:rsidRPr="008543C8" w:rsidRDefault="007D2C5D" w:rsidP="007D2C5D">
            <w:pPr>
              <w:autoSpaceDE w:val="0"/>
              <w:adjustRightInd w:val="0"/>
              <w:jc w:val="center"/>
              <w:rPr>
                <w:rFonts w:ascii="Times New Roman" w:hAnsi="Times New Roman"/>
                <w:sz w:val="24"/>
                <w:szCs w:val="24"/>
              </w:rPr>
            </w:pPr>
            <w:r w:rsidRPr="008543C8">
              <w:rPr>
                <w:rFonts w:ascii="Times New Roman" w:hAnsi="Times New Roman"/>
                <w:sz w:val="24"/>
                <w:szCs w:val="24"/>
              </w:rPr>
              <w:t xml:space="preserve">             w ≤  1,50</w:t>
            </w:r>
          </w:p>
        </w:tc>
        <w:tc>
          <w:tcPr>
            <w:tcW w:w="3479" w:type="dxa"/>
            <w:shd w:val="clear" w:color="auto" w:fill="auto"/>
          </w:tcPr>
          <w:p w14:paraId="18EC2DD0" w14:textId="771EAE9D" w:rsidR="007D2C5D" w:rsidRPr="008543C8" w:rsidRDefault="00E5799B" w:rsidP="007D2C5D">
            <w:pPr>
              <w:autoSpaceDE w:val="0"/>
              <w:adjustRightInd w:val="0"/>
              <w:jc w:val="center"/>
              <w:rPr>
                <w:rFonts w:ascii="Times New Roman" w:hAnsi="Times New Roman"/>
                <w:sz w:val="24"/>
                <w:szCs w:val="24"/>
              </w:rPr>
            </w:pPr>
            <w:r w:rsidRPr="008543C8">
              <w:rPr>
                <w:rFonts w:ascii="Times New Roman" w:hAnsi="Times New Roman"/>
                <w:sz w:val="24"/>
                <w:szCs w:val="24"/>
              </w:rPr>
              <w:t>N</w:t>
            </w:r>
            <w:r w:rsidR="007D2C5D" w:rsidRPr="008543C8">
              <w:rPr>
                <w:rFonts w:ascii="Times New Roman" w:hAnsi="Times New Roman"/>
                <w:sz w:val="24"/>
                <w:szCs w:val="24"/>
              </w:rPr>
              <w:t>iedostateczny</w:t>
            </w:r>
          </w:p>
        </w:tc>
      </w:tr>
      <w:tr w:rsidR="008543C8" w:rsidRPr="008543C8" w14:paraId="43FB3005" w14:textId="77777777" w:rsidTr="007D2C5D">
        <w:trPr>
          <w:jc w:val="center"/>
        </w:trPr>
        <w:tc>
          <w:tcPr>
            <w:tcW w:w="3325" w:type="dxa"/>
            <w:shd w:val="clear" w:color="auto" w:fill="auto"/>
          </w:tcPr>
          <w:p w14:paraId="021662E6" w14:textId="77777777" w:rsidR="007D2C5D" w:rsidRPr="008543C8" w:rsidRDefault="007D2C5D" w:rsidP="007D2C5D">
            <w:pPr>
              <w:autoSpaceDE w:val="0"/>
              <w:adjustRightInd w:val="0"/>
              <w:jc w:val="center"/>
              <w:rPr>
                <w:rFonts w:ascii="Times New Roman" w:hAnsi="Times New Roman"/>
                <w:sz w:val="24"/>
                <w:szCs w:val="24"/>
              </w:rPr>
            </w:pPr>
            <w:r w:rsidRPr="008543C8">
              <w:rPr>
                <w:rFonts w:ascii="Times New Roman" w:hAnsi="Times New Roman"/>
                <w:sz w:val="24"/>
                <w:szCs w:val="24"/>
              </w:rPr>
              <w:t xml:space="preserve">1,51 ≤  w ≤ 2,50   </w:t>
            </w:r>
          </w:p>
        </w:tc>
        <w:tc>
          <w:tcPr>
            <w:tcW w:w="3479" w:type="dxa"/>
            <w:shd w:val="clear" w:color="auto" w:fill="auto"/>
          </w:tcPr>
          <w:p w14:paraId="2FDCC841" w14:textId="2DFAB1C5" w:rsidR="007D2C5D" w:rsidRPr="008543C8" w:rsidRDefault="00E5799B" w:rsidP="007D2C5D">
            <w:pPr>
              <w:autoSpaceDE w:val="0"/>
              <w:adjustRightInd w:val="0"/>
              <w:jc w:val="center"/>
              <w:rPr>
                <w:rFonts w:ascii="Times New Roman" w:hAnsi="Times New Roman"/>
                <w:sz w:val="24"/>
                <w:szCs w:val="24"/>
              </w:rPr>
            </w:pPr>
            <w:r w:rsidRPr="008543C8">
              <w:rPr>
                <w:rFonts w:ascii="Times New Roman" w:hAnsi="Times New Roman"/>
                <w:sz w:val="24"/>
                <w:szCs w:val="24"/>
              </w:rPr>
              <w:t>D</w:t>
            </w:r>
            <w:r w:rsidR="007D2C5D" w:rsidRPr="008543C8">
              <w:rPr>
                <w:rFonts w:ascii="Times New Roman" w:hAnsi="Times New Roman"/>
                <w:sz w:val="24"/>
                <w:szCs w:val="24"/>
              </w:rPr>
              <w:t>opuszczający</w:t>
            </w:r>
          </w:p>
        </w:tc>
      </w:tr>
      <w:tr w:rsidR="008543C8" w:rsidRPr="008543C8" w14:paraId="474C8B88" w14:textId="77777777" w:rsidTr="007D2C5D">
        <w:trPr>
          <w:jc w:val="center"/>
        </w:trPr>
        <w:tc>
          <w:tcPr>
            <w:tcW w:w="3325" w:type="dxa"/>
            <w:shd w:val="clear" w:color="auto" w:fill="auto"/>
          </w:tcPr>
          <w:p w14:paraId="166E0876" w14:textId="77777777" w:rsidR="007D2C5D" w:rsidRPr="008543C8" w:rsidRDefault="007D2C5D" w:rsidP="007D2C5D">
            <w:pPr>
              <w:autoSpaceDE w:val="0"/>
              <w:adjustRightInd w:val="0"/>
              <w:jc w:val="center"/>
              <w:rPr>
                <w:rFonts w:ascii="Times New Roman" w:hAnsi="Times New Roman"/>
                <w:sz w:val="24"/>
                <w:szCs w:val="24"/>
              </w:rPr>
            </w:pPr>
            <w:r w:rsidRPr="008543C8">
              <w:rPr>
                <w:rFonts w:ascii="Times New Roman" w:hAnsi="Times New Roman"/>
                <w:sz w:val="24"/>
                <w:szCs w:val="24"/>
              </w:rPr>
              <w:t xml:space="preserve">2,51 ≤  w ≤ 3,50   </w:t>
            </w:r>
          </w:p>
        </w:tc>
        <w:tc>
          <w:tcPr>
            <w:tcW w:w="3479" w:type="dxa"/>
            <w:shd w:val="clear" w:color="auto" w:fill="auto"/>
          </w:tcPr>
          <w:p w14:paraId="164745C6" w14:textId="36E8DCE1" w:rsidR="007D2C5D" w:rsidRPr="008543C8" w:rsidRDefault="00E5799B" w:rsidP="007D2C5D">
            <w:pPr>
              <w:autoSpaceDE w:val="0"/>
              <w:adjustRightInd w:val="0"/>
              <w:jc w:val="center"/>
              <w:rPr>
                <w:rFonts w:ascii="Times New Roman" w:hAnsi="Times New Roman"/>
                <w:sz w:val="24"/>
                <w:szCs w:val="24"/>
              </w:rPr>
            </w:pPr>
            <w:r w:rsidRPr="008543C8">
              <w:rPr>
                <w:rFonts w:ascii="Times New Roman" w:hAnsi="Times New Roman"/>
                <w:sz w:val="24"/>
                <w:szCs w:val="24"/>
              </w:rPr>
              <w:t>D</w:t>
            </w:r>
            <w:r w:rsidR="007D2C5D" w:rsidRPr="008543C8">
              <w:rPr>
                <w:rFonts w:ascii="Times New Roman" w:hAnsi="Times New Roman"/>
                <w:sz w:val="24"/>
                <w:szCs w:val="24"/>
              </w:rPr>
              <w:t>ostateczny</w:t>
            </w:r>
          </w:p>
        </w:tc>
      </w:tr>
      <w:tr w:rsidR="008543C8" w:rsidRPr="008543C8" w14:paraId="221E1709" w14:textId="77777777" w:rsidTr="007D2C5D">
        <w:trPr>
          <w:jc w:val="center"/>
        </w:trPr>
        <w:tc>
          <w:tcPr>
            <w:tcW w:w="3325" w:type="dxa"/>
            <w:shd w:val="clear" w:color="auto" w:fill="auto"/>
          </w:tcPr>
          <w:p w14:paraId="5E91A8A3" w14:textId="77777777" w:rsidR="007D2C5D" w:rsidRPr="008543C8" w:rsidRDefault="007D2C5D" w:rsidP="007D2C5D">
            <w:pPr>
              <w:autoSpaceDE w:val="0"/>
              <w:adjustRightInd w:val="0"/>
              <w:jc w:val="center"/>
              <w:rPr>
                <w:rFonts w:ascii="Times New Roman" w:hAnsi="Times New Roman"/>
                <w:sz w:val="24"/>
                <w:szCs w:val="24"/>
              </w:rPr>
            </w:pPr>
            <w:r w:rsidRPr="008543C8">
              <w:rPr>
                <w:rFonts w:ascii="Times New Roman" w:hAnsi="Times New Roman"/>
                <w:sz w:val="24"/>
                <w:szCs w:val="24"/>
              </w:rPr>
              <w:t xml:space="preserve">3,51 ≤  w ≤ 4,50   </w:t>
            </w:r>
          </w:p>
        </w:tc>
        <w:tc>
          <w:tcPr>
            <w:tcW w:w="3479" w:type="dxa"/>
            <w:shd w:val="clear" w:color="auto" w:fill="auto"/>
          </w:tcPr>
          <w:p w14:paraId="14FF52F4" w14:textId="1F3C84C7" w:rsidR="007D2C5D" w:rsidRPr="008543C8" w:rsidRDefault="00E5799B" w:rsidP="007D2C5D">
            <w:pPr>
              <w:autoSpaceDE w:val="0"/>
              <w:adjustRightInd w:val="0"/>
              <w:jc w:val="center"/>
              <w:rPr>
                <w:rFonts w:ascii="Times New Roman" w:hAnsi="Times New Roman"/>
                <w:sz w:val="24"/>
                <w:szCs w:val="24"/>
              </w:rPr>
            </w:pPr>
            <w:r w:rsidRPr="008543C8">
              <w:rPr>
                <w:rFonts w:ascii="Times New Roman" w:hAnsi="Times New Roman"/>
                <w:sz w:val="24"/>
                <w:szCs w:val="24"/>
              </w:rPr>
              <w:t>D</w:t>
            </w:r>
            <w:r w:rsidR="007D2C5D" w:rsidRPr="008543C8">
              <w:rPr>
                <w:rFonts w:ascii="Times New Roman" w:hAnsi="Times New Roman"/>
                <w:sz w:val="24"/>
                <w:szCs w:val="24"/>
              </w:rPr>
              <w:t>obry</w:t>
            </w:r>
          </w:p>
        </w:tc>
      </w:tr>
      <w:tr w:rsidR="008543C8" w:rsidRPr="008543C8" w14:paraId="0EFE3A52" w14:textId="77777777" w:rsidTr="007D2C5D">
        <w:trPr>
          <w:jc w:val="center"/>
        </w:trPr>
        <w:tc>
          <w:tcPr>
            <w:tcW w:w="3325" w:type="dxa"/>
            <w:shd w:val="clear" w:color="auto" w:fill="auto"/>
          </w:tcPr>
          <w:p w14:paraId="7766772D" w14:textId="77777777" w:rsidR="007D2C5D" w:rsidRPr="008543C8" w:rsidRDefault="007D2C5D" w:rsidP="007D2C5D">
            <w:pPr>
              <w:autoSpaceDE w:val="0"/>
              <w:adjustRightInd w:val="0"/>
              <w:rPr>
                <w:rFonts w:ascii="Times New Roman" w:hAnsi="Times New Roman"/>
                <w:sz w:val="24"/>
                <w:szCs w:val="24"/>
              </w:rPr>
            </w:pPr>
            <w:r w:rsidRPr="008543C8">
              <w:rPr>
                <w:rFonts w:ascii="Times New Roman" w:hAnsi="Times New Roman"/>
                <w:sz w:val="24"/>
                <w:szCs w:val="24"/>
              </w:rPr>
              <w:t xml:space="preserve">             4,51 ≤  w ≤ 5,50</w:t>
            </w:r>
          </w:p>
        </w:tc>
        <w:tc>
          <w:tcPr>
            <w:tcW w:w="3479" w:type="dxa"/>
            <w:shd w:val="clear" w:color="auto" w:fill="auto"/>
          </w:tcPr>
          <w:p w14:paraId="30F7016B" w14:textId="77777777" w:rsidR="007D2C5D" w:rsidRPr="008543C8" w:rsidRDefault="007D2C5D" w:rsidP="007D2C5D">
            <w:pPr>
              <w:autoSpaceDE w:val="0"/>
              <w:adjustRightInd w:val="0"/>
              <w:jc w:val="center"/>
              <w:rPr>
                <w:rFonts w:ascii="Times New Roman" w:hAnsi="Times New Roman"/>
                <w:sz w:val="24"/>
                <w:szCs w:val="24"/>
              </w:rPr>
            </w:pPr>
            <w:r w:rsidRPr="008543C8">
              <w:rPr>
                <w:rFonts w:ascii="Times New Roman" w:hAnsi="Times New Roman"/>
                <w:sz w:val="24"/>
                <w:szCs w:val="24"/>
              </w:rPr>
              <w:t>bardzo dobry</w:t>
            </w:r>
          </w:p>
        </w:tc>
      </w:tr>
      <w:tr w:rsidR="007D2C5D" w:rsidRPr="008543C8" w14:paraId="60761B8E" w14:textId="77777777" w:rsidTr="007D2C5D">
        <w:trPr>
          <w:jc w:val="center"/>
        </w:trPr>
        <w:tc>
          <w:tcPr>
            <w:tcW w:w="3325" w:type="dxa"/>
            <w:shd w:val="clear" w:color="auto" w:fill="auto"/>
          </w:tcPr>
          <w:p w14:paraId="4A10041A" w14:textId="77777777" w:rsidR="007D2C5D" w:rsidRPr="008543C8" w:rsidRDefault="007D2C5D" w:rsidP="007D2C5D">
            <w:pPr>
              <w:autoSpaceDE w:val="0"/>
              <w:adjustRightInd w:val="0"/>
              <w:jc w:val="center"/>
              <w:rPr>
                <w:rFonts w:ascii="Times New Roman" w:hAnsi="Times New Roman"/>
                <w:sz w:val="24"/>
                <w:szCs w:val="24"/>
              </w:rPr>
            </w:pPr>
            <w:r w:rsidRPr="008543C8">
              <w:rPr>
                <w:rFonts w:ascii="Times New Roman" w:hAnsi="Times New Roman"/>
                <w:sz w:val="24"/>
                <w:szCs w:val="24"/>
              </w:rPr>
              <w:t xml:space="preserve">            w ≥ 5,51</w:t>
            </w:r>
          </w:p>
        </w:tc>
        <w:tc>
          <w:tcPr>
            <w:tcW w:w="3479" w:type="dxa"/>
            <w:shd w:val="clear" w:color="auto" w:fill="auto"/>
          </w:tcPr>
          <w:p w14:paraId="637A28A5" w14:textId="71025B0C" w:rsidR="007D2C5D" w:rsidRPr="008543C8" w:rsidRDefault="00E5799B" w:rsidP="007D2C5D">
            <w:pPr>
              <w:autoSpaceDE w:val="0"/>
              <w:adjustRightInd w:val="0"/>
              <w:jc w:val="center"/>
              <w:rPr>
                <w:rFonts w:ascii="Times New Roman" w:hAnsi="Times New Roman"/>
                <w:sz w:val="24"/>
                <w:szCs w:val="24"/>
              </w:rPr>
            </w:pPr>
            <w:r w:rsidRPr="008543C8">
              <w:rPr>
                <w:rFonts w:ascii="Times New Roman" w:hAnsi="Times New Roman"/>
                <w:sz w:val="24"/>
                <w:szCs w:val="24"/>
              </w:rPr>
              <w:t>C</w:t>
            </w:r>
            <w:r w:rsidR="007D2C5D" w:rsidRPr="008543C8">
              <w:rPr>
                <w:rFonts w:ascii="Times New Roman" w:hAnsi="Times New Roman"/>
                <w:sz w:val="24"/>
                <w:szCs w:val="24"/>
              </w:rPr>
              <w:t>elujący</w:t>
            </w:r>
          </w:p>
        </w:tc>
      </w:tr>
    </w:tbl>
    <w:p w14:paraId="2E0BF9B8" w14:textId="77777777" w:rsidR="00BD2D09" w:rsidRPr="008543C8" w:rsidRDefault="00BD2D09" w:rsidP="00911BDF">
      <w:pPr>
        <w:widowControl w:val="0"/>
        <w:tabs>
          <w:tab w:val="left" w:pos="1418"/>
        </w:tabs>
        <w:autoSpaceDN/>
        <w:spacing w:after="0" w:line="240" w:lineRule="auto"/>
        <w:jc w:val="both"/>
        <w:textAlignment w:val="auto"/>
        <w:rPr>
          <w:rFonts w:ascii="Times New Roman" w:eastAsia="Times New Roman" w:hAnsi="Times New Roman"/>
          <w:bCs/>
          <w:kern w:val="1"/>
          <w:sz w:val="24"/>
          <w:szCs w:val="24"/>
          <w:lang w:eastAsia="hi-IN" w:bidi="hi-IN"/>
        </w:rPr>
      </w:pPr>
    </w:p>
    <w:p w14:paraId="1C77C73C" w14:textId="77777777" w:rsidR="00BD2D09" w:rsidRPr="008543C8" w:rsidRDefault="00110D5F" w:rsidP="00911BDF">
      <w:pPr>
        <w:widowControl w:val="0"/>
        <w:tabs>
          <w:tab w:val="left" w:pos="1418"/>
        </w:tabs>
        <w:autoSpaceDN/>
        <w:spacing w:after="0" w:line="240" w:lineRule="auto"/>
        <w:jc w:val="both"/>
        <w:textAlignment w:val="auto"/>
        <w:rPr>
          <w:rFonts w:ascii="Times New Roman" w:hAnsi="Times New Roman"/>
          <w:b/>
          <w:bCs/>
          <w:kern w:val="1"/>
          <w:sz w:val="24"/>
          <w:szCs w:val="24"/>
          <w:lang w:eastAsia="hi-IN" w:bidi="hi-IN"/>
        </w:rPr>
      </w:pPr>
      <w:r w:rsidRPr="008543C8">
        <w:rPr>
          <w:rFonts w:ascii="Times New Roman" w:hAnsi="Times New Roman"/>
          <w:b/>
          <w:bCs/>
          <w:kern w:val="1"/>
          <w:sz w:val="24"/>
          <w:szCs w:val="24"/>
          <w:lang w:eastAsia="hi-IN" w:bidi="hi-IN"/>
        </w:rPr>
        <w:t>§ 53</w:t>
      </w:r>
      <w:r w:rsidR="0051066D" w:rsidRPr="008543C8">
        <w:rPr>
          <w:rFonts w:ascii="Times New Roman" w:hAnsi="Times New Roman"/>
          <w:b/>
          <w:bCs/>
          <w:kern w:val="1"/>
          <w:sz w:val="24"/>
          <w:szCs w:val="24"/>
          <w:lang w:eastAsia="hi-IN" w:bidi="hi-IN"/>
        </w:rPr>
        <w:t>.</w:t>
      </w:r>
      <w:r w:rsidR="00A84F49" w:rsidRPr="008543C8">
        <w:rPr>
          <w:rFonts w:ascii="Times New Roman" w:hAnsi="Times New Roman"/>
          <w:b/>
          <w:bCs/>
          <w:kern w:val="1"/>
          <w:sz w:val="24"/>
          <w:szCs w:val="24"/>
          <w:lang w:eastAsia="hi-IN" w:bidi="hi-IN"/>
        </w:rPr>
        <w:t xml:space="preserve"> </w:t>
      </w:r>
      <w:r w:rsidR="00BD2D09" w:rsidRPr="008543C8">
        <w:rPr>
          <w:rFonts w:ascii="Times New Roman" w:hAnsi="Times New Roman"/>
          <w:bCs/>
          <w:kern w:val="1"/>
          <w:sz w:val="24"/>
          <w:szCs w:val="24"/>
          <w:lang w:eastAsia="hi-IN" w:bidi="hi-IN"/>
        </w:rPr>
        <w:t>Tryb i zasady ustalania ocen zachowania.</w:t>
      </w:r>
    </w:p>
    <w:p w14:paraId="3A2315E6" w14:textId="77777777" w:rsidR="00BD2D09" w:rsidRPr="008543C8" w:rsidRDefault="0051066D">
      <w:pPr>
        <w:pStyle w:val="Akapitzlist"/>
        <w:widowControl w:val="0"/>
        <w:numPr>
          <w:ilvl w:val="0"/>
          <w:numId w:val="65"/>
        </w:numPr>
        <w:tabs>
          <w:tab w:val="left" w:pos="1418"/>
        </w:tabs>
        <w:autoSpaceDN/>
        <w:spacing w:after="0" w:line="240" w:lineRule="auto"/>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ś</w:t>
      </w:r>
      <w:r w:rsidR="00BD2D09" w:rsidRPr="008543C8">
        <w:rPr>
          <w:rFonts w:ascii="Times New Roman" w:hAnsi="Times New Roman"/>
          <w:bCs/>
          <w:kern w:val="1"/>
          <w:sz w:val="24"/>
          <w:szCs w:val="24"/>
          <w:lang w:eastAsia="hi-IN" w:bidi="hi-IN"/>
        </w:rPr>
        <w:t>ródroczną i roczną ocenę klasyfikacyjną zachowania ustala wychowawca oddziału po zasięgnięciu opinii nauczycieli, uczniów danego oddziału, ocenianego ucznia</w:t>
      </w:r>
      <w:r w:rsidR="00016D95" w:rsidRPr="008543C8">
        <w:rPr>
          <w:rFonts w:ascii="Times New Roman" w:hAnsi="Times New Roman"/>
          <w:bCs/>
          <w:kern w:val="1"/>
          <w:sz w:val="24"/>
          <w:szCs w:val="24"/>
          <w:lang w:eastAsia="hi-IN" w:bidi="hi-IN"/>
        </w:rPr>
        <w:t xml:space="preserve"> </w:t>
      </w:r>
      <w:r w:rsidR="00BE6610" w:rsidRPr="008543C8">
        <w:rPr>
          <w:rFonts w:ascii="Times New Roman" w:hAnsi="Times New Roman"/>
          <w:bCs/>
          <w:kern w:val="1"/>
          <w:sz w:val="24"/>
          <w:szCs w:val="24"/>
          <w:lang w:eastAsia="hi-IN" w:bidi="hi-IN"/>
        </w:rPr>
        <w:t xml:space="preserve">                    </w:t>
      </w:r>
      <w:r w:rsidR="00016D95" w:rsidRPr="008543C8">
        <w:rPr>
          <w:rFonts w:ascii="Times New Roman" w:hAnsi="Times New Roman"/>
          <w:bCs/>
          <w:kern w:val="1"/>
          <w:sz w:val="24"/>
          <w:szCs w:val="24"/>
          <w:lang w:eastAsia="hi-IN" w:bidi="hi-IN"/>
        </w:rPr>
        <w:t xml:space="preserve">z uwzględnieniem uwag wpisanych do </w:t>
      </w:r>
      <w:r w:rsidR="0059625A" w:rsidRPr="008543C8">
        <w:rPr>
          <w:rFonts w:ascii="Times New Roman" w:hAnsi="Times New Roman"/>
          <w:bCs/>
          <w:kern w:val="1"/>
          <w:sz w:val="24"/>
          <w:szCs w:val="24"/>
          <w:lang w:eastAsia="hi-IN" w:bidi="hi-IN"/>
        </w:rPr>
        <w:t>e-</w:t>
      </w:r>
      <w:r w:rsidR="00016D95" w:rsidRPr="008543C8">
        <w:rPr>
          <w:rFonts w:ascii="Times New Roman" w:hAnsi="Times New Roman"/>
          <w:bCs/>
          <w:kern w:val="1"/>
          <w:sz w:val="24"/>
          <w:szCs w:val="24"/>
          <w:lang w:eastAsia="hi-IN" w:bidi="hi-IN"/>
        </w:rPr>
        <w:t xml:space="preserve">dziennika przez nauczycieli </w:t>
      </w:r>
      <w:r w:rsidR="00BD2D09" w:rsidRPr="008543C8">
        <w:rPr>
          <w:rFonts w:ascii="Times New Roman" w:hAnsi="Times New Roman"/>
          <w:bCs/>
          <w:kern w:val="1"/>
          <w:sz w:val="24"/>
          <w:szCs w:val="24"/>
          <w:lang w:eastAsia="hi-IN" w:bidi="hi-IN"/>
        </w:rPr>
        <w:t xml:space="preserve"> oraz wspomaga s</w:t>
      </w:r>
      <w:r w:rsidR="00110D5F" w:rsidRPr="008543C8">
        <w:rPr>
          <w:rFonts w:ascii="Times New Roman" w:hAnsi="Times New Roman"/>
          <w:bCs/>
          <w:kern w:val="1"/>
          <w:sz w:val="24"/>
          <w:szCs w:val="24"/>
          <w:lang w:eastAsia="hi-IN" w:bidi="hi-IN"/>
        </w:rPr>
        <w:t>ię punktowym systemem oceniania;</w:t>
      </w:r>
    </w:p>
    <w:p w14:paraId="6F0BEEDF" w14:textId="77777777" w:rsidR="00016D95" w:rsidRPr="008543C8" w:rsidRDefault="00016D95" w:rsidP="00016D95">
      <w:pPr>
        <w:widowControl w:val="0"/>
        <w:tabs>
          <w:tab w:val="left" w:pos="1418"/>
        </w:tabs>
        <w:autoSpaceDN/>
        <w:spacing w:after="0" w:line="240" w:lineRule="auto"/>
        <w:ind w:left="360"/>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lastRenderedPageBreak/>
        <w:t>1a) Nauczyciele danego oddziału zobowiązani są do wyrażenia opinii dotyczących zachowania danego ucznia wpisując proponowana ocenę z zachowania w e-dzienniku</w:t>
      </w:r>
      <w:r w:rsidR="00BB0A0A" w:rsidRPr="008543C8">
        <w:rPr>
          <w:rFonts w:ascii="Times New Roman" w:hAnsi="Times New Roman"/>
          <w:bCs/>
          <w:kern w:val="1"/>
          <w:sz w:val="24"/>
          <w:szCs w:val="24"/>
          <w:lang w:eastAsia="hi-IN" w:bidi="hi-IN"/>
        </w:rPr>
        <w:t xml:space="preserve">           </w:t>
      </w:r>
      <w:r w:rsidR="00B669C0" w:rsidRPr="008543C8">
        <w:rPr>
          <w:rFonts w:ascii="Times New Roman" w:hAnsi="Times New Roman"/>
          <w:bCs/>
          <w:kern w:val="1"/>
          <w:sz w:val="24"/>
          <w:szCs w:val="24"/>
          <w:lang w:eastAsia="hi-IN" w:bidi="hi-IN"/>
        </w:rPr>
        <w:t>2 tygodnie przed radą klasyfikacyjną</w:t>
      </w:r>
      <w:r w:rsidR="00DC0D22" w:rsidRPr="008543C8">
        <w:rPr>
          <w:rFonts w:ascii="Times New Roman" w:hAnsi="Times New Roman"/>
          <w:bCs/>
          <w:kern w:val="1"/>
          <w:sz w:val="24"/>
          <w:szCs w:val="24"/>
          <w:lang w:eastAsia="hi-IN" w:bidi="hi-IN"/>
        </w:rPr>
        <w:t>;</w:t>
      </w:r>
    </w:p>
    <w:p w14:paraId="37D7C471" w14:textId="77777777" w:rsidR="00BD2D09" w:rsidRPr="008543C8" w:rsidRDefault="00BD2D09">
      <w:pPr>
        <w:pStyle w:val="Akapitzlist"/>
        <w:widowControl w:val="0"/>
        <w:numPr>
          <w:ilvl w:val="0"/>
          <w:numId w:val="65"/>
        </w:numPr>
        <w:tabs>
          <w:tab w:val="left" w:pos="1418"/>
        </w:tabs>
        <w:autoSpaceDN/>
        <w:spacing w:after="0" w:line="240" w:lineRule="auto"/>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uwagi dotyczące zachowania uczniów należy wpisywać do dzienników lekcyj</w:t>
      </w:r>
      <w:r w:rsidR="00110D5F" w:rsidRPr="008543C8">
        <w:rPr>
          <w:rFonts w:ascii="Times New Roman" w:hAnsi="Times New Roman"/>
          <w:bCs/>
          <w:kern w:val="1"/>
          <w:sz w:val="24"/>
          <w:szCs w:val="24"/>
          <w:lang w:eastAsia="hi-IN" w:bidi="hi-IN"/>
        </w:rPr>
        <w:t>nych   danego zespołu klasowego;</w:t>
      </w:r>
    </w:p>
    <w:p w14:paraId="6B97FE63" w14:textId="77777777" w:rsidR="00BD2D09" w:rsidRPr="008543C8" w:rsidRDefault="00462491">
      <w:pPr>
        <w:pStyle w:val="Akapitzlist"/>
        <w:widowControl w:val="0"/>
        <w:numPr>
          <w:ilvl w:val="0"/>
          <w:numId w:val="65"/>
        </w:numPr>
        <w:tabs>
          <w:tab w:val="left" w:pos="1418"/>
        </w:tabs>
        <w:autoSpaceDN/>
        <w:spacing w:after="0" w:line="240" w:lineRule="auto"/>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n</w:t>
      </w:r>
      <w:r w:rsidR="00BD2D09" w:rsidRPr="008543C8">
        <w:rPr>
          <w:rFonts w:ascii="Times New Roman" w:hAnsi="Times New Roman"/>
          <w:bCs/>
          <w:kern w:val="1"/>
          <w:sz w:val="24"/>
          <w:szCs w:val="24"/>
          <w:lang w:eastAsia="hi-IN" w:bidi="hi-IN"/>
        </w:rPr>
        <w:t>ie później niż na siedem dni przed rocznym klasyfikacyjnym zebraniem rady pedagogicznej wychowawca oddziału inf</w:t>
      </w:r>
      <w:r w:rsidR="00B12556" w:rsidRPr="008543C8">
        <w:rPr>
          <w:rFonts w:ascii="Times New Roman" w:hAnsi="Times New Roman"/>
          <w:bCs/>
          <w:kern w:val="1"/>
          <w:sz w:val="24"/>
          <w:szCs w:val="24"/>
          <w:lang w:eastAsia="hi-IN" w:bidi="hi-IN"/>
        </w:rPr>
        <w:t>ormuje ucznia i jego rodziców o </w:t>
      </w:r>
      <w:r w:rsidR="00BD2D09" w:rsidRPr="008543C8">
        <w:rPr>
          <w:rFonts w:ascii="Times New Roman" w:hAnsi="Times New Roman"/>
          <w:bCs/>
          <w:kern w:val="1"/>
          <w:sz w:val="24"/>
          <w:szCs w:val="24"/>
          <w:lang w:eastAsia="hi-IN" w:bidi="hi-IN"/>
        </w:rPr>
        <w:t>przewidywanej dla niego rocznej ocenie klasyfikacyjnej zachowania wpisują</w:t>
      </w:r>
      <w:r w:rsidR="00110D5F" w:rsidRPr="008543C8">
        <w:rPr>
          <w:rFonts w:ascii="Times New Roman" w:hAnsi="Times New Roman"/>
          <w:bCs/>
          <w:kern w:val="1"/>
          <w:sz w:val="24"/>
          <w:szCs w:val="24"/>
          <w:lang w:eastAsia="hi-IN" w:bidi="hi-IN"/>
        </w:rPr>
        <w:t>c ją do e-dziennika;</w:t>
      </w:r>
    </w:p>
    <w:p w14:paraId="410705EA" w14:textId="77777777" w:rsidR="002746E9" w:rsidRPr="008543C8" w:rsidRDefault="002746E9" w:rsidP="002746E9">
      <w:pPr>
        <w:widowControl w:val="0"/>
        <w:tabs>
          <w:tab w:val="left" w:pos="1418"/>
        </w:tabs>
        <w:autoSpaceDN/>
        <w:spacing w:after="0" w:line="240" w:lineRule="auto"/>
        <w:ind w:left="709" w:hanging="283"/>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 xml:space="preserve">3a) </w:t>
      </w:r>
      <w:r w:rsidR="00BF5CE3" w:rsidRPr="008543C8">
        <w:rPr>
          <w:rFonts w:ascii="Times New Roman" w:hAnsi="Times New Roman"/>
          <w:sz w:val="24"/>
          <w:szCs w:val="24"/>
        </w:rPr>
        <w:t>roczną ocenę klasyfikacyjną zachowania wpisuje do e-dziennika wychowawca oddziału w terminie nie później niż na 2 dni przed rocznym klasyfikacyjnym zebraniem rady pedagogicznej;</w:t>
      </w:r>
    </w:p>
    <w:p w14:paraId="457AB5DA" w14:textId="77777777" w:rsidR="00BD2D09" w:rsidRPr="008543C8" w:rsidRDefault="00462491">
      <w:pPr>
        <w:pStyle w:val="Akapitzlist"/>
        <w:widowControl w:val="0"/>
        <w:numPr>
          <w:ilvl w:val="0"/>
          <w:numId w:val="65"/>
        </w:numPr>
        <w:tabs>
          <w:tab w:val="left" w:pos="1418"/>
        </w:tabs>
        <w:autoSpaceDN/>
        <w:spacing w:after="0" w:line="240" w:lineRule="auto"/>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ś</w:t>
      </w:r>
      <w:r w:rsidR="002132FB" w:rsidRPr="008543C8">
        <w:rPr>
          <w:rFonts w:ascii="Times New Roman" w:hAnsi="Times New Roman"/>
          <w:bCs/>
          <w:kern w:val="1"/>
          <w:sz w:val="24"/>
          <w:szCs w:val="24"/>
          <w:lang w:eastAsia="hi-IN" w:bidi="hi-IN"/>
        </w:rPr>
        <w:t>ródroczną</w:t>
      </w:r>
      <w:r w:rsidR="00BD2D09" w:rsidRPr="008543C8">
        <w:rPr>
          <w:rFonts w:ascii="Times New Roman" w:hAnsi="Times New Roman"/>
          <w:bCs/>
          <w:kern w:val="1"/>
          <w:sz w:val="24"/>
          <w:szCs w:val="24"/>
          <w:lang w:eastAsia="hi-IN" w:bidi="hi-IN"/>
        </w:rPr>
        <w:t xml:space="preserve"> ocenę klasyfikacyjną z zachowan</w:t>
      </w:r>
      <w:r w:rsidR="004E29D6" w:rsidRPr="008543C8">
        <w:rPr>
          <w:rFonts w:ascii="Times New Roman" w:hAnsi="Times New Roman"/>
          <w:bCs/>
          <w:kern w:val="1"/>
          <w:sz w:val="24"/>
          <w:szCs w:val="24"/>
          <w:lang w:eastAsia="hi-IN" w:bidi="hi-IN"/>
        </w:rPr>
        <w:t>ia ustala wychowawca oddziału w </w:t>
      </w:r>
      <w:r w:rsidR="00BD2D09" w:rsidRPr="008543C8">
        <w:rPr>
          <w:rFonts w:ascii="Times New Roman" w:hAnsi="Times New Roman"/>
          <w:bCs/>
          <w:kern w:val="1"/>
          <w:sz w:val="24"/>
          <w:szCs w:val="24"/>
          <w:lang w:eastAsia="hi-IN" w:bidi="hi-IN"/>
        </w:rPr>
        <w:t>terminie nie później ni</w:t>
      </w:r>
      <w:r w:rsidR="00BD6122" w:rsidRPr="008543C8">
        <w:rPr>
          <w:rFonts w:ascii="Times New Roman" w:hAnsi="Times New Roman"/>
          <w:bCs/>
          <w:kern w:val="1"/>
          <w:sz w:val="24"/>
          <w:szCs w:val="24"/>
          <w:lang w:eastAsia="hi-IN" w:bidi="hi-IN"/>
        </w:rPr>
        <w:t xml:space="preserve">ż na dzień do godziny </w:t>
      </w:r>
      <w:r w:rsidR="00BD2D09" w:rsidRPr="008543C8">
        <w:rPr>
          <w:rFonts w:ascii="Times New Roman" w:hAnsi="Times New Roman"/>
          <w:bCs/>
          <w:kern w:val="1"/>
          <w:sz w:val="24"/>
          <w:szCs w:val="24"/>
          <w:lang w:eastAsia="hi-IN" w:bidi="hi-IN"/>
        </w:rPr>
        <w:t>10</w:t>
      </w:r>
      <w:r w:rsidR="004F22E9" w:rsidRPr="008543C8">
        <w:rPr>
          <w:rFonts w:ascii="Times New Roman" w:hAnsi="Times New Roman"/>
          <w:bCs/>
          <w:kern w:val="1"/>
          <w:sz w:val="24"/>
          <w:szCs w:val="24"/>
          <w:lang w:eastAsia="hi-IN" w:bidi="hi-IN"/>
        </w:rPr>
        <w:t>:00</w:t>
      </w:r>
      <w:r w:rsidR="00BD2D09" w:rsidRPr="008543C8">
        <w:rPr>
          <w:rFonts w:ascii="Times New Roman" w:hAnsi="Times New Roman"/>
          <w:bCs/>
          <w:kern w:val="1"/>
          <w:sz w:val="24"/>
          <w:szCs w:val="24"/>
          <w:lang w:eastAsia="hi-IN" w:bidi="hi-IN"/>
        </w:rPr>
        <w:t xml:space="preserve"> przed zebraniem kla</w:t>
      </w:r>
      <w:r w:rsidR="00110D5F" w:rsidRPr="008543C8">
        <w:rPr>
          <w:rFonts w:ascii="Times New Roman" w:hAnsi="Times New Roman"/>
          <w:bCs/>
          <w:kern w:val="1"/>
          <w:sz w:val="24"/>
          <w:szCs w:val="24"/>
          <w:lang w:eastAsia="hi-IN" w:bidi="hi-IN"/>
        </w:rPr>
        <w:t>syfikacyjnym rady pedagogicznej;</w:t>
      </w:r>
    </w:p>
    <w:p w14:paraId="0F9F4FDA" w14:textId="77777777" w:rsidR="00FF3FA6" w:rsidRPr="008543C8" w:rsidRDefault="00462491">
      <w:pPr>
        <w:pStyle w:val="Akapitzlist"/>
        <w:widowControl w:val="0"/>
        <w:numPr>
          <w:ilvl w:val="0"/>
          <w:numId w:val="65"/>
        </w:numPr>
        <w:tabs>
          <w:tab w:val="left" w:pos="1418"/>
        </w:tabs>
        <w:autoSpaceDN/>
        <w:spacing w:after="0" w:line="240" w:lineRule="auto"/>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r</w:t>
      </w:r>
      <w:r w:rsidR="00BD2D09" w:rsidRPr="008543C8">
        <w:rPr>
          <w:rFonts w:ascii="Times New Roman" w:hAnsi="Times New Roman"/>
          <w:bCs/>
          <w:kern w:val="1"/>
          <w:sz w:val="24"/>
          <w:szCs w:val="24"/>
          <w:lang w:eastAsia="hi-IN" w:bidi="hi-IN"/>
        </w:rPr>
        <w:t>oczna ocena klasyfikacyjna zachowania powin</w:t>
      </w:r>
      <w:r w:rsidR="00B12556" w:rsidRPr="008543C8">
        <w:rPr>
          <w:rFonts w:ascii="Times New Roman" w:hAnsi="Times New Roman"/>
          <w:bCs/>
          <w:kern w:val="1"/>
          <w:sz w:val="24"/>
          <w:szCs w:val="24"/>
          <w:lang w:eastAsia="hi-IN" w:bidi="hi-IN"/>
        </w:rPr>
        <w:t>na uwzględniać postawę ucznia w </w:t>
      </w:r>
      <w:r w:rsidR="00BD2D09" w:rsidRPr="008543C8">
        <w:rPr>
          <w:rFonts w:ascii="Times New Roman" w:hAnsi="Times New Roman"/>
          <w:bCs/>
          <w:kern w:val="1"/>
          <w:sz w:val="24"/>
          <w:szCs w:val="24"/>
          <w:lang w:eastAsia="hi-IN" w:bidi="hi-IN"/>
        </w:rPr>
        <w:t xml:space="preserve">ciągu całego roku szkolnego. </w:t>
      </w:r>
    </w:p>
    <w:p w14:paraId="6DC727FF" w14:textId="77777777" w:rsidR="00D34766" w:rsidRPr="008543C8" w:rsidRDefault="00D34766" w:rsidP="00911BDF">
      <w:pPr>
        <w:pStyle w:val="Akapitzlist"/>
        <w:widowControl w:val="0"/>
        <w:tabs>
          <w:tab w:val="left" w:pos="1418"/>
        </w:tabs>
        <w:autoSpaceDN/>
        <w:spacing w:after="0" w:line="240" w:lineRule="auto"/>
        <w:jc w:val="both"/>
        <w:textAlignment w:val="auto"/>
        <w:rPr>
          <w:rFonts w:ascii="Times New Roman" w:hAnsi="Times New Roman"/>
          <w:bCs/>
          <w:kern w:val="1"/>
          <w:sz w:val="24"/>
          <w:szCs w:val="24"/>
          <w:lang w:eastAsia="hi-IN" w:bidi="hi-IN"/>
        </w:rPr>
      </w:pPr>
    </w:p>
    <w:p w14:paraId="0C565E9F" w14:textId="77777777" w:rsidR="00940FE1" w:rsidRPr="008543C8" w:rsidRDefault="006F48E2" w:rsidP="00911BDF">
      <w:pPr>
        <w:spacing w:after="0" w:line="240" w:lineRule="auto"/>
        <w:jc w:val="both"/>
        <w:rPr>
          <w:rFonts w:ascii="Times New Roman" w:hAnsi="Times New Roman"/>
          <w:b/>
          <w:sz w:val="24"/>
          <w:szCs w:val="24"/>
        </w:rPr>
      </w:pPr>
      <w:r w:rsidRPr="008543C8">
        <w:rPr>
          <w:rFonts w:ascii="Times New Roman" w:hAnsi="Times New Roman"/>
          <w:b/>
          <w:sz w:val="24"/>
          <w:szCs w:val="24"/>
        </w:rPr>
        <w:t>§</w:t>
      </w:r>
      <w:r w:rsidR="00110D5F" w:rsidRPr="008543C8">
        <w:rPr>
          <w:rFonts w:ascii="Times New Roman" w:hAnsi="Times New Roman"/>
          <w:b/>
          <w:sz w:val="24"/>
          <w:szCs w:val="24"/>
        </w:rPr>
        <w:t xml:space="preserve"> 54</w:t>
      </w:r>
      <w:r w:rsidR="0051066D" w:rsidRPr="008543C8">
        <w:rPr>
          <w:rFonts w:ascii="Times New Roman" w:hAnsi="Times New Roman"/>
          <w:b/>
          <w:sz w:val="24"/>
          <w:szCs w:val="24"/>
        </w:rPr>
        <w:t>.</w:t>
      </w:r>
      <w:r w:rsidR="00D34766" w:rsidRPr="008543C8">
        <w:rPr>
          <w:rFonts w:ascii="Times New Roman" w:hAnsi="Times New Roman"/>
          <w:b/>
          <w:sz w:val="24"/>
          <w:szCs w:val="24"/>
        </w:rPr>
        <w:t xml:space="preserve"> </w:t>
      </w:r>
      <w:r w:rsidR="00940FE1" w:rsidRPr="008543C8">
        <w:rPr>
          <w:rFonts w:ascii="Times New Roman" w:hAnsi="Times New Roman"/>
          <w:sz w:val="24"/>
          <w:szCs w:val="24"/>
        </w:rPr>
        <w:t>Tryb i zasady ustalania ocen z zajęć edukacyjnych.</w:t>
      </w:r>
    </w:p>
    <w:p w14:paraId="6878AC56" w14:textId="77777777" w:rsidR="004F22E9" w:rsidRPr="008543C8" w:rsidRDefault="0051066D">
      <w:pPr>
        <w:pStyle w:val="Akapitzlist"/>
        <w:numPr>
          <w:ilvl w:val="0"/>
          <w:numId w:val="67"/>
        </w:numPr>
        <w:spacing w:after="0" w:line="240" w:lineRule="auto"/>
        <w:jc w:val="both"/>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n</w:t>
      </w:r>
      <w:r w:rsidR="004F22E9" w:rsidRPr="008543C8">
        <w:rPr>
          <w:rFonts w:ascii="Times New Roman" w:hAnsi="Times New Roman"/>
          <w:bCs/>
          <w:kern w:val="1"/>
          <w:sz w:val="24"/>
          <w:szCs w:val="24"/>
          <w:lang w:eastAsia="hi-IN" w:bidi="hi-IN"/>
        </w:rPr>
        <w:t>a 30 dni przed śródrocznym i rocznym klasyfikacyjnym zebraniem rady pedagogicznej nauczyciel prowadzący poszczególne zajęcia edukacyjne informuje pisemnie ucznia</w:t>
      </w:r>
      <w:r w:rsidR="00B12556" w:rsidRPr="008543C8">
        <w:rPr>
          <w:rFonts w:ascii="Times New Roman" w:hAnsi="Times New Roman"/>
          <w:bCs/>
          <w:kern w:val="1"/>
          <w:sz w:val="24"/>
          <w:szCs w:val="24"/>
          <w:lang w:eastAsia="hi-IN" w:bidi="hi-IN"/>
        </w:rPr>
        <w:t xml:space="preserve"> i </w:t>
      </w:r>
      <w:r w:rsidR="004E29D6" w:rsidRPr="008543C8">
        <w:rPr>
          <w:rFonts w:ascii="Times New Roman" w:hAnsi="Times New Roman"/>
          <w:bCs/>
          <w:kern w:val="1"/>
          <w:sz w:val="24"/>
          <w:szCs w:val="24"/>
          <w:lang w:eastAsia="hi-IN" w:bidi="hi-IN"/>
        </w:rPr>
        <w:t xml:space="preserve">jego rodziców o zagrożeniu </w:t>
      </w:r>
      <w:r w:rsidR="00A84F49" w:rsidRPr="008543C8">
        <w:rPr>
          <w:rFonts w:ascii="Times New Roman" w:hAnsi="Times New Roman"/>
          <w:bCs/>
          <w:kern w:val="1"/>
          <w:sz w:val="24"/>
          <w:szCs w:val="24"/>
          <w:lang w:eastAsia="hi-IN" w:bidi="hi-IN"/>
        </w:rPr>
        <w:t>oceną niedostateczną.</w:t>
      </w:r>
      <w:r w:rsidR="004F22E9" w:rsidRPr="008543C8">
        <w:rPr>
          <w:rFonts w:ascii="Times New Roman" w:hAnsi="Times New Roman"/>
          <w:bCs/>
          <w:kern w:val="1"/>
          <w:sz w:val="24"/>
          <w:szCs w:val="24"/>
          <w:lang w:eastAsia="hi-IN" w:bidi="hi-IN"/>
        </w:rPr>
        <w:t xml:space="preserve"> Nauczyciel wpisuje ocenę </w:t>
      </w:r>
      <w:r w:rsidR="004E29D6" w:rsidRPr="008543C8">
        <w:rPr>
          <w:rFonts w:ascii="Times New Roman" w:hAnsi="Times New Roman"/>
          <w:bCs/>
          <w:kern w:val="1"/>
          <w:sz w:val="24"/>
          <w:szCs w:val="24"/>
          <w:lang w:eastAsia="hi-IN" w:bidi="hi-IN"/>
        </w:rPr>
        <w:t>niedostateczną do</w:t>
      </w:r>
      <w:r w:rsidR="004F22E9" w:rsidRPr="008543C8">
        <w:rPr>
          <w:rFonts w:ascii="Times New Roman" w:hAnsi="Times New Roman"/>
          <w:bCs/>
          <w:kern w:val="1"/>
          <w:sz w:val="24"/>
          <w:szCs w:val="24"/>
          <w:lang w:eastAsia="hi-IN" w:bidi="hi-IN"/>
        </w:rPr>
        <w:t xml:space="preserve"> e-dziennika oraz wysyła rodzicom informacje</w:t>
      </w:r>
      <w:r w:rsidRPr="008543C8">
        <w:rPr>
          <w:rFonts w:ascii="Times New Roman" w:hAnsi="Times New Roman"/>
          <w:bCs/>
          <w:kern w:val="1"/>
          <w:sz w:val="24"/>
          <w:szCs w:val="24"/>
          <w:lang w:eastAsia="hi-IN" w:bidi="hi-IN"/>
        </w:rPr>
        <w:t xml:space="preserve"> wykorzystując moduł wiadomości;</w:t>
      </w:r>
      <w:r w:rsidR="004F22E9" w:rsidRPr="008543C8">
        <w:rPr>
          <w:rFonts w:ascii="Times New Roman" w:hAnsi="Times New Roman"/>
          <w:bCs/>
          <w:kern w:val="1"/>
          <w:sz w:val="24"/>
          <w:szCs w:val="24"/>
          <w:lang w:eastAsia="hi-IN" w:bidi="hi-IN"/>
        </w:rPr>
        <w:t xml:space="preserve"> </w:t>
      </w:r>
    </w:p>
    <w:p w14:paraId="78785061" w14:textId="77777777" w:rsidR="00D34766" w:rsidRPr="008543C8" w:rsidRDefault="00D34766">
      <w:pPr>
        <w:pStyle w:val="Akapitzlist"/>
        <w:numPr>
          <w:ilvl w:val="0"/>
          <w:numId w:val="67"/>
        </w:numPr>
        <w:spacing w:after="0" w:line="240" w:lineRule="auto"/>
        <w:jc w:val="both"/>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na miesiąc przed śródrocznym i rocznym klasyfikacyjnym posiedzeniem rady dyrektor organizuje spotkania z rodzicami, na których to rodzice mogą otrzymać informacje od nauczycieli przedmiotów co do warunków i trybu uzyskania wyższej oceny niż niedostateczna z obowiązkowych i dodatkowych zajęć edukacyjnych;</w:t>
      </w:r>
    </w:p>
    <w:p w14:paraId="3AB0A415" w14:textId="77777777" w:rsidR="004F22E9" w:rsidRPr="008543C8" w:rsidRDefault="0051066D">
      <w:pPr>
        <w:pStyle w:val="Akapitzlist"/>
        <w:numPr>
          <w:ilvl w:val="0"/>
          <w:numId w:val="67"/>
        </w:numPr>
        <w:spacing w:after="0" w:line="240" w:lineRule="auto"/>
        <w:jc w:val="both"/>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n</w:t>
      </w:r>
      <w:r w:rsidR="004F22E9" w:rsidRPr="008543C8">
        <w:rPr>
          <w:rFonts w:ascii="Times New Roman" w:hAnsi="Times New Roman"/>
          <w:bCs/>
          <w:kern w:val="1"/>
          <w:sz w:val="24"/>
          <w:szCs w:val="24"/>
          <w:lang w:eastAsia="hi-IN" w:bidi="hi-IN"/>
        </w:rPr>
        <w:t>ie później niż na siedem dni przed rocznym klasyfikacyjnym zebraniem rady pedagogicznej nauczyciele prowadzący poszczególne zajęcia edukacyjne informują ucznia i jego rodziców o przewidywanych dla niego rocznych ocenach klasyfikacyjnych z zajęć edukacyjnych wpisują</w:t>
      </w:r>
      <w:r w:rsidRPr="008543C8">
        <w:rPr>
          <w:rFonts w:ascii="Times New Roman" w:hAnsi="Times New Roman"/>
          <w:bCs/>
          <w:kern w:val="1"/>
          <w:sz w:val="24"/>
          <w:szCs w:val="24"/>
          <w:lang w:eastAsia="hi-IN" w:bidi="hi-IN"/>
        </w:rPr>
        <w:t>c ją do e-dziennika;</w:t>
      </w:r>
    </w:p>
    <w:p w14:paraId="2593836F" w14:textId="77777777" w:rsidR="0071187D" w:rsidRPr="008543C8" w:rsidRDefault="0071187D" w:rsidP="0071187D">
      <w:pPr>
        <w:pStyle w:val="Akapitzlist"/>
        <w:widowControl w:val="0"/>
        <w:tabs>
          <w:tab w:val="left" w:pos="1418"/>
        </w:tabs>
        <w:autoSpaceDN/>
        <w:spacing w:after="0" w:line="240" w:lineRule="auto"/>
        <w:ind w:hanging="294"/>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 xml:space="preserve">3a) </w:t>
      </w:r>
      <w:r w:rsidRPr="008543C8">
        <w:rPr>
          <w:rFonts w:ascii="Times New Roman" w:hAnsi="Times New Roman"/>
          <w:sz w:val="24"/>
          <w:szCs w:val="24"/>
        </w:rPr>
        <w:t>roczną ocenę klasyfikacyjną z zajęć edukacyjnych wpisują do e-dziennika nauczyciele prowadzący poszczególne zajęcia edukacyjne w terminie nie później niż na 2 dni przed rocznym klasyfikacyjnym zebraniem rady pedagogicznej;</w:t>
      </w:r>
    </w:p>
    <w:p w14:paraId="27260FF1" w14:textId="77777777" w:rsidR="004F22E9" w:rsidRPr="008543C8" w:rsidRDefault="0051066D">
      <w:pPr>
        <w:pStyle w:val="Akapitzlist"/>
        <w:numPr>
          <w:ilvl w:val="0"/>
          <w:numId w:val="67"/>
        </w:numPr>
        <w:spacing w:after="0" w:line="240" w:lineRule="auto"/>
        <w:jc w:val="both"/>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ś</w:t>
      </w:r>
      <w:r w:rsidR="004737AF" w:rsidRPr="008543C8">
        <w:rPr>
          <w:rFonts w:ascii="Times New Roman" w:hAnsi="Times New Roman"/>
          <w:bCs/>
          <w:kern w:val="1"/>
          <w:sz w:val="24"/>
          <w:szCs w:val="24"/>
          <w:lang w:eastAsia="hi-IN" w:bidi="hi-IN"/>
        </w:rPr>
        <w:t>ródroczną</w:t>
      </w:r>
      <w:r w:rsidR="00940FE1" w:rsidRPr="008543C8">
        <w:rPr>
          <w:rFonts w:ascii="Times New Roman" w:hAnsi="Times New Roman"/>
          <w:bCs/>
          <w:kern w:val="1"/>
          <w:sz w:val="24"/>
          <w:szCs w:val="24"/>
          <w:lang w:eastAsia="hi-IN" w:bidi="hi-IN"/>
        </w:rPr>
        <w:t xml:space="preserve"> ocenę klasyfikacyjną z zajęć edukacyjnych ustalają nauczyciele pr</w:t>
      </w:r>
      <w:r w:rsidR="004F22E9" w:rsidRPr="008543C8">
        <w:rPr>
          <w:rFonts w:ascii="Times New Roman" w:hAnsi="Times New Roman"/>
          <w:bCs/>
          <w:kern w:val="1"/>
          <w:sz w:val="24"/>
          <w:szCs w:val="24"/>
          <w:lang w:eastAsia="hi-IN" w:bidi="hi-IN"/>
        </w:rPr>
        <w:t>owadzący poszcze</w:t>
      </w:r>
      <w:r w:rsidR="00940FE1" w:rsidRPr="008543C8">
        <w:rPr>
          <w:rFonts w:ascii="Times New Roman" w:hAnsi="Times New Roman"/>
          <w:bCs/>
          <w:kern w:val="1"/>
          <w:sz w:val="24"/>
          <w:szCs w:val="24"/>
          <w:lang w:eastAsia="hi-IN" w:bidi="hi-IN"/>
        </w:rPr>
        <w:t xml:space="preserve">gólne zajęcia edukacyjne w terminie nie później niż na jeden </w:t>
      </w:r>
      <w:r w:rsidR="004F22E9" w:rsidRPr="008543C8">
        <w:rPr>
          <w:rFonts w:ascii="Times New Roman" w:hAnsi="Times New Roman"/>
          <w:bCs/>
          <w:kern w:val="1"/>
          <w:sz w:val="24"/>
          <w:szCs w:val="24"/>
          <w:lang w:eastAsia="hi-IN" w:bidi="hi-IN"/>
        </w:rPr>
        <w:t>dzień do godziny 10:00 przed zebraniem klasyfikacyjnym rady pedagogicznej.</w:t>
      </w:r>
    </w:p>
    <w:p w14:paraId="7A3E697D" w14:textId="77777777" w:rsidR="003478F4" w:rsidRPr="008543C8" w:rsidRDefault="003478F4" w:rsidP="00911BDF">
      <w:pPr>
        <w:pStyle w:val="Akapitzlist"/>
        <w:widowControl w:val="0"/>
        <w:tabs>
          <w:tab w:val="left" w:pos="1418"/>
        </w:tabs>
        <w:autoSpaceDN/>
        <w:spacing w:after="0" w:line="240" w:lineRule="auto"/>
        <w:ind w:left="360"/>
        <w:jc w:val="both"/>
        <w:textAlignment w:val="auto"/>
        <w:rPr>
          <w:rFonts w:ascii="Times New Roman" w:hAnsi="Times New Roman"/>
          <w:sz w:val="24"/>
          <w:szCs w:val="24"/>
        </w:rPr>
      </w:pPr>
    </w:p>
    <w:p w14:paraId="4761D18D" w14:textId="77777777" w:rsidR="005D034A" w:rsidRPr="008543C8" w:rsidRDefault="005D034A" w:rsidP="00911BDF">
      <w:pPr>
        <w:widowControl w:val="0"/>
        <w:tabs>
          <w:tab w:val="left" w:pos="1418"/>
        </w:tabs>
        <w:autoSpaceDN/>
        <w:spacing w:after="0" w:line="240" w:lineRule="auto"/>
        <w:jc w:val="center"/>
        <w:textAlignment w:val="auto"/>
        <w:rPr>
          <w:rFonts w:ascii="Times New Roman" w:hAnsi="Times New Roman"/>
          <w:b/>
          <w:bCs/>
          <w:kern w:val="1"/>
          <w:sz w:val="24"/>
          <w:szCs w:val="24"/>
          <w:lang w:eastAsia="hi-IN" w:bidi="hi-IN"/>
        </w:rPr>
      </w:pPr>
    </w:p>
    <w:p w14:paraId="0EB0F2DB" w14:textId="77777777" w:rsidR="00A8267A" w:rsidRPr="008543C8" w:rsidRDefault="00A152A4" w:rsidP="00911BDF">
      <w:pPr>
        <w:widowControl w:val="0"/>
        <w:tabs>
          <w:tab w:val="left" w:pos="1418"/>
        </w:tabs>
        <w:autoSpaceDN/>
        <w:spacing w:after="0" w:line="240" w:lineRule="auto"/>
        <w:jc w:val="center"/>
        <w:textAlignment w:val="auto"/>
        <w:rPr>
          <w:rFonts w:ascii="Times New Roman" w:eastAsia="Times New Roman" w:hAnsi="Times New Roman"/>
          <w:b/>
          <w:bCs/>
          <w:kern w:val="1"/>
          <w:sz w:val="24"/>
          <w:szCs w:val="24"/>
          <w:lang w:eastAsia="hi-IN" w:bidi="hi-IN"/>
        </w:rPr>
      </w:pPr>
      <w:r w:rsidRPr="008543C8">
        <w:rPr>
          <w:rFonts w:ascii="Times New Roman" w:hAnsi="Times New Roman"/>
          <w:b/>
          <w:bCs/>
          <w:kern w:val="1"/>
          <w:sz w:val="24"/>
          <w:szCs w:val="24"/>
          <w:lang w:eastAsia="hi-IN" w:bidi="hi-IN"/>
        </w:rPr>
        <w:t>Rozdział 6</w:t>
      </w:r>
    </w:p>
    <w:p w14:paraId="35616CDD" w14:textId="77777777" w:rsidR="00A8267A" w:rsidRPr="008543C8" w:rsidRDefault="00A8267A" w:rsidP="00911BDF">
      <w:pPr>
        <w:widowControl w:val="0"/>
        <w:tabs>
          <w:tab w:val="left" w:pos="1418"/>
        </w:tabs>
        <w:autoSpaceDN/>
        <w:spacing w:after="0" w:line="240" w:lineRule="auto"/>
        <w:jc w:val="center"/>
        <w:textAlignment w:val="auto"/>
        <w:rPr>
          <w:rFonts w:ascii="Times New Roman" w:eastAsia="Times New Roman" w:hAnsi="Times New Roman"/>
          <w:b/>
          <w:bCs/>
          <w:kern w:val="1"/>
          <w:sz w:val="24"/>
          <w:szCs w:val="24"/>
          <w:lang w:eastAsia="hi-IN" w:bidi="hi-IN"/>
        </w:rPr>
      </w:pPr>
      <w:r w:rsidRPr="008543C8">
        <w:rPr>
          <w:rFonts w:ascii="Times New Roman" w:eastAsia="Times New Roman" w:hAnsi="Times New Roman"/>
          <w:b/>
          <w:bCs/>
          <w:kern w:val="1"/>
          <w:sz w:val="24"/>
          <w:szCs w:val="24"/>
          <w:lang w:eastAsia="hi-IN" w:bidi="hi-IN"/>
        </w:rPr>
        <w:t>Zasady uzyskiwania wyższej rocznej oceny klasyfikacyjnej z zajęć edukacyjnych lub rocznej oceny z zachowania</w:t>
      </w:r>
    </w:p>
    <w:p w14:paraId="759A21B0" w14:textId="77777777" w:rsidR="00110D5F" w:rsidRPr="008543C8" w:rsidRDefault="00110D5F" w:rsidP="00911BDF">
      <w:pPr>
        <w:widowControl w:val="0"/>
        <w:tabs>
          <w:tab w:val="left" w:pos="1418"/>
        </w:tabs>
        <w:autoSpaceDN/>
        <w:spacing w:after="0" w:line="240" w:lineRule="auto"/>
        <w:jc w:val="both"/>
        <w:textAlignment w:val="auto"/>
        <w:rPr>
          <w:rFonts w:ascii="Times New Roman" w:eastAsia="Times New Roman" w:hAnsi="Times New Roman"/>
          <w:b/>
          <w:bCs/>
          <w:kern w:val="1"/>
          <w:sz w:val="24"/>
          <w:szCs w:val="24"/>
          <w:lang w:eastAsia="hi-IN" w:bidi="hi-IN"/>
        </w:rPr>
      </w:pPr>
    </w:p>
    <w:p w14:paraId="350B611D" w14:textId="77777777" w:rsidR="00110D5F" w:rsidRPr="008543C8" w:rsidRDefault="00A8267A" w:rsidP="00911BDF">
      <w:pPr>
        <w:widowControl w:val="0"/>
        <w:tabs>
          <w:tab w:val="left" w:pos="1418"/>
        </w:tabs>
        <w:autoSpaceDN/>
        <w:spacing w:after="0" w:line="240" w:lineRule="auto"/>
        <w:jc w:val="both"/>
        <w:textAlignment w:val="auto"/>
        <w:rPr>
          <w:rFonts w:ascii="Times New Roman" w:eastAsia="Times New Roman" w:hAnsi="Times New Roman"/>
          <w:b/>
          <w:bCs/>
          <w:kern w:val="1"/>
          <w:sz w:val="24"/>
          <w:szCs w:val="24"/>
          <w:lang w:eastAsia="hi-IN" w:bidi="hi-IN"/>
        </w:rPr>
      </w:pPr>
      <w:r w:rsidRPr="008543C8">
        <w:rPr>
          <w:rFonts w:ascii="Times New Roman" w:eastAsia="Times New Roman" w:hAnsi="Times New Roman"/>
          <w:b/>
          <w:bCs/>
          <w:kern w:val="1"/>
          <w:sz w:val="24"/>
          <w:szCs w:val="24"/>
          <w:lang w:eastAsia="hi-IN" w:bidi="hi-IN"/>
        </w:rPr>
        <w:t>§</w:t>
      </w:r>
      <w:r w:rsidR="00110D5F" w:rsidRPr="008543C8">
        <w:rPr>
          <w:rFonts w:ascii="Times New Roman" w:eastAsia="Times New Roman" w:hAnsi="Times New Roman"/>
          <w:b/>
          <w:bCs/>
          <w:kern w:val="1"/>
          <w:sz w:val="24"/>
          <w:szCs w:val="24"/>
          <w:lang w:eastAsia="hi-IN" w:bidi="hi-IN"/>
        </w:rPr>
        <w:t xml:space="preserve"> 55</w:t>
      </w:r>
      <w:r w:rsidR="0051066D" w:rsidRPr="008543C8">
        <w:rPr>
          <w:rFonts w:ascii="Times New Roman" w:eastAsia="Times New Roman" w:hAnsi="Times New Roman"/>
          <w:b/>
          <w:bCs/>
          <w:kern w:val="1"/>
          <w:sz w:val="24"/>
          <w:szCs w:val="24"/>
          <w:lang w:eastAsia="hi-IN" w:bidi="hi-IN"/>
        </w:rPr>
        <w:t>.</w:t>
      </w:r>
    </w:p>
    <w:p w14:paraId="109958E6" w14:textId="77777777" w:rsidR="00182859" w:rsidRPr="008543C8" w:rsidRDefault="00182859">
      <w:pPr>
        <w:pStyle w:val="Akapitzlist"/>
        <w:widowControl w:val="0"/>
        <w:numPr>
          <w:ilvl w:val="0"/>
          <w:numId w:val="170"/>
        </w:numPr>
        <w:tabs>
          <w:tab w:val="left" w:pos="1418"/>
        </w:tabs>
        <w:autoSpaceDN/>
        <w:spacing w:after="0" w:line="240" w:lineRule="auto"/>
        <w:jc w:val="both"/>
        <w:textAlignment w:val="auto"/>
        <w:rPr>
          <w:rFonts w:ascii="Times New Roman" w:eastAsia="Times New Roman" w:hAnsi="Times New Roman"/>
          <w:b/>
          <w:bCs/>
          <w:kern w:val="1"/>
          <w:sz w:val="24"/>
          <w:szCs w:val="24"/>
          <w:lang w:eastAsia="hi-IN" w:bidi="hi-IN"/>
        </w:rPr>
      </w:pPr>
      <w:r w:rsidRPr="008543C8">
        <w:rPr>
          <w:rFonts w:ascii="Times New Roman" w:hAnsi="Times New Roman"/>
          <w:sz w:val="24"/>
          <w:szCs w:val="24"/>
        </w:rPr>
        <w:t xml:space="preserve">W przypadku, gdy uczeń lub jego rodzic nie zgadzają się z przewidywaną roczną oceną klasyfikacyjną z zajęć edukacyjnych lub przewidywaną roczną oceną klasyfikacyjną zachowania, mogą </w:t>
      </w:r>
      <w:r w:rsidR="00715340" w:rsidRPr="008543C8">
        <w:rPr>
          <w:rFonts w:ascii="Times New Roman" w:hAnsi="Times New Roman"/>
          <w:sz w:val="24"/>
          <w:szCs w:val="24"/>
        </w:rPr>
        <w:t xml:space="preserve">w ciągu 2 dni roboczych od jej wystawienia, </w:t>
      </w:r>
      <w:r w:rsidRPr="008543C8">
        <w:rPr>
          <w:rFonts w:ascii="Times New Roman" w:hAnsi="Times New Roman"/>
          <w:sz w:val="24"/>
          <w:szCs w:val="24"/>
        </w:rPr>
        <w:t xml:space="preserve">wystąpić z pisemnym, umotywowanym wnioskiem o ustalenie </w:t>
      </w:r>
      <w:r w:rsidR="00715340" w:rsidRPr="008543C8">
        <w:rPr>
          <w:rFonts w:ascii="Times New Roman" w:hAnsi="Times New Roman"/>
          <w:sz w:val="24"/>
          <w:szCs w:val="24"/>
        </w:rPr>
        <w:t xml:space="preserve">rocznej </w:t>
      </w:r>
      <w:r w:rsidRPr="008543C8">
        <w:rPr>
          <w:rFonts w:ascii="Times New Roman" w:hAnsi="Times New Roman"/>
          <w:sz w:val="24"/>
          <w:szCs w:val="24"/>
        </w:rPr>
        <w:t>oceny wyższej niż przewidywana.</w:t>
      </w:r>
    </w:p>
    <w:p w14:paraId="65F42E58" w14:textId="77777777" w:rsidR="006141B3" w:rsidRPr="008543C8" w:rsidRDefault="006141B3">
      <w:pPr>
        <w:pStyle w:val="Akapitzlist"/>
        <w:widowControl w:val="0"/>
        <w:numPr>
          <w:ilvl w:val="0"/>
          <w:numId w:val="170"/>
        </w:numPr>
        <w:tabs>
          <w:tab w:val="left" w:pos="1418"/>
        </w:tabs>
        <w:autoSpaceDN/>
        <w:spacing w:after="0" w:line="240" w:lineRule="auto"/>
        <w:jc w:val="both"/>
        <w:textAlignment w:val="auto"/>
        <w:rPr>
          <w:rFonts w:ascii="Times New Roman" w:eastAsia="Times New Roman" w:hAnsi="Times New Roman"/>
          <w:b/>
          <w:bCs/>
          <w:kern w:val="1"/>
          <w:sz w:val="24"/>
          <w:szCs w:val="24"/>
          <w:lang w:eastAsia="hi-IN" w:bidi="hi-IN"/>
        </w:rPr>
      </w:pPr>
      <w:r w:rsidRPr="008543C8">
        <w:rPr>
          <w:rFonts w:ascii="Times New Roman" w:eastAsia="Times New Roman" w:hAnsi="Times New Roman"/>
          <w:sz w:val="24"/>
          <w:szCs w:val="24"/>
        </w:rPr>
        <w:t>Uczniowi przysługuje prawo ubiegania się o wyższą niż prze</w:t>
      </w:r>
      <w:r w:rsidR="0051066D" w:rsidRPr="008543C8">
        <w:rPr>
          <w:rFonts w:ascii="Times New Roman" w:eastAsia="Times New Roman" w:hAnsi="Times New Roman"/>
          <w:sz w:val="24"/>
          <w:szCs w:val="24"/>
        </w:rPr>
        <w:t xml:space="preserve">widywana roczna ocena </w:t>
      </w:r>
      <w:r w:rsidR="0051066D" w:rsidRPr="008543C8">
        <w:rPr>
          <w:rFonts w:ascii="Times New Roman" w:eastAsia="Times New Roman" w:hAnsi="Times New Roman"/>
          <w:sz w:val="24"/>
          <w:szCs w:val="24"/>
        </w:rPr>
        <w:lastRenderedPageBreak/>
        <w:t>z </w:t>
      </w:r>
      <w:r w:rsidRPr="008543C8">
        <w:rPr>
          <w:rFonts w:ascii="Times New Roman" w:eastAsia="Times New Roman" w:hAnsi="Times New Roman"/>
          <w:sz w:val="24"/>
          <w:szCs w:val="24"/>
        </w:rPr>
        <w:t>zajęć edukacyjnych w przypadku gdy:</w:t>
      </w:r>
    </w:p>
    <w:p w14:paraId="63A2C80C" w14:textId="77777777" w:rsidR="006141B3" w:rsidRPr="008543C8" w:rsidRDefault="006141B3">
      <w:pPr>
        <w:pStyle w:val="Akapitzlist"/>
        <w:widowControl w:val="0"/>
        <w:numPr>
          <w:ilvl w:val="0"/>
          <w:numId w:val="171"/>
        </w:numPr>
        <w:tabs>
          <w:tab w:val="left" w:pos="1418"/>
        </w:tabs>
        <w:autoSpaceDN/>
        <w:spacing w:after="0" w:line="240" w:lineRule="auto"/>
        <w:jc w:val="both"/>
        <w:textAlignment w:val="auto"/>
        <w:rPr>
          <w:rFonts w:ascii="Times New Roman" w:eastAsia="Times New Roman" w:hAnsi="Times New Roman"/>
          <w:b/>
          <w:bCs/>
          <w:kern w:val="1"/>
          <w:sz w:val="24"/>
          <w:szCs w:val="24"/>
          <w:lang w:eastAsia="hi-IN" w:bidi="hi-IN"/>
        </w:rPr>
      </w:pPr>
      <w:r w:rsidRPr="008543C8">
        <w:rPr>
          <w:rFonts w:ascii="Times New Roman" w:eastAsia="Times New Roman" w:hAnsi="Times New Roman"/>
          <w:sz w:val="24"/>
          <w:szCs w:val="24"/>
        </w:rPr>
        <w:t>uczeń przystąpił do wszystkich prac klasowych oraz wyk</w:t>
      </w:r>
      <w:r w:rsidR="0051066D" w:rsidRPr="008543C8">
        <w:rPr>
          <w:rFonts w:ascii="Times New Roman" w:eastAsia="Times New Roman" w:hAnsi="Times New Roman"/>
          <w:sz w:val="24"/>
          <w:szCs w:val="24"/>
        </w:rPr>
        <w:t>orzystał możliwości ich poprawy.</w:t>
      </w:r>
    </w:p>
    <w:p w14:paraId="76E16BA4" w14:textId="77777777" w:rsidR="00182859" w:rsidRPr="008543C8" w:rsidRDefault="00182859">
      <w:pPr>
        <w:pStyle w:val="Akapitzlist"/>
        <w:numPr>
          <w:ilvl w:val="0"/>
          <w:numId w:val="170"/>
        </w:numPr>
        <w:spacing w:after="0" w:line="240" w:lineRule="auto"/>
        <w:jc w:val="both"/>
        <w:rPr>
          <w:rFonts w:ascii="Times New Roman" w:hAnsi="Times New Roman"/>
          <w:sz w:val="24"/>
          <w:szCs w:val="24"/>
        </w:rPr>
      </w:pPr>
      <w:r w:rsidRPr="008543C8">
        <w:rPr>
          <w:rFonts w:ascii="Times New Roman" w:hAnsi="Times New Roman"/>
          <w:sz w:val="24"/>
          <w:szCs w:val="24"/>
        </w:rPr>
        <w:t>Dyrektor powołuje komisję do przeprowadzenia sprawdzenia umiejętności i wiadomości ucznia, w skład której wchodzą: wychowawca oddziału jako przewodniczący komisji, nauczyciel prowadzący dane zajęcia edukacyjne oraz nauczyciel tych samych lub pokrewnych zajęć. Rodzic ucznia może uczestniczyć w pracach komisji w charakterze obserwatora.</w:t>
      </w:r>
    </w:p>
    <w:p w14:paraId="40EB7960" w14:textId="77777777" w:rsidR="00580020" w:rsidRPr="008543C8" w:rsidRDefault="006141B3">
      <w:pPr>
        <w:pStyle w:val="Podtytu"/>
        <w:numPr>
          <w:ilvl w:val="0"/>
          <w:numId w:val="159"/>
        </w:numPr>
        <w:spacing w:line="240" w:lineRule="auto"/>
        <w:jc w:val="both"/>
        <w:rPr>
          <w:szCs w:val="24"/>
        </w:rPr>
      </w:pPr>
      <w:r w:rsidRPr="008543C8">
        <w:rPr>
          <w:szCs w:val="24"/>
        </w:rPr>
        <w:t>Sprawdzian odbywa się przed rocznym kla</w:t>
      </w:r>
      <w:r w:rsidR="00BE354B" w:rsidRPr="008543C8">
        <w:rPr>
          <w:szCs w:val="24"/>
        </w:rPr>
        <w:t xml:space="preserve">syfikacyjnym zebraniem </w:t>
      </w:r>
      <w:r w:rsidRPr="008543C8">
        <w:rPr>
          <w:szCs w:val="24"/>
        </w:rPr>
        <w:t>rady pedagogicznej</w:t>
      </w:r>
      <w:r w:rsidR="009D5482" w:rsidRPr="008543C8">
        <w:rPr>
          <w:szCs w:val="24"/>
        </w:rPr>
        <w:t xml:space="preserve"> oraz</w:t>
      </w:r>
      <w:r w:rsidRPr="008543C8">
        <w:rPr>
          <w:szCs w:val="24"/>
        </w:rPr>
        <w:t xml:space="preserve"> obejmuje </w:t>
      </w:r>
      <w:r w:rsidR="00BE354B" w:rsidRPr="008543C8">
        <w:rPr>
          <w:szCs w:val="24"/>
        </w:rPr>
        <w:t xml:space="preserve">umiejętności i wiadomości z danego przedmiotu zgodnie z wymaganiami edukacyjnymi na daną ocenę, o którą ubiega się uczeń. </w:t>
      </w:r>
      <w:r w:rsidR="00182859" w:rsidRPr="008543C8">
        <w:rPr>
          <w:szCs w:val="24"/>
        </w:rPr>
        <w:t xml:space="preserve">Odbywa się w formie pisemnej lub ustnej. </w:t>
      </w:r>
      <w:r w:rsidR="00BE354B" w:rsidRPr="008543C8">
        <w:rPr>
          <w:szCs w:val="24"/>
        </w:rPr>
        <w:t>Z</w:t>
      </w:r>
      <w:r w:rsidRPr="008543C8">
        <w:rPr>
          <w:szCs w:val="24"/>
        </w:rPr>
        <w:t xml:space="preserve">akres materiału </w:t>
      </w:r>
      <w:r w:rsidR="009345BF" w:rsidRPr="008543C8">
        <w:rPr>
          <w:szCs w:val="24"/>
        </w:rPr>
        <w:t xml:space="preserve">obejmuje </w:t>
      </w:r>
      <w:r w:rsidR="00580020" w:rsidRPr="008543C8">
        <w:rPr>
          <w:szCs w:val="24"/>
        </w:rPr>
        <w:t xml:space="preserve">cały rok szkolny lub tylko drugi semestr, w przypadku gdy przewidywana roczna ocena klasyfikacyjna jest niższa niż ocena śródroczna. </w:t>
      </w:r>
    </w:p>
    <w:p w14:paraId="249C2906" w14:textId="77777777" w:rsidR="006141B3" w:rsidRPr="008543C8" w:rsidRDefault="006141B3">
      <w:pPr>
        <w:pStyle w:val="Podtytu"/>
        <w:numPr>
          <w:ilvl w:val="0"/>
          <w:numId w:val="159"/>
        </w:numPr>
        <w:spacing w:line="240" w:lineRule="auto"/>
        <w:jc w:val="both"/>
        <w:rPr>
          <w:szCs w:val="24"/>
        </w:rPr>
      </w:pPr>
      <w:r w:rsidRPr="008543C8">
        <w:rPr>
          <w:szCs w:val="24"/>
        </w:rPr>
        <w:t>Aby otrzymać oczekiwaną ocenę uczeń musi uzyskać co najmniej 80 % maksymalnej lic</w:t>
      </w:r>
      <w:r w:rsidR="0051066D" w:rsidRPr="008543C8">
        <w:rPr>
          <w:szCs w:val="24"/>
        </w:rPr>
        <w:t>zby punktów na poprawianą ocenę.</w:t>
      </w:r>
    </w:p>
    <w:p w14:paraId="15DE9A28" w14:textId="77777777" w:rsidR="00182859" w:rsidRPr="008543C8" w:rsidRDefault="00182859">
      <w:pPr>
        <w:pStyle w:val="Podtytu"/>
        <w:numPr>
          <w:ilvl w:val="0"/>
          <w:numId w:val="159"/>
        </w:numPr>
        <w:spacing w:line="240" w:lineRule="auto"/>
        <w:jc w:val="both"/>
        <w:rPr>
          <w:szCs w:val="24"/>
        </w:rPr>
      </w:pPr>
      <w:r w:rsidRPr="008543C8">
        <w:t xml:space="preserve">Ze sprawdzenia umiejętności i wiadomości ucznia sporządza się protokół, zawierający w szczególności: nazwę zajęć edukacyjnych, z których był przeprowadzony sprawdzian, imiona i nazwiska osób wchodzących w skład komisji, </w:t>
      </w:r>
      <w:r w:rsidR="00B12556" w:rsidRPr="008543C8">
        <w:t>termin sprawdzianu wiadomości i </w:t>
      </w:r>
      <w:r w:rsidRPr="008543C8">
        <w:t xml:space="preserve">umiejętności, imię i nazwisko ucznia, ustaloną ocenę klasyfikacyjną. Do protokołu dołącza się odpowiednio pisemne prace ucznia, zwięzłą informację o ustnych odpowiedziach ucznia i zwięzłą informację o wykonaniu przez ucznia zadania praktycznego. </w:t>
      </w:r>
    </w:p>
    <w:p w14:paraId="17CCB53E" w14:textId="77777777" w:rsidR="006141B3" w:rsidRPr="008543C8" w:rsidRDefault="006141B3">
      <w:pPr>
        <w:pStyle w:val="Podtytu"/>
        <w:numPr>
          <w:ilvl w:val="0"/>
          <w:numId w:val="159"/>
        </w:numPr>
        <w:spacing w:line="240" w:lineRule="auto"/>
        <w:jc w:val="both"/>
        <w:rPr>
          <w:szCs w:val="24"/>
        </w:rPr>
      </w:pPr>
      <w:r w:rsidRPr="008543C8">
        <w:rPr>
          <w:szCs w:val="24"/>
        </w:rPr>
        <w:t>Ustalona w wyniku sprawdzianu ocena nie może być niższa niż przewidywana i jest ostateczna.</w:t>
      </w:r>
    </w:p>
    <w:p w14:paraId="2351D4A8" w14:textId="77777777" w:rsidR="00344083" w:rsidRPr="008543C8" w:rsidRDefault="00344083">
      <w:pPr>
        <w:pStyle w:val="Podtytu"/>
        <w:numPr>
          <w:ilvl w:val="0"/>
          <w:numId w:val="159"/>
        </w:numPr>
        <w:spacing w:line="240" w:lineRule="auto"/>
        <w:jc w:val="both"/>
        <w:rPr>
          <w:szCs w:val="24"/>
        </w:rPr>
      </w:pPr>
      <w:r w:rsidRPr="008543C8">
        <w:rPr>
          <w:szCs w:val="24"/>
        </w:rPr>
        <w:t>O ustalonej ocenie</w:t>
      </w:r>
      <w:r w:rsidR="00D01050" w:rsidRPr="008543C8">
        <w:rPr>
          <w:szCs w:val="24"/>
        </w:rPr>
        <w:t>,</w:t>
      </w:r>
      <w:r w:rsidRPr="008543C8">
        <w:rPr>
          <w:szCs w:val="24"/>
        </w:rPr>
        <w:t xml:space="preserve"> rodziców i ucznia informuje nauczyciel danego przedmiotu.</w:t>
      </w:r>
    </w:p>
    <w:p w14:paraId="1557EF4D" w14:textId="77777777" w:rsidR="00580020" w:rsidRPr="008543C8" w:rsidRDefault="00580020" w:rsidP="00911BDF">
      <w:pPr>
        <w:pStyle w:val="Podtytu"/>
        <w:spacing w:line="240" w:lineRule="auto"/>
        <w:ind w:left="360"/>
        <w:jc w:val="both"/>
        <w:rPr>
          <w:szCs w:val="24"/>
        </w:rPr>
      </w:pPr>
    </w:p>
    <w:p w14:paraId="69840E46" w14:textId="77777777" w:rsidR="00693AB6" w:rsidRPr="008543C8" w:rsidRDefault="00110D5F" w:rsidP="00911BDF">
      <w:pPr>
        <w:pStyle w:val="Podtytu"/>
        <w:spacing w:line="240" w:lineRule="auto"/>
        <w:jc w:val="both"/>
        <w:rPr>
          <w:b/>
          <w:szCs w:val="24"/>
        </w:rPr>
      </w:pPr>
      <w:r w:rsidRPr="008543C8">
        <w:rPr>
          <w:b/>
          <w:szCs w:val="24"/>
        </w:rPr>
        <w:t>§ 56</w:t>
      </w:r>
      <w:r w:rsidR="006F48E2" w:rsidRPr="008543C8">
        <w:rPr>
          <w:b/>
          <w:szCs w:val="24"/>
        </w:rPr>
        <w:t>.</w:t>
      </w:r>
    </w:p>
    <w:p w14:paraId="0A248134" w14:textId="77777777" w:rsidR="00693AB6" w:rsidRPr="008543C8" w:rsidRDefault="00693AB6">
      <w:pPr>
        <w:pStyle w:val="Podtytu"/>
        <w:numPr>
          <w:ilvl w:val="0"/>
          <w:numId w:val="160"/>
        </w:numPr>
        <w:spacing w:line="240" w:lineRule="auto"/>
        <w:jc w:val="both"/>
        <w:rPr>
          <w:szCs w:val="24"/>
        </w:rPr>
      </w:pPr>
      <w:r w:rsidRPr="008543C8">
        <w:rPr>
          <w:szCs w:val="24"/>
        </w:rPr>
        <w:t>W przypadku złożenia wniosku o ustalenie rocznej oceny klasyfikacyjnej zachowa</w:t>
      </w:r>
      <w:r w:rsidR="00715340" w:rsidRPr="008543C8">
        <w:rPr>
          <w:szCs w:val="24"/>
        </w:rPr>
        <w:t>nia wyższej niż przewidywana,</w:t>
      </w:r>
      <w:r w:rsidRPr="008543C8">
        <w:rPr>
          <w:szCs w:val="24"/>
        </w:rPr>
        <w:t xml:space="preserve"> Dyrektor powołuje komisję do ustalenia rocznej oceny klasyfikacyjnej zachowania ucznia, w skład której wchodzą: Dyrektor jako przewodniczący komisji, wychowawca oddziału, pedagog szkolny, przedstawiciel samorządu klasowego. </w:t>
      </w:r>
    </w:p>
    <w:p w14:paraId="357D5F57" w14:textId="77777777" w:rsidR="008B22A9" w:rsidRPr="008543C8" w:rsidRDefault="008B22A9">
      <w:pPr>
        <w:pStyle w:val="Podtytu"/>
        <w:numPr>
          <w:ilvl w:val="0"/>
          <w:numId w:val="160"/>
        </w:numPr>
        <w:spacing w:line="240" w:lineRule="auto"/>
        <w:jc w:val="both"/>
        <w:rPr>
          <w:szCs w:val="24"/>
        </w:rPr>
      </w:pPr>
      <w:r w:rsidRPr="008543C8">
        <w:rPr>
          <w:szCs w:val="24"/>
        </w:rPr>
        <w:t>Komisja ustala roczną ocenę klasyfikacyjną zachowana w drodze głosowania zwykłą</w:t>
      </w:r>
      <w:r w:rsidR="00693AB6" w:rsidRPr="008543C8">
        <w:rPr>
          <w:szCs w:val="24"/>
        </w:rPr>
        <w:t xml:space="preserve"> większością głosów. </w:t>
      </w:r>
      <w:r w:rsidRPr="008543C8">
        <w:rPr>
          <w:szCs w:val="24"/>
        </w:rPr>
        <w:t>W przypadku równej ilości głosów, decyduje głos przewodniczącego komisji.</w:t>
      </w:r>
    </w:p>
    <w:p w14:paraId="25BF4FF8" w14:textId="77777777" w:rsidR="00693AB6" w:rsidRPr="008543C8" w:rsidRDefault="00693AB6">
      <w:pPr>
        <w:pStyle w:val="Podtytu"/>
        <w:numPr>
          <w:ilvl w:val="0"/>
          <w:numId w:val="160"/>
        </w:numPr>
        <w:spacing w:line="240" w:lineRule="auto"/>
        <w:jc w:val="both"/>
        <w:rPr>
          <w:szCs w:val="24"/>
        </w:rPr>
      </w:pPr>
      <w:r w:rsidRPr="008543C8">
        <w:rPr>
          <w:szCs w:val="24"/>
        </w:rPr>
        <w:t>Termin posiedzenia komisji ustala Dyrektor i powiadamia o nim niezwłocznie wnioskującego.</w:t>
      </w:r>
    </w:p>
    <w:p w14:paraId="376B9BE2" w14:textId="77777777" w:rsidR="00693AB6" w:rsidRPr="008543C8" w:rsidRDefault="00693AB6">
      <w:pPr>
        <w:pStyle w:val="Podtytu"/>
        <w:numPr>
          <w:ilvl w:val="0"/>
          <w:numId w:val="160"/>
        </w:numPr>
        <w:spacing w:line="240" w:lineRule="auto"/>
        <w:jc w:val="both"/>
        <w:rPr>
          <w:szCs w:val="24"/>
        </w:rPr>
      </w:pPr>
      <w:r w:rsidRPr="008543C8">
        <w:rPr>
          <w:szCs w:val="24"/>
        </w:rPr>
        <w:t xml:space="preserve">Z posiedzenia komisji sporządza się protokół zawierający w szczególności: imiona i nazwiska osób wchodzących w skład komisji, termin posiedzenia komisji, imię i nazwisko ucznia, wynik głosowania, ustaloną ocenę klasyfikacyjną zachowania wraz z uzasadnieniem. </w:t>
      </w:r>
    </w:p>
    <w:p w14:paraId="36480F2F" w14:textId="77777777" w:rsidR="00693AB6" w:rsidRPr="008543C8" w:rsidRDefault="008B22A9">
      <w:pPr>
        <w:pStyle w:val="Podtytu"/>
        <w:numPr>
          <w:ilvl w:val="0"/>
          <w:numId w:val="160"/>
        </w:numPr>
        <w:spacing w:line="240" w:lineRule="auto"/>
        <w:jc w:val="both"/>
        <w:rPr>
          <w:szCs w:val="24"/>
        </w:rPr>
      </w:pPr>
      <w:r w:rsidRPr="008543C8">
        <w:rPr>
          <w:szCs w:val="24"/>
        </w:rPr>
        <w:t xml:space="preserve">Ocena ustalona zgodnie z </w:t>
      </w:r>
      <w:r w:rsidR="00110D5F" w:rsidRPr="008543C8">
        <w:rPr>
          <w:szCs w:val="24"/>
        </w:rPr>
        <w:t>§ 55 i 56</w:t>
      </w:r>
      <w:r w:rsidR="00693AB6" w:rsidRPr="008543C8">
        <w:rPr>
          <w:szCs w:val="24"/>
        </w:rPr>
        <w:t xml:space="preserve"> jest ostateczna.</w:t>
      </w:r>
    </w:p>
    <w:p w14:paraId="057B4F00" w14:textId="77777777" w:rsidR="00693AB6" w:rsidRPr="008543C8" w:rsidRDefault="00693AB6" w:rsidP="00911BDF">
      <w:pPr>
        <w:pStyle w:val="Podtytu"/>
        <w:spacing w:line="240" w:lineRule="auto"/>
        <w:ind w:left="360"/>
        <w:jc w:val="both"/>
        <w:rPr>
          <w:szCs w:val="24"/>
        </w:rPr>
      </w:pPr>
    </w:p>
    <w:p w14:paraId="66926D11" w14:textId="77777777" w:rsidR="00580020" w:rsidRPr="008543C8" w:rsidRDefault="00580020" w:rsidP="00911BDF">
      <w:pPr>
        <w:pStyle w:val="Podtytu"/>
        <w:spacing w:line="240" w:lineRule="auto"/>
        <w:jc w:val="both"/>
        <w:rPr>
          <w:b/>
          <w:szCs w:val="24"/>
        </w:rPr>
      </w:pPr>
      <w:r w:rsidRPr="008543C8">
        <w:rPr>
          <w:b/>
          <w:szCs w:val="24"/>
        </w:rPr>
        <w:t>§</w:t>
      </w:r>
      <w:r w:rsidR="00110D5F" w:rsidRPr="008543C8">
        <w:rPr>
          <w:b/>
          <w:szCs w:val="24"/>
        </w:rPr>
        <w:t xml:space="preserve"> 57</w:t>
      </w:r>
      <w:r w:rsidR="0051066D" w:rsidRPr="008543C8">
        <w:rPr>
          <w:b/>
          <w:szCs w:val="24"/>
        </w:rPr>
        <w:t>.</w:t>
      </w:r>
    </w:p>
    <w:p w14:paraId="1A6F1C9D" w14:textId="77777777" w:rsidR="005F33FE" w:rsidRPr="008543C8" w:rsidRDefault="005F33FE">
      <w:pPr>
        <w:pStyle w:val="2Paragrafy"/>
        <w:numPr>
          <w:ilvl w:val="0"/>
          <w:numId w:val="68"/>
        </w:numPr>
        <w:spacing w:before="0" w:after="0"/>
        <w:jc w:val="both"/>
        <w:rPr>
          <w:rFonts w:ascii="Times New Roman" w:hAnsi="Times New Roman" w:cs="Times New Roman"/>
          <w:b w:val="0"/>
          <w:sz w:val="24"/>
          <w:szCs w:val="24"/>
        </w:rPr>
      </w:pPr>
      <w:r w:rsidRPr="008543C8">
        <w:rPr>
          <w:rFonts w:ascii="Times New Roman" w:hAnsi="Times New Roman" w:cs="Times New Roman"/>
          <w:b w:val="0"/>
          <w:sz w:val="24"/>
          <w:szCs w:val="24"/>
        </w:rPr>
        <w:t>Uczeń lub jego rodzice mogą zgłosić zastrzeżenia do dyrektora szkoły, jeżeli uznają, że roczna ocena klasyfikacyjna z zajęć edukacyjnych lub roczna ocena klasyfikacyjna zachowania zostały ustalone niezgodnie z przepisami dotyczącymi trybu ustalania tych ocen.</w:t>
      </w:r>
    </w:p>
    <w:p w14:paraId="33A97B0B" w14:textId="77777777" w:rsidR="005F33FE" w:rsidRPr="008543C8" w:rsidRDefault="005F33FE">
      <w:pPr>
        <w:pStyle w:val="2Paragrafy"/>
        <w:numPr>
          <w:ilvl w:val="0"/>
          <w:numId w:val="68"/>
        </w:numPr>
        <w:spacing w:before="0" w:after="0"/>
        <w:jc w:val="both"/>
        <w:rPr>
          <w:rFonts w:ascii="Times New Roman" w:hAnsi="Times New Roman" w:cs="Times New Roman"/>
          <w:b w:val="0"/>
          <w:sz w:val="24"/>
          <w:szCs w:val="24"/>
        </w:rPr>
      </w:pPr>
      <w:r w:rsidRPr="008543C8">
        <w:rPr>
          <w:rFonts w:ascii="Times New Roman" w:hAnsi="Times New Roman" w:cs="Times New Roman"/>
          <w:b w:val="0"/>
          <w:sz w:val="24"/>
          <w:szCs w:val="24"/>
        </w:rPr>
        <w:t>Zastrzeżenia, o których mowa w ust.1 zgłasza się od dnia ustalenia rocznej oceny klasyfikacyjnej z zajęć edukacyjnych lub rocznej oceny klasyfikacyjnej zachowania, nie później jednak niż w terminie 2 dni roboczych od dnia zakończenia rocznych zajęć dydaktyczno-wychowawczych.</w:t>
      </w:r>
    </w:p>
    <w:p w14:paraId="07E21DD5" w14:textId="77777777" w:rsidR="00693AB6" w:rsidRPr="008543C8" w:rsidRDefault="00693AB6">
      <w:pPr>
        <w:pStyle w:val="2Paragrafy"/>
        <w:numPr>
          <w:ilvl w:val="0"/>
          <w:numId w:val="68"/>
        </w:numPr>
        <w:spacing w:before="0" w:after="0"/>
        <w:jc w:val="both"/>
        <w:rPr>
          <w:rFonts w:ascii="Times New Roman" w:hAnsi="Times New Roman" w:cs="Times New Roman"/>
          <w:b w:val="0"/>
          <w:sz w:val="24"/>
          <w:szCs w:val="24"/>
        </w:rPr>
      </w:pPr>
      <w:r w:rsidRPr="008543C8">
        <w:rPr>
          <w:rFonts w:ascii="Times New Roman" w:hAnsi="Times New Roman" w:cs="Times New Roman"/>
          <w:b w:val="0"/>
          <w:sz w:val="24"/>
          <w:szCs w:val="24"/>
        </w:rPr>
        <w:t xml:space="preserve">Sposób </w:t>
      </w:r>
      <w:r w:rsidR="008B22A9" w:rsidRPr="008543C8">
        <w:rPr>
          <w:rFonts w:ascii="Times New Roman" w:hAnsi="Times New Roman" w:cs="Times New Roman"/>
          <w:b w:val="0"/>
          <w:sz w:val="24"/>
          <w:szCs w:val="24"/>
        </w:rPr>
        <w:t xml:space="preserve">rozpatrywania zastrzeżenia </w:t>
      </w:r>
      <w:r w:rsidRPr="008543C8">
        <w:rPr>
          <w:rFonts w:ascii="Times New Roman" w:hAnsi="Times New Roman" w:cs="Times New Roman"/>
          <w:b w:val="0"/>
          <w:sz w:val="24"/>
          <w:szCs w:val="24"/>
        </w:rPr>
        <w:t>regulują odrębne przepisy</w:t>
      </w:r>
      <w:r w:rsidR="008B22A9" w:rsidRPr="008543C8">
        <w:rPr>
          <w:rFonts w:ascii="Times New Roman" w:hAnsi="Times New Roman" w:cs="Times New Roman"/>
          <w:b w:val="0"/>
          <w:sz w:val="24"/>
          <w:szCs w:val="24"/>
        </w:rPr>
        <w:t>.</w:t>
      </w:r>
      <w:r w:rsidRPr="008543C8">
        <w:rPr>
          <w:rFonts w:ascii="Times New Roman" w:hAnsi="Times New Roman" w:cs="Times New Roman"/>
          <w:b w:val="0"/>
          <w:sz w:val="24"/>
          <w:szCs w:val="24"/>
        </w:rPr>
        <w:t xml:space="preserve"> </w:t>
      </w:r>
    </w:p>
    <w:p w14:paraId="089F16C6" w14:textId="77777777" w:rsidR="00A152A4" w:rsidRPr="008543C8" w:rsidRDefault="00A152A4" w:rsidP="00294AEC">
      <w:pPr>
        <w:pStyle w:val="2Paragrafy"/>
        <w:spacing w:before="0" w:after="0"/>
        <w:jc w:val="both"/>
        <w:rPr>
          <w:rFonts w:ascii="Times New Roman" w:hAnsi="Times New Roman" w:cs="Times New Roman"/>
          <w:b w:val="0"/>
          <w:sz w:val="24"/>
          <w:szCs w:val="24"/>
        </w:rPr>
      </w:pPr>
    </w:p>
    <w:p w14:paraId="5A396BB7" w14:textId="77777777" w:rsidR="00200E1F" w:rsidRPr="008543C8" w:rsidRDefault="00200E1F" w:rsidP="00911BDF">
      <w:pPr>
        <w:pStyle w:val="Podtytu"/>
        <w:spacing w:line="240" w:lineRule="auto"/>
        <w:rPr>
          <w:b/>
          <w:szCs w:val="24"/>
        </w:rPr>
      </w:pPr>
    </w:p>
    <w:p w14:paraId="67E637C0" w14:textId="77777777" w:rsidR="00913D5C" w:rsidRPr="008543C8" w:rsidRDefault="001963E2" w:rsidP="00911BDF">
      <w:pPr>
        <w:pStyle w:val="Podtytu"/>
        <w:spacing w:line="240" w:lineRule="auto"/>
        <w:rPr>
          <w:b/>
          <w:szCs w:val="24"/>
        </w:rPr>
      </w:pPr>
      <w:r w:rsidRPr="008543C8">
        <w:rPr>
          <w:b/>
          <w:szCs w:val="24"/>
        </w:rPr>
        <w:t>DZIAŁVII</w:t>
      </w:r>
    </w:p>
    <w:p w14:paraId="05F5ACA7" w14:textId="77777777" w:rsidR="001963E2" w:rsidRPr="008543C8" w:rsidRDefault="00A152A4" w:rsidP="00911BDF">
      <w:pPr>
        <w:pStyle w:val="Podtytu"/>
        <w:spacing w:line="240" w:lineRule="auto"/>
        <w:rPr>
          <w:b/>
          <w:szCs w:val="24"/>
        </w:rPr>
      </w:pPr>
      <w:r w:rsidRPr="008543C8">
        <w:rPr>
          <w:b/>
          <w:szCs w:val="24"/>
        </w:rPr>
        <w:t>UCZNIOWIE</w:t>
      </w:r>
    </w:p>
    <w:p w14:paraId="3CED255C" w14:textId="77777777" w:rsidR="001963E2" w:rsidRPr="008543C8" w:rsidRDefault="001963E2" w:rsidP="00911BDF">
      <w:pPr>
        <w:pStyle w:val="Podtytu"/>
        <w:spacing w:line="240" w:lineRule="auto"/>
        <w:rPr>
          <w:b/>
          <w:szCs w:val="24"/>
        </w:rPr>
      </w:pPr>
    </w:p>
    <w:p w14:paraId="70BF1814" w14:textId="77777777" w:rsidR="001963E2" w:rsidRPr="008543C8" w:rsidRDefault="00A152A4" w:rsidP="00911BDF">
      <w:pPr>
        <w:pStyle w:val="Podtytu"/>
        <w:spacing w:line="240" w:lineRule="auto"/>
        <w:rPr>
          <w:b/>
          <w:szCs w:val="24"/>
        </w:rPr>
      </w:pPr>
      <w:r w:rsidRPr="008543C8">
        <w:rPr>
          <w:b/>
          <w:szCs w:val="24"/>
        </w:rPr>
        <w:t>Rozdział 1</w:t>
      </w:r>
    </w:p>
    <w:p w14:paraId="6E0BB96A" w14:textId="77777777" w:rsidR="001963E2" w:rsidRPr="008543C8" w:rsidRDefault="001963E2" w:rsidP="00911BDF">
      <w:pPr>
        <w:pStyle w:val="Podtytu"/>
        <w:spacing w:line="240" w:lineRule="auto"/>
        <w:rPr>
          <w:b/>
          <w:szCs w:val="24"/>
        </w:rPr>
      </w:pPr>
      <w:r w:rsidRPr="008543C8">
        <w:rPr>
          <w:b/>
          <w:szCs w:val="24"/>
        </w:rPr>
        <w:t>Prawa i obowiązki uczniów</w:t>
      </w:r>
    </w:p>
    <w:p w14:paraId="52D504FA" w14:textId="77777777" w:rsidR="004038B9" w:rsidRPr="008543C8" w:rsidRDefault="00110D5F" w:rsidP="00911BDF">
      <w:pPr>
        <w:spacing w:before="240" w:after="0" w:line="240" w:lineRule="auto"/>
        <w:jc w:val="both"/>
        <w:rPr>
          <w:rFonts w:ascii="Times New Roman" w:hAnsi="Times New Roman"/>
          <w:sz w:val="24"/>
          <w:szCs w:val="24"/>
        </w:rPr>
      </w:pPr>
      <w:r w:rsidRPr="008543C8">
        <w:rPr>
          <w:rFonts w:ascii="Times New Roman" w:hAnsi="Times New Roman"/>
          <w:b/>
          <w:sz w:val="24"/>
          <w:szCs w:val="24"/>
        </w:rPr>
        <w:t>§ 58</w:t>
      </w:r>
      <w:r w:rsidR="0051066D" w:rsidRPr="008543C8">
        <w:rPr>
          <w:rFonts w:ascii="Times New Roman" w:hAnsi="Times New Roman"/>
          <w:b/>
          <w:sz w:val="24"/>
          <w:szCs w:val="24"/>
        </w:rPr>
        <w:t>.</w:t>
      </w:r>
    </w:p>
    <w:p w14:paraId="512CD332" w14:textId="77777777" w:rsidR="004038B9" w:rsidRPr="008543C8" w:rsidRDefault="004038B9" w:rsidP="00911BDF">
      <w:pPr>
        <w:spacing w:after="0" w:line="240" w:lineRule="auto"/>
        <w:ind w:left="426" w:hanging="426"/>
        <w:jc w:val="both"/>
        <w:rPr>
          <w:rFonts w:ascii="Times New Roman" w:hAnsi="Times New Roman"/>
          <w:sz w:val="24"/>
          <w:szCs w:val="24"/>
        </w:rPr>
      </w:pPr>
      <w:r w:rsidRPr="008543C8">
        <w:rPr>
          <w:rFonts w:ascii="Times New Roman" w:hAnsi="Times New Roman"/>
          <w:sz w:val="24"/>
          <w:szCs w:val="24"/>
        </w:rPr>
        <w:t>1.</w:t>
      </w:r>
      <w:r w:rsidRPr="008543C8">
        <w:rPr>
          <w:rFonts w:ascii="Times New Roman" w:hAnsi="Times New Roman"/>
          <w:sz w:val="24"/>
          <w:szCs w:val="24"/>
        </w:rPr>
        <w:tab/>
        <w:t>Uczeń ma prawo w szczególności do:</w:t>
      </w:r>
    </w:p>
    <w:p w14:paraId="3FAEFFFA" w14:textId="77777777" w:rsidR="004038B9" w:rsidRPr="008543C8" w:rsidRDefault="004038B9" w:rsidP="00911BDF">
      <w:pPr>
        <w:spacing w:after="0" w:line="240" w:lineRule="auto"/>
        <w:ind w:left="852" w:hanging="426"/>
        <w:jc w:val="both"/>
        <w:rPr>
          <w:rFonts w:ascii="Times New Roman" w:hAnsi="Times New Roman"/>
          <w:sz w:val="24"/>
          <w:szCs w:val="24"/>
        </w:rPr>
      </w:pPr>
      <w:r w:rsidRPr="008543C8">
        <w:rPr>
          <w:rFonts w:ascii="Times New Roman" w:hAnsi="Times New Roman"/>
          <w:sz w:val="24"/>
          <w:szCs w:val="24"/>
        </w:rPr>
        <w:t>1)</w:t>
      </w:r>
      <w:r w:rsidRPr="008543C8">
        <w:rPr>
          <w:rFonts w:ascii="Times New Roman" w:hAnsi="Times New Roman"/>
          <w:sz w:val="24"/>
          <w:szCs w:val="24"/>
        </w:rPr>
        <w:tab/>
        <w:t>właściwie zorganizowanego procesu uczenia się, w sposób optymalny i zgodny z zasadami higieny pracy umysłowej;</w:t>
      </w:r>
    </w:p>
    <w:p w14:paraId="379EF95B" w14:textId="77777777" w:rsidR="004038B9" w:rsidRPr="008543C8" w:rsidRDefault="004038B9" w:rsidP="00911BDF">
      <w:pPr>
        <w:spacing w:after="0" w:line="240" w:lineRule="auto"/>
        <w:ind w:left="852" w:hanging="426"/>
        <w:jc w:val="both"/>
        <w:rPr>
          <w:rFonts w:ascii="Times New Roman" w:hAnsi="Times New Roman"/>
          <w:sz w:val="24"/>
          <w:szCs w:val="24"/>
        </w:rPr>
      </w:pPr>
      <w:r w:rsidRPr="008543C8">
        <w:rPr>
          <w:rFonts w:ascii="Times New Roman" w:hAnsi="Times New Roman"/>
          <w:sz w:val="24"/>
          <w:szCs w:val="24"/>
        </w:rPr>
        <w:t>2)</w:t>
      </w:r>
      <w:r w:rsidRPr="008543C8">
        <w:rPr>
          <w:rFonts w:ascii="Times New Roman" w:hAnsi="Times New Roman"/>
          <w:sz w:val="24"/>
          <w:szCs w:val="24"/>
        </w:rPr>
        <w:tab/>
        <w:t>opieki wychowawczej i warunków pobytu w Szkole zapewniających bezpieczeństwo, ochronę przed wszelkimi formami przemocy fizycznej bądź psychicznej oraz ochronę i poszanowanie jego godności;</w:t>
      </w:r>
    </w:p>
    <w:p w14:paraId="68D0E23C" w14:textId="77777777" w:rsidR="004038B9" w:rsidRPr="008543C8" w:rsidRDefault="004038B9" w:rsidP="00911BDF">
      <w:pPr>
        <w:spacing w:after="0" w:line="240" w:lineRule="auto"/>
        <w:ind w:left="852" w:hanging="426"/>
        <w:jc w:val="both"/>
        <w:rPr>
          <w:rFonts w:ascii="Times New Roman" w:hAnsi="Times New Roman"/>
          <w:sz w:val="24"/>
          <w:szCs w:val="24"/>
        </w:rPr>
      </w:pPr>
      <w:r w:rsidRPr="008543C8">
        <w:rPr>
          <w:rFonts w:ascii="Times New Roman" w:hAnsi="Times New Roman"/>
          <w:sz w:val="24"/>
          <w:szCs w:val="24"/>
        </w:rPr>
        <w:t>4)</w:t>
      </w:r>
      <w:r w:rsidRPr="008543C8">
        <w:rPr>
          <w:rFonts w:ascii="Times New Roman" w:hAnsi="Times New Roman"/>
          <w:sz w:val="24"/>
          <w:szCs w:val="24"/>
        </w:rPr>
        <w:tab/>
        <w:t>życzliwego, podmiotowego traktowania w procesie dydaktyczno-wychowawczym;</w:t>
      </w:r>
    </w:p>
    <w:p w14:paraId="30841142" w14:textId="77777777" w:rsidR="004038B9" w:rsidRPr="008543C8" w:rsidRDefault="004038B9" w:rsidP="00911BDF">
      <w:pPr>
        <w:spacing w:after="0" w:line="240" w:lineRule="auto"/>
        <w:ind w:left="852" w:hanging="426"/>
        <w:jc w:val="both"/>
        <w:rPr>
          <w:rFonts w:ascii="Times New Roman" w:hAnsi="Times New Roman"/>
          <w:sz w:val="24"/>
          <w:szCs w:val="24"/>
        </w:rPr>
      </w:pPr>
      <w:r w:rsidRPr="008543C8">
        <w:rPr>
          <w:rFonts w:ascii="Times New Roman" w:hAnsi="Times New Roman"/>
          <w:sz w:val="24"/>
          <w:szCs w:val="24"/>
        </w:rPr>
        <w:t>5)</w:t>
      </w:r>
      <w:r w:rsidRPr="008543C8">
        <w:rPr>
          <w:rFonts w:ascii="Times New Roman" w:hAnsi="Times New Roman"/>
          <w:sz w:val="24"/>
          <w:szCs w:val="24"/>
        </w:rPr>
        <w:tab/>
        <w:t>rozwijania zainteresowań, zdolności i talentów;</w:t>
      </w:r>
    </w:p>
    <w:p w14:paraId="5596D54F" w14:textId="77777777" w:rsidR="004038B9" w:rsidRPr="008543C8" w:rsidRDefault="004038B9" w:rsidP="00911BDF">
      <w:pPr>
        <w:spacing w:after="0" w:line="240" w:lineRule="auto"/>
        <w:ind w:left="852" w:hanging="426"/>
        <w:jc w:val="both"/>
        <w:rPr>
          <w:rFonts w:ascii="Times New Roman" w:hAnsi="Times New Roman"/>
          <w:sz w:val="24"/>
          <w:szCs w:val="24"/>
        </w:rPr>
      </w:pPr>
      <w:r w:rsidRPr="008543C8">
        <w:rPr>
          <w:rFonts w:ascii="Times New Roman" w:hAnsi="Times New Roman"/>
          <w:sz w:val="24"/>
          <w:szCs w:val="24"/>
        </w:rPr>
        <w:t>6)</w:t>
      </w:r>
      <w:r w:rsidRPr="008543C8">
        <w:rPr>
          <w:rFonts w:ascii="Times New Roman" w:hAnsi="Times New Roman"/>
          <w:sz w:val="24"/>
          <w:szCs w:val="24"/>
        </w:rPr>
        <w:tab/>
        <w:t>swobody wyrażania myśli i przekonań, w szczególno</w:t>
      </w:r>
      <w:r w:rsidR="00B12556" w:rsidRPr="008543C8">
        <w:rPr>
          <w:rFonts w:ascii="Times New Roman" w:hAnsi="Times New Roman"/>
          <w:sz w:val="24"/>
          <w:szCs w:val="24"/>
        </w:rPr>
        <w:t>ści dotyczących życia Szkoły, a </w:t>
      </w:r>
      <w:r w:rsidRPr="008543C8">
        <w:rPr>
          <w:rFonts w:ascii="Times New Roman" w:hAnsi="Times New Roman"/>
          <w:sz w:val="24"/>
          <w:szCs w:val="24"/>
        </w:rPr>
        <w:t>także światopoglądowych i religijnych - jeśli nie narusza tym dobra innych osób;</w:t>
      </w:r>
    </w:p>
    <w:p w14:paraId="16822AB8" w14:textId="77777777" w:rsidR="004038B9" w:rsidRPr="008543C8" w:rsidRDefault="004038B9" w:rsidP="00911BDF">
      <w:pPr>
        <w:spacing w:after="0" w:line="240" w:lineRule="auto"/>
        <w:ind w:left="852" w:hanging="426"/>
        <w:jc w:val="both"/>
        <w:rPr>
          <w:rFonts w:ascii="Times New Roman" w:hAnsi="Times New Roman"/>
          <w:sz w:val="24"/>
          <w:szCs w:val="24"/>
        </w:rPr>
      </w:pPr>
      <w:r w:rsidRPr="008543C8">
        <w:rPr>
          <w:rFonts w:ascii="Times New Roman" w:hAnsi="Times New Roman"/>
          <w:sz w:val="24"/>
          <w:szCs w:val="24"/>
        </w:rPr>
        <w:t>7)</w:t>
      </w:r>
      <w:r w:rsidRPr="008543C8">
        <w:rPr>
          <w:rFonts w:ascii="Times New Roman" w:hAnsi="Times New Roman"/>
          <w:sz w:val="24"/>
          <w:szCs w:val="24"/>
        </w:rPr>
        <w:tab/>
        <w:t>sprawiedliwej, obiektywnej i jawnej oceny oraz znajomości zasad, warunków i sposobów sprawdzania postępów i osiągnięć edukacyjnych;</w:t>
      </w:r>
    </w:p>
    <w:p w14:paraId="1AAD815B" w14:textId="77777777" w:rsidR="004038B9" w:rsidRPr="008543C8" w:rsidRDefault="004038B9" w:rsidP="00911BDF">
      <w:pPr>
        <w:spacing w:after="0" w:line="240" w:lineRule="auto"/>
        <w:ind w:left="852" w:hanging="426"/>
        <w:jc w:val="both"/>
        <w:rPr>
          <w:rFonts w:ascii="Times New Roman" w:hAnsi="Times New Roman"/>
          <w:sz w:val="24"/>
          <w:szCs w:val="24"/>
        </w:rPr>
      </w:pPr>
      <w:r w:rsidRPr="008543C8">
        <w:rPr>
          <w:rFonts w:ascii="Times New Roman" w:hAnsi="Times New Roman"/>
          <w:sz w:val="24"/>
          <w:szCs w:val="24"/>
        </w:rPr>
        <w:t>8)</w:t>
      </w:r>
      <w:r w:rsidRPr="008543C8">
        <w:rPr>
          <w:rFonts w:ascii="Times New Roman" w:hAnsi="Times New Roman"/>
          <w:sz w:val="24"/>
          <w:szCs w:val="24"/>
        </w:rPr>
        <w:tab/>
        <w:t>informacji o programach nauczania, wymaganiach</w:t>
      </w:r>
      <w:r w:rsidR="00B12556" w:rsidRPr="008543C8">
        <w:rPr>
          <w:rFonts w:ascii="Times New Roman" w:hAnsi="Times New Roman"/>
          <w:sz w:val="24"/>
          <w:szCs w:val="24"/>
        </w:rPr>
        <w:t xml:space="preserve"> edukacyjnych z obowiązkowych i </w:t>
      </w:r>
      <w:r w:rsidRPr="008543C8">
        <w:rPr>
          <w:rFonts w:ascii="Times New Roman" w:hAnsi="Times New Roman"/>
          <w:sz w:val="24"/>
          <w:szCs w:val="24"/>
        </w:rPr>
        <w:t>dodatkowych zajęć edukacyjnych, warunkach i trybie otrzymania wyższych niż przewidywane rocznych ocen klasyfikacyjnych oraz rocznej oceny klasyfikacyjnej zachowania, wynikających z wewnątrzszkolnego oceniania;</w:t>
      </w:r>
    </w:p>
    <w:p w14:paraId="0D482F7E" w14:textId="77777777" w:rsidR="004038B9" w:rsidRPr="008543C8" w:rsidRDefault="004038B9" w:rsidP="00911BDF">
      <w:pPr>
        <w:spacing w:after="0" w:line="240" w:lineRule="auto"/>
        <w:ind w:left="852" w:hanging="426"/>
        <w:jc w:val="both"/>
        <w:rPr>
          <w:rFonts w:ascii="Times New Roman" w:hAnsi="Times New Roman"/>
          <w:sz w:val="24"/>
          <w:szCs w:val="24"/>
        </w:rPr>
      </w:pPr>
      <w:r w:rsidRPr="008543C8">
        <w:rPr>
          <w:rFonts w:ascii="Times New Roman" w:hAnsi="Times New Roman"/>
          <w:sz w:val="24"/>
          <w:szCs w:val="24"/>
        </w:rPr>
        <w:t>9)</w:t>
      </w:r>
      <w:r w:rsidRPr="008543C8">
        <w:rPr>
          <w:rFonts w:ascii="Times New Roman" w:hAnsi="Times New Roman"/>
          <w:sz w:val="24"/>
          <w:szCs w:val="24"/>
        </w:rPr>
        <w:tab/>
        <w:t>pomocy w pokonywaniu trudności w nauce oraz informacji i wskazówek pomagających w uczeniu się;</w:t>
      </w:r>
    </w:p>
    <w:p w14:paraId="2552A76D" w14:textId="77777777" w:rsidR="004038B9" w:rsidRPr="008543C8" w:rsidRDefault="004038B9" w:rsidP="00911BDF">
      <w:pPr>
        <w:spacing w:after="0" w:line="240" w:lineRule="auto"/>
        <w:ind w:left="852" w:hanging="426"/>
        <w:jc w:val="both"/>
        <w:rPr>
          <w:rFonts w:ascii="Times New Roman" w:hAnsi="Times New Roman"/>
          <w:sz w:val="24"/>
          <w:szCs w:val="24"/>
        </w:rPr>
      </w:pPr>
      <w:r w:rsidRPr="008543C8">
        <w:rPr>
          <w:rFonts w:ascii="Times New Roman" w:hAnsi="Times New Roman"/>
          <w:sz w:val="24"/>
          <w:szCs w:val="24"/>
        </w:rPr>
        <w:t>10)</w:t>
      </w:r>
      <w:r w:rsidRPr="008543C8">
        <w:rPr>
          <w:rFonts w:ascii="Times New Roman" w:hAnsi="Times New Roman"/>
          <w:sz w:val="24"/>
          <w:szCs w:val="24"/>
        </w:rPr>
        <w:tab/>
        <w:t>korzystania z pomocy psychologiczno-pedagogicznej i poradnictwa zawodowego;</w:t>
      </w:r>
    </w:p>
    <w:p w14:paraId="6EEDD258" w14:textId="77777777" w:rsidR="004038B9" w:rsidRPr="008543C8" w:rsidRDefault="004038B9" w:rsidP="00911BDF">
      <w:pPr>
        <w:spacing w:after="0" w:line="240" w:lineRule="auto"/>
        <w:ind w:left="852" w:hanging="426"/>
        <w:jc w:val="both"/>
        <w:rPr>
          <w:rFonts w:ascii="Times New Roman" w:hAnsi="Times New Roman"/>
          <w:sz w:val="24"/>
          <w:szCs w:val="24"/>
        </w:rPr>
      </w:pPr>
      <w:r w:rsidRPr="008543C8">
        <w:rPr>
          <w:rFonts w:ascii="Times New Roman" w:hAnsi="Times New Roman"/>
          <w:sz w:val="24"/>
          <w:szCs w:val="24"/>
        </w:rPr>
        <w:t>11)</w:t>
      </w:r>
      <w:r w:rsidRPr="008543C8">
        <w:rPr>
          <w:rFonts w:ascii="Times New Roman" w:hAnsi="Times New Roman"/>
          <w:sz w:val="24"/>
          <w:szCs w:val="24"/>
        </w:rPr>
        <w:tab/>
        <w:t>korzystania z pomieszczeń szkolnych, sprzętu, środków dydaktycznych, księgozbioru biblioteki podczas zajęć szkolnych i pozalekcyjnych;</w:t>
      </w:r>
    </w:p>
    <w:p w14:paraId="34AB5A54" w14:textId="77777777" w:rsidR="004038B9" w:rsidRPr="008543C8" w:rsidRDefault="004038B9" w:rsidP="00911BDF">
      <w:pPr>
        <w:spacing w:after="0" w:line="240" w:lineRule="auto"/>
        <w:ind w:left="852" w:hanging="426"/>
        <w:jc w:val="both"/>
        <w:rPr>
          <w:rFonts w:ascii="Times New Roman" w:hAnsi="Times New Roman"/>
          <w:sz w:val="24"/>
          <w:szCs w:val="24"/>
        </w:rPr>
      </w:pPr>
      <w:r w:rsidRPr="008543C8">
        <w:rPr>
          <w:rFonts w:ascii="Times New Roman" w:hAnsi="Times New Roman"/>
          <w:sz w:val="24"/>
          <w:szCs w:val="24"/>
        </w:rPr>
        <w:t>12)</w:t>
      </w:r>
      <w:r w:rsidRPr="008543C8">
        <w:rPr>
          <w:rFonts w:ascii="Times New Roman" w:hAnsi="Times New Roman"/>
          <w:sz w:val="24"/>
          <w:szCs w:val="24"/>
        </w:rPr>
        <w:tab/>
        <w:t>wpływania na życie szkoły przez działalność samorządową oraz zrzeszania się w organizacjach działających w Szkole.</w:t>
      </w:r>
    </w:p>
    <w:p w14:paraId="2CB512C5" w14:textId="77777777" w:rsidR="004038B9" w:rsidRPr="008543C8" w:rsidRDefault="004038B9" w:rsidP="00911BDF">
      <w:pPr>
        <w:spacing w:after="0" w:line="240" w:lineRule="auto"/>
        <w:ind w:left="426" w:hanging="426"/>
        <w:jc w:val="both"/>
        <w:rPr>
          <w:rFonts w:ascii="Times New Roman" w:hAnsi="Times New Roman"/>
          <w:sz w:val="24"/>
          <w:szCs w:val="24"/>
        </w:rPr>
      </w:pPr>
      <w:r w:rsidRPr="008543C8">
        <w:rPr>
          <w:rFonts w:ascii="Times New Roman" w:hAnsi="Times New Roman"/>
          <w:sz w:val="24"/>
          <w:szCs w:val="24"/>
        </w:rPr>
        <w:t>2.</w:t>
      </w:r>
      <w:r w:rsidRPr="008543C8">
        <w:rPr>
          <w:rFonts w:ascii="Times New Roman" w:hAnsi="Times New Roman"/>
          <w:sz w:val="24"/>
          <w:szCs w:val="24"/>
        </w:rPr>
        <w:tab/>
        <w:t>Realizacja praw, o których mowa w ust. 1, polega przede wszystkim na zindywidualizowanej pracy z uczniem na zajęciach edukacyjnych odpowiednich do potrzeb rozwojowych i edukacyjnych oraz możliwości psychofizycznych ucznia.</w:t>
      </w:r>
    </w:p>
    <w:p w14:paraId="399DE9A2" w14:textId="77777777" w:rsidR="0051066D" w:rsidRPr="008543C8" w:rsidRDefault="0051066D" w:rsidP="00911BDF">
      <w:pPr>
        <w:spacing w:after="0" w:line="240" w:lineRule="auto"/>
        <w:jc w:val="both"/>
        <w:rPr>
          <w:rFonts w:ascii="Times New Roman" w:hAnsi="Times New Roman"/>
          <w:b/>
          <w:sz w:val="24"/>
          <w:szCs w:val="24"/>
        </w:rPr>
      </w:pPr>
    </w:p>
    <w:p w14:paraId="7A18AC10" w14:textId="77777777" w:rsidR="004038B9" w:rsidRPr="008543C8" w:rsidRDefault="00110D5F" w:rsidP="00911BDF">
      <w:pPr>
        <w:spacing w:after="0" w:line="240" w:lineRule="auto"/>
        <w:jc w:val="both"/>
        <w:rPr>
          <w:rFonts w:ascii="Times New Roman" w:hAnsi="Times New Roman"/>
          <w:sz w:val="24"/>
          <w:szCs w:val="24"/>
        </w:rPr>
      </w:pPr>
      <w:r w:rsidRPr="008543C8">
        <w:rPr>
          <w:rFonts w:ascii="Times New Roman" w:hAnsi="Times New Roman"/>
          <w:b/>
          <w:sz w:val="24"/>
          <w:szCs w:val="24"/>
        </w:rPr>
        <w:t>§ 59</w:t>
      </w:r>
      <w:r w:rsidR="0051066D" w:rsidRPr="008543C8">
        <w:rPr>
          <w:rFonts w:ascii="Times New Roman" w:hAnsi="Times New Roman"/>
          <w:b/>
          <w:sz w:val="24"/>
          <w:szCs w:val="24"/>
        </w:rPr>
        <w:t>.</w:t>
      </w:r>
    </w:p>
    <w:p w14:paraId="1F8DD534" w14:textId="77777777" w:rsidR="004038B9" w:rsidRPr="008543C8" w:rsidRDefault="004038B9">
      <w:pPr>
        <w:pStyle w:val="Akapitzlist"/>
        <w:numPr>
          <w:ilvl w:val="0"/>
          <w:numId w:val="135"/>
        </w:numPr>
        <w:spacing w:after="0" w:line="240" w:lineRule="auto"/>
        <w:jc w:val="both"/>
        <w:rPr>
          <w:rFonts w:ascii="Times New Roman" w:hAnsi="Times New Roman"/>
          <w:sz w:val="24"/>
          <w:szCs w:val="24"/>
        </w:rPr>
      </w:pPr>
      <w:r w:rsidRPr="008543C8">
        <w:rPr>
          <w:rFonts w:ascii="Times New Roman" w:hAnsi="Times New Roman"/>
          <w:sz w:val="24"/>
          <w:szCs w:val="24"/>
        </w:rPr>
        <w:t xml:space="preserve">Uczeń jest zobowiązany </w:t>
      </w:r>
      <w:r w:rsidR="00110D5F" w:rsidRPr="008543C8">
        <w:rPr>
          <w:rFonts w:ascii="Times New Roman" w:hAnsi="Times New Roman"/>
          <w:sz w:val="24"/>
          <w:szCs w:val="24"/>
        </w:rPr>
        <w:t xml:space="preserve">w szczególności </w:t>
      </w:r>
      <w:r w:rsidRPr="008543C8">
        <w:rPr>
          <w:rFonts w:ascii="Times New Roman" w:hAnsi="Times New Roman"/>
          <w:sz w:val="24"/>
          <w:szCs w:val="24"/>
        </w:rPr>
        <w:t>do:</w:t>
      </w:r>
    </w:p>
    <w:p w14:paraId="1F38FB3E" w14:textId="77777777" w:rsidR="004038B9" w:rsidRPr="008543C8" w:rsidRDefault="004038B9">
      <w:pPr>
        <w:pStyle w:val="Akapitzlist"/>
        <w:numPr>
          <w:ilvl w:val="0"/>
          <w:numId w:val="86"/>
        </w:numPr>
        <w:spacing w:after="0" w:line="240" w:lineRule="auto"/>
        <w:jc w:val="both"/>
        <w:rPr>
          <w:rFonts w:ascii="Times New Roman" w:hAnsi="Times New Roman"/>
          <w:sz w:val="24"/>
          <w:szCs w:val="24"/>
        </w:rPr>
      </w:pPr>
      <w:r w:rsidRPr="008543C8">
        <w:rPr>
          <w:rFonts w:ascii="Times New Roman" w:hAnsi="Times New Roman"/>
          <w:sz w:val="24"/>
          <w:szCs w:val="24"/>
        </w:rPr>
        <w:t>zachowania się w każdej sytuacji w sposób zgodny z postanowieniami Statutu;</w:t>
      </w:r>
    </w:p>
    <w:p w14:paraId="680B3AB5" w14:textId="77777777" w:rsidR="004038B9" w:rsidRPr="008543C8" w:rsidRDefault="004038B9">
      <w:pPr>
        <w:pStyle w:val="Akapitzlist"/>
        <w:numPr>
          <w:ilvl w:val="0"/>
          <w:numId w:val="86"/>
        </w:numPr>
        <w:spacing w:after="0" w:line="240" w:lineRule="auto"/>
        <w:jc w:val="both"/>
        <w:rPr>
          <w:rFonts w:ascii="Times New Roman" w:hAnsi="Times New Roman"/>
          <w:sz w:val="24"/>
          <w:szCs w:val="24"/>
        </w:rPr>
      </w:pPr>
      <w:r w:rsidRPr="008543C8">
        <w:rPr>
          <w:rFonts w:ascii="Times New Roman" w:hAnsi="Times New Roman"/>
          <w:sz w:val="24"/>
          <w:szCs w:val="24"/>
        </w:rPr>
        <w:t>wykorzystania w pełni czasu przeznaczonego na naukę oraz rzetelnej pracy nad poszerzeniem swej wiedzy i umiejętności; uczestniczenia w zajęciach wynikających z planu zajęć i przybywania na nie punktualnie;</w:t>
      </w:r>
    </w:p>
    <w:p w14:paraId="11D83302" w14:textId="77777777" w:rsidR="004038B9" w:rsidRPr="008543C8" w:rsidRDefault="004038B9">
      <w:pPr>
        <w:pStyle w:val="Akapitzlist"/>
        <w:numPr>
          <w:ilvl w:val="0"/>
          <w:numId w:val="86"/>
        </w:numPr>
        <w:spacing w:after="0" w:line="240" w:lineRule="auto"/>
        <w:jc w:val="both"/>
        <w:rPr>
          <w:rFonts w:ascii="Times New Roman" w:hAnsi="Times New Roman"/>
          <w:sz w:val="24"/>
          <w:szCs w:val="24"/>
        </w:rPr>
      </w:pPr>
      <w:r w:rsidRPr="008543C8">
        <w:rPr>
          <w:rFonts w:ascii="Times New Roman" w:hAnsi="Times New Roman"/>
          <w:sz w:val="24"/>
          <w:szCs w:val="24"/>
        </w:rPr>
        <w:t>właściwego zachowania się w trakcie zajęć edukacyjnych, a zwłaszcza należytej koncentracji i uwagi: nierozmawiania z innymi uczniami, zabierania głosu tylko po upoważnieniu go do tego przez nauczyciela;</w:t>
      </w:r>
    </w:p>
    <w:p w14:paraId="2E2993DE" w14:textId="77777777" w:rsidR="004038B9" w:rsidRPr="008543C8" w:rsidRDefault="004038B9">
      <w:pPr>
        <w:pStyle w:val="Akapitzlist"/>
        <w:numPr>
          <w:ilvl w:val="0"/>
          <w:numId w:val="86"/>
        </w:numPr>
        <w:spacing w:after="0" w:line="240" w:lineRule="auto"/>
        <w:jc w:val="both"/>
        <w:rPr>
          <w:rFonts w:ascii="Times New Roman" w:hAnsi="Times New Roman"/>
          <w:sz w:val="24"/>
          <w:szCs w:val="24"/>
        </w:rPr>
      </w:pPr>
      <w:r w:rsidRPr="008543C8">
        <w:rPr>
          <w:rFonts w:ascii="Times New Roman" w:hAnsi="Times New Roman"/>
          <w:sz w:val="24"/>
          <w:szCs w:val="24"/>
        </w:rPr>
        <w:t>systematycznego przygotowywania się do zajęć szkolnych, odrabiania prac domowych poleconych przez nauczyciela;</w:t>
      </w:r>
    </w:p>
    <w:p w14:paraId="0C1A71B6" w14:textId="77777777" w:rsidR="004038B9" w:rsidRPr="008543C8" w:rsidRDefault="004038B9">
      <w:pPr>
        <w:pStyle w:val="Akapitzlist"/>
        <w:numPr>
          <w:ilvl w:val="0"/>
          <w:numId w:val="86"/>
        </w:numPr>
        <w:spacing w:after="0" w:line="240" w:lineRule="auto"/>
        <w:jc w:val="both"/>
        <w:rPr>
          <w:rFonts w:ascii="Times New Roman" w:hAnsi="Times New Roman"/>
          <w:sz w:val="24"/>
          <w:szCs w:val="24"/>
        </w:rPr>
      </w:pPr>
      <w:r w:rsidRPr="008543C8">
        <w:rPr>
          <w:rFonts w:ascii="Times New Roman" w:hAnsi="Times New Roman"/>
          <w:sz w:val="24"/>
          <w:szCs w:val="24"/>
        </w:rPr>
        <w:t>systematycznego uczestniczenia w uroczystościach szkolnych, zajęciach dydaktyczno-wyrównawczych albo pozalekcyjnych;</w:t>
      </w:r>
    </w:p>
    <w:p w14:paraId="6D890039" w14:textId="77777777" w:rsidR="004038B9" w:rsidRPr="008543C8" w:rsidRDefault="002D278B">
      <w:pPr>
        <w:pStyle w:val="Akapitzlist"/>
        <w:numPr>
          <w:ilvl w:val="0"/>
          <w:numId w:val="86"/>
        </w:numPr>
        <w:spacing w:after="0" w:line="240" w:lineRule="auto"/>
        <w:jc w:val="both"/>
        <w:rPr>
          <w:rFonts w:ascii="Times New Roman" w:hAnsi="Times New Roman"/>
          <w:sz w:val="24"/>
          <w:szCs w:val="24"/>
        </w:rPr>
      </w:pPr>
      <w:r w:rsidRPr="008543C8">
        <w:rPr>
          <w:rFonts w:ascii="Times New Roman" w:hAnsi="Times New Roman"/>
          <w:sz w:val="24"/>
          <w:szCs w:val="24"/>
        </w:rPr>
        <w:t>(uchylony)</w:t>
      </w:r>
      <w:bookmarkStart w:id="13" w:name="_GoBack"/>
      <w:bookmarkEnd w:id="13"/>
    </w:p>
    <w:p w14:paraId="3BDA71E2" w14:textId="77777777" w:rsidR="004038B9" w:rsidRPr="008543C8" w:rsidRDefault="004038B9">
      <w:pPr>
        <w:pStyle w:val="Akapitzlist"/>
        <w:numPr>
          <w:ilvl w:val="0"/>
          <w:numId w:val="86"/>
        </w:numPr>
        <w:spacing w:after="0" w:line="240" w:lineRule="auto"/>
        <w:jc w:val="both"/>
        <w:rPr>
          <w:rFonts w:ascii="Times New Roman" w:hAnsi="Times New Roman"/>
          <w:sz w:val="24"/>
          <w:szCs w:val="24"/>
        </w:rPr>
      </w:pPr>
      <w:r w:rsidRPr="008543C8">
        <w:rPr>
          <w:rFonts w:ascii="Times New Roman" w:hAnsi="Times New Roman"/>
          <w:sz w:val="24"/>
          <w:szCs w:val="24"/>
        </w:rPr>
        <w:lastRenderedPageBreak/>
        <w:t>postępowania zgodnego z dobrem szkolnej społeczności, dbania o honor i tradycję szkoły oraz współtworzenie jej autorytetu;</w:t>
      </w:r>
    </w:p>
    <w:p w14:paraId="464FC996" w14:textId="77777777" w:rsidR="004038B9" w:rsidRPr="008543C8" w:rsidRDefault="004038B9">
      <w:pPr>
        <w:pStyle w:val="Akapitzlist"/>
        <w:numPr>
          <w:ilvl w:val="0"/>
          <w:numId w:val="86"/>
        </w:numPr>
        <w:spacing w:after="0" w:line="240" w:lineRule="auto"/>
        <w:jc w:val="both"/>
        <w:rPr>
          <w:rFonts w:ascii="Times New Roman" w:hAnsi="Times New Roman"/>
          <w:sz w:val="24"/>
          <w:szCs w:val="24"/>
        </w:rPr>
      </w:pPr>
      <w:r w:rsidRPr="008543C8">
        <w:rPr>
          <w:rFonts w:ascii="Times New Roman" w:hAnsi="Times New Roman"/>
          <w:sz w:val="24"/>
          <w:szCs w:val="24"/>
        </w:rPr>
        <w:t>dbania o piękno mowy ojczystej, godnego i kulturalnego zachowania się w szkole i poza nią;</w:t>
      </w:r>
      <w:r w:rsidR="002916C0" w:rsidRPr="008543C8">
        <w:rPr>
          <w:rFonts w:ascii="Times New Roman" w:hAnsi="Times New Roman"/>
          <w:sz w:val="24"/>
          <w:szCs w:val="24"/>
        </w:rPr>
        <w:t xml:space="preserve"> </w:t>
      </w:r>
    </w:p>
    <w:p w14:paraId="7DF55B33" w14:textId="77777777" w:rsidR="004038B9" w:rsidRPr="008543C8" w:rsidRDefault="004038B9">
      <w:pPr>
        <w:pStyle w:val="Akapitzlist"/>
        <w:numPr>
          <w:ilvl w:val="0"/>
          <w:numId w:val="86"/>
        </w:numPr>
        <w:spacing w:after="0" w:line="240" w:lineRule="auto"/>
        <w:jc w:val="both"/>
        <w:rPr>
          <w:rFonts w:ascii="Times New Roman" w:hAnsi="Times New Roman"/>
          <w:sz w:val="24"/>
          <w:szCs w:val="24"/>
        </w:rPr>
      </w:pPr>
      <w:r w:rsidRPr="008543C8">
        <w:rPr>
          <w:rFonts w:ascii="Times New Roman" w:hAnsi="Times New Roman"/>
          <w:sz w:val="24"/>
          <w:szCs w:val="24"/>
        </w:rPr>
        <w:t>przestrzegania zasad współżycia społecznego, a zwłaszcza:</w:t>
      </w:r>
    </w:p>
    <w:p w14:paraId="48B8C051" w14:textId="77777777" w:rsidR="004038B9" w:rsidRPr="008543C8" w:rsidRDefault="004038B9">
      <w:pPr>
        <w:pStyle w:val="Akapitzlist"/>
        <w:numPr>
          <w:ilvl w:val="0"/>
          <w:numId w:val="133"/>
        </w:numPr>
        <w:spacing w:after="0" w:line="240" w:lineRule="auto"/>
        <w:jc w:val="both"/>
        <w:rPr>
          <w:rFonts w:ascii="Times New Roman" w:hAnsi="Times New Roman"/>
          <w:sz w:val="24"/>
          <w:szCs w:val="24"/>
        </w:rPr>
      </w:pPr>
      <w:r w:rsidRPr="008543C8">
        <w:rPr>
          <w:rFonts w:ascii="Times New Roman" w:hAnsi="Times New Roman"/>
          <w:sz w:val="24"/>
          <w:szCs w:val="24"/>
        </w:rPr>
        <w:t>okazywania szacunku nauczycielom, pracownikom Szkoły, dorosłym i kolegom,</w:t>
      </w:r>
    </w:p>
    <w:p w14:paraId="72B6C8F3" w14:textId="77777777" w:rsidR="004038B9" w:rsidRPr="008543C8" w:rsidRDefault="004038B9">
      <w:pPr>
        <w:pStyle w:val="Akapitzlist"/>
        <w:numPr>
          <w:ilvl w:val="0"/>
          <w:numId w:val="133"/>
        </w:numPr>
        <w:spacing w:after="0" w:line="240" w:lineRule="auto"/>
        <w:jc w:val="both"/>
        <w:rPr>
          <w:rFonts w:ascii="Times New Roman" w:hAnsi="Times New Roman"/>
          <w:sz w:val="24"/>
          <w:szCs w:val="24"/>
        </w:rPr>
      </w:pPr>
      <w:r w:rsidRPr="008543C8">
        <w:rPr>
          <w:rFonts w:ascii="Times New Roman" w:hAnsi="Times New Roman"/>
          <w:sz w:val="24"/>
          <w:szCs w:val="24"/>
        </w:rPr>
        <w:t>przeciwstawiania się przejawom wulgaryzmu, przemocy i brutalności,</w:t>
      </w:r>
    </w:p>
    <w:p w14:paraId="69481733" w14:textId="77777777" w:rsidR="004038B9" w:rsidRPr="008543C8" w:rsidRDefault="004038B9">
      <w:pPr>
        <w:pStyle w:val="Akapitzlist"/>
        <w:numPr>
          <w:ilvl w:val="0"/>
          <w:numId w:val="133"/>
        </w:numPr>
        <w:spacing w:after="0" w:line="240" w:lineRule="auto"/>
        <w:jc w:val="both"/>
        <w:rPr>
          <w:rFonts w:ascii="Times New Roman" w:hAnsi="Times New Roman"/>
          <w:sz w:val="24"/>
          <w:szCs w:val="24"/>
        </w:rPr>
      </w:pPr>
      <w:r w:rsidRPr="008543C8">
        <w:rPr>
          <w:rFonts w:ascii="Times New Roman" w:hAnsi="Times New Roman"/>
          <w:sz w:val="24"/>
          <w:szCs w:val="24"/>
        </w:rPr>
        <w:t>tolerowania poglądów i przekonania innych,</w:t>
      </w:r>
    </w:p>
    <w:p w14:paraId="0DAEE25C" w14:textId="77777777" w:rsidR="004038B9" w:rsidRPr="008543C8" w:rsidRDefault="004038B9">
      <w:pPr>
        <w:pStyle w:val="Akapitzlist"/>
        <w:numPr>
          <w:ilvl w:val="0"/>
          <w:numId w:val="133"/>
        </w:numPr>
        <w:spacing w:after="0" w:line="240" w:lineRule="auto"/>
        <w:jc w:val="both"/>
        <w:rPr>
          <w:rFonts w:ascii="Times New Roman" w:hAnsi="Times New Roman"/>
          <w:sz w:val="24"/>
          <w:szCs w:val="24"/>
        </w:rPr>
      </w:pPr>
      <w:r w:rsidRPr="008543C8">
        <w:rPr>
          <w:rFonts w:ascii="Times New Roman" w:hAnsi="Times New Roman"/>
          <w:sz w:val="24"/>
          <w:szCs w:val="24"/>
        </w:rPr>
        <w:t>szanowania godności i wolności drugiego człowieka,</w:t>
      </w:r>
    </w:p>
    <w:p w14:paraId="092EAD4E" w14:textId="77777777" w:rsidR="004038B9" w:rsidRPr="008543C8" w:rsidRDefault="004038B9">
      <w:pPr>
        <w:pStyle w:val="Akapitzlist"/>
        <w:numPr>
          <w:ilvl w:val="0"/>
          <w:numId w:val="133"/>
        </w:numPr>
        <w:spacing w:after="0" w:line="240" w:lineRule="auto"/>
        <w:jc w:val="both"/>
        <w:rPr>
          <w:rFonts w:ascii="Times New Roman" w:hAnsi="Times New Roman"/>
          <w:sz w:val="24"/>
          <w:szCs w:val="24"/>
        </w:rPr>
      </w:pPr>
      <w:r w:rsidRPr="008543C8">
        <w:rPr>
          <w:rFonts w:ascii="Times New Roman" w:hAnsi="Times New Roman"/>
          <w:sz w:val="24"/>
          <w:szCs w:val="24"/>
        </w:rPr>
        <w:t>zachowania tajemnicy korespondencji i dyskusji w sprawach osobistych powierzonych w zaufaniu, chyba że szkodz</w:t>
      </w:r>
      <w:r w:rsidR="0051066D" w:rsidRPr="008543C8">
        <w:rPr>
          <w:rFonts w:ascii="Times New Roman" w:hAnsi="Times New Roman"/>
          <w:sz w:val="24"/>
          <w:szCs w:val="24"/>
        </w:rPr>
        <w:t>ił</w:t>
      </w:r>
      <w:r w:rsidR="00464872" w:rsidRPr="008543C8">
        <w:rPr>
          <w:rFonts w:ascii="Times New Roman" w:hAnsi="Times New Roman"/>
          <w:sz w:val="24"/>
          <w:szCs w:val="24"/>
        </w:rPr>
        <w:t>y</w:t>
      </w:r>
      <w:r w:rsidR="0051066D" w:rsidRPr="008543C8">
        <w:rPr>
          <w:rFonts w:ascii="Times New Roman" w:hAnsi="Times New Roman"/>
          <w:sz w:val="24"/>
          <w:szCs w:val="24"/>
        </w:rPr>
        <w:t>by ogółowi, zdrowiu czy życiu</w:t>
      </w:r>
      <w:r w:rsidR="004C14BF" w:rsidRPr="008543C8">
        <w:rPr>
          <w:rFonts w:ascii="Times New Roman" w:hAnsi="Times New Roman"/>
          <w:sz w:val="24"/>
          <w:szCs w:val="24"/>
        </w:rPr>
        <w:t>;</w:t>
      </w:r>
    </w:p>
    <w:p w14:paraId="5EBB408E" w14:textId="77777777" w:rsidR="004038B9" w:rsidRPr="008543C8" w:rsidRDefault="004038B9">
      <w:pPr>
        <w:pStyle w:val="Akapitzlist"/>
        <w:numPr>
          <w:ilvl w:val="0"/>
          <w:numId w:val="86"/>
        </w:numPr>
        <w:spacing w:after="0" w:line="240" w:lineRule="auto"/>
        <w:jc w:val="both"/>
        <w:rPr>
          <w:rFonts w:ascii="Times New Roman" w:hAnsi="Times New Roman"/>
          <w:sz w:val="24"/>
          <w:szCs w:val="24"/>
        </w:rPr>
      </w:pPr>
      <w:r w:rsidRPr="008543C8">
        <w:rPr>
          <w:rFonts w:ascii="Times New Roman" w:hAnsi="Times New Roman"/>
          <w:sz w:val="24"/>
          <w:szCs w:val="24"/>
        </w:rPr>
        <w:t>dbania o bezpieczeństwo i zdrowie własne oraz swoich kolegów, a zwłaszcza:</w:t>
      </w:r>
    </w:p>
    <w:p w14:paraId="50A882C4" w14:textId="77777777" w:rsidR="004038B9" w:rsidRPr="008543C8" w:rsidRDefault="004038B9">
      <w:pPr>
        <w:pStyle w:val="Akapitzlist"/>
        <w:numPr>
          <w:ilvl w:val="0"/>
          <w:numId w:val="87"/>
        </w:numPr>
        <w:spacing w:after="0" w:line="240" w:lineRule="auto"/>
        <w:jc w:val="both"/>
        <w:rPr>
          <w:rFonts w:ascii="Times New Roman" w:hAnsi="Times New Roman"/>
          <w:sz w:val="24"/>
          <w:szCs w:val="24"/>
        </w:rPr>
      </w:pPr>
      <w:r w:rsidRPr="008543C8">
        <w:rPr>
          <w:rFonts w:ascii="Times New Roman" w:hAnsi="Times New Roman"/>
          <w:sz w:val="24"/>
          <w:szCs w:val="24"/>
        </w:rPr>
        <w:t>niepalenia tytoniu, niespożywania alkoholu,</w:t>
      </w:r>
    </w:p>
    <w:p w14:paraId="6BAD8AB8" w14:textId="77777777" w:rsidR="004038B9" w:rsidRPr="008543C8" w:rsidRDefault="004038B9">
      <w:pPr>
        <w:pStyle w:val="Akapitzlist"/>
        <w:numPr>
          <w:ilvl w:val="0"/>
          <w:numId w:val="87"/>
        </w:numPr>
        <w:spacing w:after="0" w:line="240" w:lineRule="auto"/>
        <w:jc w:val="both"/>
        <w:rPr>
          <w:rFonts w:ascii="Times New Roman" w:hAnsi="Times New Roman"/>
          <w:sz w:val="24"/>
          <w:szCs w:val="24"/>
        </w:rPr>
      </w:pPr>
      <w:r w:rsidRPr="008543C8">
        <w:rPr>
          <w:rFonts w:ascii="Times New Roman" w:hAnsi="Times New Roman"/>
          <w:sz w:val="24"/>
          <w:szCs w:val="24"/>
        </w:rPr>
        <w:t>nieużywania narkotyków ani innych środków odurzających,</w:t>
      </w:r>
    </w:p>
    <w:p w14:paraId="7BAF95CC" w14:textId="77777777" w:rsidR="00FC57D1" w:rsidRPr="008543C8" w:rsidRDefault="00FC57D1">
      <w:pPr>
        <w:pStyle w:val="Akapitzlist"/>
        <w:numPr>
          <w:ilvl w:val="0"/>
          <w:numId w:val="87"/>
        </w:numPr>
        <w:spacing w:after="0" w:line="240" w:lineRule="auto"/>
        <w:jc w:val="both"/>
        <w:rPr>
          <w:rFonts w:ascii="Times New Roman" w:hAnsi="Times New Roman"/>
          <w:sz w:val="24"/>
          <w:szCs w:val="24"/>
        </w:rPr>
      </w:pPr>
      <w:r w:rsidRPr="008543C8">
        <w:rPr>
          <w:rFonts w:ascii="Times New Roman" w:hAnsi="Times New Roman"/>
          <w:sz w:val="24"/>
          <w:szCs w:val="24"/>
        </w:rPr>
        <w:t>niewnoszenia na teren szkoły ostrych narzędzi</w:t>
      </w:r>
      <w:r w:rsidR="00464D04" w:rsidRPr="008543C8">
        <w:rPr>
          <w:rFonts w:ascii="Times New Roman" w:hAnsi="Times New Roman"/>
          <w:sz w:val="24"/>
          <w:szCs w:val="24"/>
        </w:rPr>
        <w:t>,</w:t>
      </w:r>
      <w:r w:rsidRPr="008543C8">
        <w:rPr>
          <w:rFonts w:ascii="Times New Roman" w:hAnsi="Times New Roman"/>
          <w:sz w:val="24"/>
          <w:szCs w:val="24"/>
        </w:rPr>
        <w:t xml:space="preserve"> przedmiotów i substancji mogących zagrażać </w:t>
      </w:r>
      <w:r w:rsidR="0051066D" w:rsidRPr="008543C8">
        <w:rPr>
          <w:rFonts w:ascii="Times New Roman" w:hAnsi="Times New Roman"/>
          <w:sz w:val="24"/>
          <w:szCs w:val="24"/>
        </w:rPr>
        <w:t>zdrowiu, życiu i bezpieczeństwu</w:t>
      </w:r>
      <w:r w:rsidR="004C14BF" w:rsidRPr="008543C8">
        <w:rPr>
          <w:rFonts w:ascii="Times New Roman" w:hAnsi="Times New Roman"/>
          <w:sz w:val="24"/>
          <w:szCs w:val="24"/>
        </w:rPr>
        <w:t>;</w:t>
      </w:r>
    </w:p>
    <w:p w14:paraId="1A12B51D" w14:textId="77777777" w:rsidR="004038B9" w:rsidRPr="008543C8" w:rsidRDefault="004038B9">
      <w:pPr>
        <w:pStyle w:val="Akapitzlist"/>
        <w:numPr>
          <w:ilvl w:val="0"/>
          <w:numId w:val="86"/>
        </w:numPr>
        <w:spacing w:after="0" w:line="240" w:lineRule="auto"/>
        <w:ind w:left="782" w:hanging="357"/>
        <w:jc w:val="both"/>
        <w:rPr>
          <w:rFonts w:ascii="Times New Roman" w:hAnsi="Times New Roman"/>
          <w:sz w:val="24"/>
          <w:szCs w:val="24"/>
        </w:rPr>
      </w:pPr>
      <w:r w:rsidRPr="008543C8">
        <w:rPr>
          <w:rFonts w:ascii="Times New Roman" w:hAnsi="Times New Roman"/>
          <w:sz w:val="24"/>
          <w:szCs w:val="24"/>
        </w:rPr>
        <w:t>zachowywania czystego i schludnego wyglądu, n</w:t>
      </w:r>
      <w:r w:rsidR="00B12556" w:rsidRPr="008543C8">
        <w:rPr>
          <w:rFonts w:ascii="Times New Roman" w:hAnsi="Times New Roman"/>
          <w:sz w:val="24"/>
          <w:szCs w:val="24"/>
        </w:rPr>
        <w:t>oszenia odpowiedniego stroju, w </w:t>
      </w:r>
      <w:r w:rsidRPr="008543C8">
        <w:rPr>
          <w:rFonts w:ascii="Times New Roman" w:hAnsi="Times New Roman"/>
          <w:sz w:val="24"/>
          <w:szCs w:val="24"/>
        </w:rPr>
        <w:t xml:space="preserve">szczególności: </w:t>
      </w:r>
    </w:p>
    <w:p w14:paraId="5ABAD2B4" w14:textId="77777777" w:rsidR="004038B9" w:rsidRPr="008543C8" w:rsidRDefault="00FC57D1">
      <w:pPr>
        <w:pStyle w:val="Akapitzlist"/>
        <w:numPr>
          <w:ilvl w:val="0"/>
          <w:numId w:val="134"/>
        </w:numPr>
        <w:spacing w:after="0" w:line="240" w:lineRule="auto"/>
        <w:jc w:val="both"/>
        <w:rPr>
          <w:rFonts w:ascii="Times New Roman" w:hAnsi="Times New Roman"/>
          <w:sz w:val="24"/>
          <w:szCs w:val="24"/>
        </w:rPr>
      </w:pPr>
      <w:r w:rsidRPr="008543C8">
        <w:rPr>
          <w:rFonts w:ascii="Times New Roman" w:hAnsi="Times New Roman"/>
          <w:sz w:val="24"/>
          <w:szCs w:val="24"/>
        </w:rPr>
        <w:t>bez niestosownych ilustracji i napisów</w:t>
      </w:r>
      <w:r w:rsidR="00676166" w:rsidRPr="008543C8">
        <w:rPr>
          <w:rFonts w:ascii="Times New Roman" w:hAnsi="Times New Roman"/>
          <w:sz w:val="24"/>
          <w:szCs w:val="24"/>
        </w:rPr>
        <w:t>,</w:t>
      </w:r>
    </w:p>
    <w:p w14:paraId="4C3233EF" w14:textId="77777777" w:rsidR="00FC57D1" w:rsidRPr="008543C8" w:rsidRDefault="00FC57D1">
      <w:pPr>
        <w:pStyle w:val="Akapitzlist"/>
        <w:numPr>
          <w:ilvl w:val="0"/>
          <w:numId w:val="134"/>
        </w:numPr>
        <w:spacing w:after="0" w:line="240" w:lineRule="auto"/>
        <w:jc w:val="both"/>
        <w:rPr>
          <w:rFonts w:ascii="Times New Roman" w:hAnsi="Times New Roman"/>
          <w:sz w:val="24"/>
          <w:szCs w:val="24"/>
        </w:rPr>
      </w:pPr>
      <w:r w:rsidRPr="008543C8">
        <w:rPr>
          <w:rFonts w:ascii="Times New Roman" w:hAnsi="Times New Roman"/>
          <w:sz w:val="24"/>
          <w:szCs w:val="24"/>
        </w:rPr>
        <w:t>zasłaniające brzuch</w:t>
      </w:r>
      <w:r w:rsidR="006C48FF" w:rsidRPr="008543C8">
        <w:rPr>
          <w:rFonts w:ascii="Times New Roman" w:hAnsi="Times New Roman"/>
          <w:sz w:val="24"/>
          <w:szCs w:val="24"/>
        </w:rPr>
        <w:t>,</w:t>
      </w:r>
      <w:r w:rsidRPr="008543C8">
        <w:rPr>
          <w:rFonts w:ascii="Times New Roman" w:hAnsi="Times New Roman"/>
          <w:sz w:val="24"/>
          <w:szCs w:val="24"/>
        </w:rPr>
        <w:t xml:space="preserve"> plecy i ramiona</w:t>
      </w:r>
      <w:r w:rsidR="00676166" w:rsidRPr="008543C8">
        <w:rPr>
          <w:rFonts w:ascii="Times New Roman" w:hAnsi="Times New Roman"/>
          <w:sz w:val="24"/>
          <w:szCs w:val="24"/>
        </w:rPr>
        <w:t>,</w:t>
      </w:r>
    </w:p>
    <w:p w14:paraId="3CFF2AEC" w14:textId="77777777" w:rsidR="00FC57D1" w:rsidRPr="008543C8" w:rsidRDefault="00FC57D1">
      <w:pPr>
        <w:pStyle w:val="Akapitzlist"/>
        <w:numPr>
          <w:ilvl w:val="0"/>
          <w:numId w:val="134"/>
        </w:numPr>
        <w:spacing w:after="0" w:line="240" w:lineRule="auto"/>
        <w:jc w:val="both"/>
        <w:rPr>
          <w:rFonts w:ascii="Times New Roman" w:hAnsi="Times New Roman"/>
          <w:sz w:val="24"/>
          <w:szCs w:val="24"/>
        </w:rPr>
      </w:pPr>
      <w:r w:rsidRPr="008543C8">
        <w:rPr>
          <w:rFonts w:ascii="Times New Roman" w:hAnsi="Times New Roman"/>
          <w:sz w:val="24"/>
          <w:szCs w:val="24"/>
        </w:rPr>
        <w:t xml:space="preserve">spódnice, sukienki i spodnie o </w:t>
      </w:r>
      <w:r w:rsidR="00676166" w:rsidRPr="008543C8">
        <w:rPr>
          <w:rFonts w:ascii="Times New Roman" w:hAnsi="Times New Roman"/>
          <w:sz w:val="24"/>
          <w:szCs w:val="24"/>
        </w:rPr>
        <w:t>stosownej długości (połowa uda),</w:t>
      </w:r>
    </w:p>
    <w:p w14:paraId="241E6412" w14:textId="77777777" w:rsidR="00FC57D1" w:rsidRPr="008543C8" w:rsidRDefault="00FC57D1">
      <w:pPr>
        <w:pStyle w:val="Akapitzlist"/>
        <w:numPr>
          <w:ilvl w:val="0"/>
          <w:numId w:val="134"/>
        </w:numPr>
        <w:spacing w:after="0" w:line="240" w:lineRule="auto"/>
        <w:jc w:val="both"/>
        <w:rPr>
          <w:rFonts w:ascii="Times New Roman" w:hAnsi="Times New Roman"/>
          <w:sz w:val="24"/>
          <w:szCs w:val="24"/>
        </w:rPr>
      </w:pPr>
      <w:r w:rsidRPr="008543C8">
        <w:rPr>
          <w:rFonts w:ascii="Times New Roman" w:hAnsi="Times New Roman"/>
          <w:sz w:val="24"/>
          <w:szCs w:val="24"/>
        </w:rPr>
        <w:t>obuwie zmienne o podeszwie niepozostawiające śladów na podłodze</w:t>
      </w:r>
      <w:r w:rsidR="00676166" w:rsidRPr="008543C8">
        <w:rPr>
          <w:rFonts w:ascii="Times New Roman" w:hAnsi="Times New Roman"/>
          <w:sz w:val="24"/>
          <w:szCs w:val="24"/>
        </w:rPr>
        <w:t>,</w:t>
      </w:r>
    </w:p>
    <w:p w14:paraId="3CF1D331" w14:textId="77777777" w:rsidR="00FC57D1" w:rsidRPr="008543C8" w:rsidRDefault="00FC57D1">
      <w:pPr>
        <w:pStyle w:val="Akapitzlist"/>
        <w:numPr>
          <w:ilvl w:val="0"/>
          <w:numId w:val="134"/>
        </w:numPr>
        <w:spacing w:after="0" w:line="240" w:lineRule="auto"/>
        <w:jc w:val="both"/>
        <w:rPr>
          <w:rFonts w:ascii="Times New Roman" w:hAnsi="Times New Roman"/>
          <w:sz w:val="24"/>
          <w:szCs w:val="24"/>
        </w:rPr>
      </w:pPr>
      <w:r w:rsidRPr="008543C8">
        <w:rPr>
          <w:rFonts w:ascii="Times New Roman" w:hAnsi="Times New Roman"/>
          <w:sz w:val="24"/>
          <w:szCs w:val="24"/>
        </w:rPr>
        <w:t>strój galowy:</w:t>
      </w:r>
    </w:p>
    <w:p w14:paraId="243FD1AC" w14:textId="77777777" w:rsidR="00FC57D1" w:rsidRPr="008543C8" w:rsidRDefault="00FC57D1" w:rsidP="00911BDF">
      <w:pPr>
        <w:spacing w:after="0" w:line="240" w:lineRule="auto"/>
        <w:ind w:left="1287"/>
        <w:jc w:val="both"/>
        <w:rPr>
          <w:rFonts w:ascii="Times New Roman" w:hAnsi="Times New Roman"/>
          <w:sz w:val="24"/>
          <w:szCs w:val="24"/>
        </w:rPr>
      </w:pPr>
      <w:r w:rsidRPr="008543C8">
        <w:rPr>
          <w:rFonts w:ascii="Times New Roman" w:hAnsi="Times New Roman"/>
          <w:sz w:val="24"/>
          <w:szCs w:val="24"/>
        </w:rPr>
        <w:t>- dziewczęta czarna lub granatowa spódnica (spodnie), biała bluzka,</w:t>
      </w:r>
    </w:p>
    <w:p w14:paraId="3F5B8947" w14:textId="77777777" w:rsidR="00FC57D1" w:rsidRPr="008543C8" w:rsidRDefault="00FC57D1" w:rsidP="00911BDF">
      <w:pPr>
        <w:spacing w:after="0" w:line="240" w:lineRule="auto"/>
        <w:ind w:left="1287"/>
        <w:jc w:val="both"/>
        <w:rPr>
          <w:rFonts w:ascii="Times New Roman" w:hAnsi="Times New Roman"/>
          <w:sz w:val="24"/>
          <w:szCs w:val="24"/>
        </w:rPr>
      </w:pPr>
      <w:r w:rsidRPr="008543C8">
        <w:rPr>
          <w:rFonts w:ascii="Times New Roman" w:hAnsi="Times New Roman"/>
          <w:sz w:val="24"/>
          <w:szCs w:val="24"/>
        </w:rPr>
        <w:t>- chłopcy biała koszula, czarne lub granatowe spodnie (garnitur)</w:t>
      </w:r>
      <w:r w:rsidR="008634DF" w:rsidRPr="008543C8">
        <w:rPr>
          <w:rFonts w:ascii="Times New Roman" w:hAnsi="Times New Roman"/>
          <w:sz w:val="24"/>
          <w:szCs w:val="24"/>
        </w:rPr>
        <w:t>;</w:t>
      </w:r>
    </w:p>
    <w:p w14:paraId="35AE41CF" w14:textId="77777777" w:rsidR="004038B9" w:rsidRPr="008543C8" w:rsidRDefault="004038B9">
      <w:pPr>
        <w:pStyle w:val="Akapitzlist"/>
        <w:numPr>
          <w:ilvl w:val="0"/>
          <w:numId w:val="86"/>
        </w:numPr>
        <w:spacing w:after="0" w:line="240" w:lineRule="auto"/>
        <w:jc w:val="both"/>
        <w:rPr>
          <w:rFonts w:ascii="Times New Roman" w:hAnsi="Times New Roman"/>
          <w:sz w:val="24"/>
          <w:szCs w:val="24"/>
        </w:rPr>
      </w:pPr>
      <w:r w:rsidRPr="008543C8">
        <w:rPr>
          <w:rFonts w:ascii="Times New Roman" w:hAnsi="Times New Roman"/>
          <w:sz w:val="24"/>
          <w:szCs w:val="24"/>
        </w:rPr>
        <w:t>przestrzegania warunków korzystania z telefonów komórkowych i innych urządzeń elektronicznych na terenie Szkoły;</w:t>
      </w:r>
    </w:p>
    <w:p w14:paraId="791F73F1" w14:textId="77777777" w:rsidR="004038B9" w:rsidRPr="008543C8" w:rsidRDefault="004038B9">
      <w:pPr>
        <w:pStyle w:val="Akapitzlist"/>
        <w:numPr>
          <w:ilvl w:val="0"/>
          <w:numId w:val="86"/>
        </w:numPr>
        <w:spacing w:after="0" w:line="240" w:lineRule="auto"/>
        <w:jc w:val="both"/>
        <w:rPr>
          <w:rFonts w:ascii="Times New Roman" w:hAnsi="Times New Roman"/>
          <w:sz w:val="24"/>
          <w:szCs w:val="24"/>
        </w:rPr>
      </w:pPr>
      <w:r w:rsidRPr="008543C8">
        <w:rPr>
          <w:rFonts w:ascii="Times New Roman" w:hAnsi="Times New Roman"/>
          <w:sz w:val="24"/>
          <w:szCs w:val="24"/>
        </w:rPr>
        <w:t>troszczenia się o mienie Szkoły i jego estetyczny wygląd;</w:t>
      </w:r>
    </w:p>
    <w:p w14:paraId="46AFEB46" w14:textId="77777777" w:rsidR="004038B9" w:rsidRPr="008543C8" w:rsidRDefault="004038B9">
      <w:pPr>
        <w:pStyle w:val="Akapitzlist"/>
        <w:numPr>
          <w:ilvl w:val="0"/>
          <w:numId w:val="86"/>
        </w:numPr>
        <w:spacing w:after="0" w:line="240" w:lineRule="auto"/>
        <w:jc w:val="both"/>
        <w:rPr>
          <w:rFonts w:ascii="Times New Roman" w:hAnsi="Times New Roman"/>
          <w:sz w:val="24"/>
          <w:szCs w:val="24"/>
        </w:rPr>
      </w:pPr>
      <w:r w:rsidRPr="008543C8">
        <w:rPr>
          <w:rFonts w:ascii="Times New Roman" w:hAnsi="Times New Roman"/>
          <w:sz w:val="24"/>
          <w:szCs w:val="24"/>
        </w:rPr>
        <w:t>podporządkowania się zarządzeniom Dyrektora Szkoły, Rady Pedagogicznej, nauczycieli oraz ustaleniom Samorządu Szkolnego lub klasowego.</w:t>
      </w:r>
    </w:p>
    <w:p w14:paraId="65E1A6AE" w14:textId="77777777" w:rsidR="00FC57D1" w:rsidRPr="008543C8" w:rsidRDefault="00FC57D1">
      <w:pPr>
        <w:pStyle w:val="Akapitzlist"/>
        <w:numPr>
          <w:ilvl w:val="0"/>
          <w:numId w:val="135"/>
        </w:numPr>
        <w:spacing w:after="0" w:line="240" w:lineRule="auto"/>
        <w:jc w:val="both"/>
        <w:rPr>
          <w:rFonts w:ascii="Times New Roman" w:hAnsi="Times New Roman"/>
          <w:sz w:val="24"/>
          <w:szCs w:val="24"/>
        </w:rPr>
      </w:pPr>
      <w:r w:rsidRPr="008543C8">
        <w:rPr>
          <w:rFonts w:ascii="Times New Roman" w:hAnsi="Times New Roman"/>
          <w:sz w:val="24"/>
          <w:szCs w:val="24"/>
        </w:rPr>
        <w:t>Uczeń nie może wprowadzać na teren szkoły osób postronnych bez zgody dyrektora szkoły.</w:t>
      </w:r>
    </w:p>
    <w:p w14:paraId="1CC461A4" w14:textId="77777777" w:rsidR="004038B9" w:rsidRPr="008543C8" w:rsidRDefault="004038B9">
      <w:pPr>
        <w:pStyle w:val="Akapitzlist"/>
        <w:numPr>
          <w:ilvl w:val="0"/>
          <w:numId w:val="135"/>
        </w:numPr>
        <w:spacing w:after="0" w:line="240" w:lineRule="auto"/>
        <w:jc w:val="both"/>
        <w:rPr>
          <w:rFonts w:ascii="Times New Roman" w:hAnsi="Times New Roman"/>
          <w:b/>
          <w:sz w:val="24"/>
          <w:szCs w:val="24"/>
        </w:rPr>
      </w:pPr>
      <w:r w:rsidRPr="008543C8">
        <w:rPr>
          <w:rFonts w:ascii="Times New Roman" w:hAnsi="Times New Roman"/>
          <w:sz w:val="24"/>
          <w:szCs w:val="24"/>
        </w:rPr>
        <w:t>Za zniszczone przez ucznia mienie Szkoły odpowiedzialność materialną ponoszą jego rodzice (prawni opiekunowie), którzy zobowiązani są osobiście naprawić zniszczone mienie lub pokryć koszty jego naprawy albo zakupu nowego mienia.</w:t>
      </w:r>
    </w:p>
    <w:p w14:paraId="34E290CB" w14:textId="77777777" w:rsidR="00106987" w:rsidRPr="008543C8" w:rsidRDefault="00106987" w:rsidP="00911BDF">
      <w:pPr>
        <w:spacing w:after="0" w:line="240" w:lineRule="auto"/>
        <w:jc w:val="both"/>
        <w:rPr>
          <w:rFonts w:ascii="Times New Roman" w:hAnsi="Times New Roman"/>
          <w:b/>
          <w:sz w:val="24"/>
          <w:szCs w:val="24"/>
        </w:rPr>
      </w:pPr>
    </w:p>
    <w:p w14:paraId="72D988C5" w14:textId="77777777" w:rsidR="004038B9" w:rsidRPr="008543C8" w:rsidRDefault="00110D5F" w:rsidP="00911BDF">
      <w:pPr>
        <w:spacing w:after="0" w:line="240" w:lineRule="auto"/>
        <w:jc w:val="both"/>
        <w:rPr>
          <w:rFonts w:ascii="Times New Roman" w:hAnsi="Times New Roman"/>
          <w:sz w:val="24"/>
          <w:szCs w:val="24"/>
        </w:rPr>
      </w:pPr>
      <w:r w:rsidRPr="008543C8">
        <w:rPr>
          <w:rFonts w:ascii="Times New Roman" w:hAnsi="Times New Roman"/>
          <w:b/>
          <w:sz w:val="24"/>
          <w:szCs w:val="24"/>
        </w:rPr>
        <w:t>§ 60</w:t>
      </w:r>
      <w:r w:rsidR="0051066D" w:rsidRPr="008543C8">
        <w:rPr>
          <w:rFonts w:ascii="Times New Roman" w:hAnsi="Times New Roman"/>
          <w:b/>
          <w:sz w:val="24"/>
          <w:szCs w:val="24"/>
        </w:rPr>
        <w:t>.</w:t>
      </w:r>
    </w:p>
    <w:p w14:paraId="1E60E348" w14:textId="77777777" w:rsidR="00302FB3" w:rsidRPr="008543C8" w:rsidRDefault="00D04577">
      <w:pPr>
        <w:pStyle w:val="Akapitzlist"/>
        <w:numPr>
          <w:ilvl w:val="0"/>
          <w:numId w:val="88"/>
        </w:numPr>
        <w:spacing w:after="0" w:line="240" w:lineRule="auto"/>
        <w:jc w:val="both"/>
        <w:rPr>
          <w:rFonts w:ascii="Times New Roman" w:hAnsi="Times New Roman"/>
          <w:sz w:val="24"/>
          <w:szCs w:val="24"/>
        </w:rPr>
      </w:pPr>
      <w:r w:rsidRPr="008543C8">
        <w:rPr>
          <w:rFonts w:ascii="Times New Roman" w:hAnsi="Times New Roman"/>
          <w:sz w:val="24"/>
          <w:szCs w:val="24"/>
        </w:rPr>
        <w:t>U</w:t>
      </w:r>
      <w:r w:rsidR="00302FB3" w:rsidRPr="008543C8">
        <w:rPr>
          <w:rFonts w:ascii="Times New Roman" w:hAnsi="Times New Roman"/>
          <w:sz w:val="24"/>
          <w:szCs w:val="24"/>
        </w:rPr>
        <w:t>czniów obowiązuje bezwzględny zakaz posługi</w:t>
      </w:r>
      <w:r w:rsidR="00B12556" w:rsidRPr="008543C8">
        <w:rPr>
          <w:rFonts w:ascii="Times New Roman" w:hAnsi="Times New Roman"/>
          <w:sz w:val="24"/>
          <w:szCs w:val="24"/>
        </w:rPr>
        <w:t xml:space="preserve">wania się, o ile nie wynika to </w:t>
      </w:r>
      <w:r w:rsidR="00302FB3" w:rsidRPr="008543C8">
        <w:rPr>
          <w:rFonts w:ascii="Times New Roman" w:hAnsi="Times New Roman"/>
          <w:sz w:val="24"/>
          <w:szCs w:val="24"/>
        </w:rPr>
        <w:t>z procesu edukacyjnego</w:t>
      </w:r>
      <w:r w:rsidR="00BF0491" w:rsidRPr="008543C8">
        <w:rPr>
          <w:rFonts w:ascii="Times New Roman" w:hAnsi="Times New Roman"/>
          <w:sz w:val="24"/>
          <w:szCs w:val="24"/>
        </w:rPr>
        <w:t>,</w:t>
      </w:r>
      <w:r w:rsidR="00302FB3" w:rsidRPr="008543C8">
        <w:rPr>
          <w:rFonts w:ascii="Times New Roman" w:hAnsi="Times New Roman"/>
          <w:sz w:val="24"/>
          <w:szCs w:val="24"/>
        </w:rPr>
        <w:t xml:space="preserve"> podczas pobytu w szkole telefonami komórkowymi, aparatami fotograficznymi, przenośnymi odtwarzaczami oraz innymi urządzeniami teleinformatycznymi, zakaz dotyczy również noszenia słuchawek dousznych </w:t>
      </w:r>
      <w:r w:rsidR="0020473C" w:rsidRPr="008543C8">
        <w:rPr>
          <w:rFonts w:ascii="Times New Roman" w:hAnsi="Times New Roman"/>
          <w:sz w:val="24"/>
          <w:szCs w:val="24"/>
        </w:rPr>
        <w:t>i nausznych.</w:t>
      </w:r>
      <w:r w:rsidR="00302FB3" w:rsidRPr="008543C8">
        <w:rPr>
          <w:rFonts w:ascii="Times New Roman" w:hAnsi="Times New Roman"/>
          <w:sz w:val="24"/>
          <w:szCs w:val="24"/>
        </w:rPr>
        <w:t xml:space="preserve"> </w:t>
      </w:r>
    </w:p>
    <w:p w14:paraId="05FC026C" w14:textId="77777777" w:rsidR="00D04577" w:rsidRPr="008543C8" w:rsidRDefault="00D04577">
      <w:pPr>
        <w:pStyle w:val="Akapitzlist"/>
        <w:numPr>
          <w:ilvl w:val="0"/>
          <w:numId w:val="88"/>
        </w:numPr>
        <w:spacing w:after="0" w:line="240" w:lineRule="auto"/>
        <w:jc w:val="both"/>
        <w:rPr>
          <w:rFonts w:ascii="Times New Roman" w:hAnsi="Times New Roman"/>
          <w:sz w:val="24"/>
          <w:szCs w:val="24"/>
        </w:rPr>
      </w:pPr>
      <w:r w:rsidRPr="008543C8">
        <w:rPr>
          <w:rFonts w:ascii="Times New Roman" w:hAnsi="Times New Roman"/>
          <w:sz w:val="24"/>
          <w:szCs w:val="24"/>
        </w:rPr>
        <w:t>U</w:t>
      </w:r>
      <w:r w:rsidR="00302FB3" w:rsidRPr="008543C8">
        <w:rPr>
          <w:rFonts w:ascii="Times New Roman" w:hAnsi="Times New Roman"/>
          <w:sz w:val="24"/>
          <w:szCs w:val="24"/>
        </w:rPr>
        <w:t>czniów obowiązuje również bezwzględny za</w:t>
      </w:r>
      <w:r w:rsidR="00B12556" w:rsidRPr="008543C8">
        <w:rPr>
          <w:rFonts w:ascii="Times New Roman" w:hAnsi="Times New Roman"/>
          <w:sz w:val="24"/>
          <w:szCs w:val="24"/>
        </w:rPr>
        <w:t xml:space="preserve">kaz robienia zdjęć, nagrywania </w:t>
      </w:r>
      <w:r w:rsidR="00302FB3" w:rsidRPr="008543C8">
        <w:rPr>
          <w:rFonts w:ascii="Times New Roman" w:hAnsi="Times New Roman"/>
          <w:sz w:val="24"/>
          <w:szCs w:val="24"/>
        </w:rPr>
        <w:t xml:space="preserve"> </w:t>
      </w:r>
      <w:r w:rsidR="0020473C" w:rsidRPr="008543C8">
        <w:rPr>
          <w:rFonts w:ascii="Times New Roman" w:hAnsi="Times New Roman"/>
          <w:sz w:val="24"/>
          <w:szCs w:val="24"/>
        </w:rPr>
        <w:t>i filmowania.</w:t>
      </w:r>
    </w:p>
    <w:p w14:paraId="2FF5A4BB" w14:textId="77777777" w:rsidR="00D04577" w:rsidRPr="008543C8" w:rsidRDefault="00D04577">
      <w:pPr>
        <w:pStyle w:val="Akapitzlist"/>
        <w:numPr>
          <w:ilvl w:val="0"/>
          <w:numId w:val="88"/>
        </w:numPr>
        <w:spacing w:after="0" w:line="240" w:lineRule="auto"/>
        <w:jc w:val="both"/>
        <w:rPr>
          <w:rFonts w:ascii="Times New Roman" w:eastAsia="Times New Roman" w:hAnsi="Times New Roman"/>
          <w:sz w:val="24"/>
          <w:szCs w:val="24"/>
        </w:rPr>
      </w:pPr>
      <w:r w:rsidRPr="008543C8">
        <w:rPr>
          <w:rFonts w:ascii="Times New Roman" w:eastAsia="Times New Roman" w:hAnsi="Times New Roman"/>
          <w:sz w:val="24"/>
          <w:szCs w:val="24"/>
        </w:rPr>
        <w:t>Uczeń może skorzystać z telefonu za zgodą nauczyciela w wyznaczonym przez niego miej</w:t>
      </w:r>
      <w:r w:rsidR="0020473C" w:rsidRPr="008543C8">
        <w:rPr>
          <w:rFonts w:ascii="Times New Roman" w:eastAsia="Times New Roman" w:hAnsi="Times New Roman"/>
          <w:sz w:val="24"/>
          <w:szCs w:val="24"/>
        </w:rPr>
        <w:t>scu.</w:t>
      </w:r>
    </w:p>
    <w:p w14:paraId="7DBD55F3" w14:textId="77777777" w:rsidR="00D04577" w:rsidRPr="008543C8" w:rsidRDefault="00D04577">
      <w:pPr>
        <w:pStyle w:val="Akapitzlist"/>
        <w:numPr>
          <w:ilvl w:val="0"/>
          <w:numId w:val="88"/>
        </w:numPr>
        <w:spacing w:after="0" w:line="240" w:lineRule="auto"/>
        <w:jc w:val="both"/>
        <w:rPr>
          <w:rFonts w:ascii="Times New Roman" w:hAnsi="Times New Roman"/>
          <w:sz w:val="24"/>
          <w:szCs w:val="24"/>
        </w:rPr>
      </w:pPr>
      <w:r w:rsidRPr="008543C8">
        <w:rPr>
          <w:rFonts w:ascii="Times New Roman" w:hAnsi="Times New Roman"/>
          <w:sz w:val="24"/>
          <w:szCs w:val="24"/>
        </w:rPr>
        <w:t>U</w:t>
      </w:r>
      <w:r w:rsidR="00302FB3" w:rsidRPr="008543C8">
        <w:rPr>
          <w:rFonts w:ascii="Times New Roman" w:hAnsi="Times New Roman"/>
          <w:sz w:val="24"/>
          <w:szCs w:val="24"/>
        </w:rPr>
        <w:t>czeń, który nie zastosuje się do powyższych ustaleń jest zobowiązany zdeponować telefon w sekretariacie w obecności nauczyciela, który był świadkiem zdarzenia, skąd rodzic zobowi</w:t>
      </w:r>
      <w:r w:rsidR="0020473C" w:rsidRPr="008543C8">
        <w:rPr>
          <w:rFonts w:ascii="Times New Roman" w:hAnsi="Times New Roman"/>
          <w:sz w:val="24"/>
          <w:szCs w:val="24"/>
        </w:rPr>
        <w:t>ązany jest go odebrać osobiście.</w:t>
      </w:r>
    </w:p>
    <w:p w14:paraId="63973812" w14:textId="77777777" w:rsidR="00D04577" w:rsidRPr="008543C8" w:rsidRDefault="00D04577">
      <w:pPr>
        <w:pStyle w:val="Akapitzlist"/>
        <w:numPr>
          <w:ilvl w:val="0"/>
          <w:numId w:val="88"/>
        </w:numPr>
        <w:spacing w:after="0" w:line="240" w:lineRule="auto"/>
        <w:jc w:val="both"/>
        <w:rPr>
          <w:rFonts w:ascii="Times New Roman" w:eastAsia="Times New Roman" w:hAnsi="Times New Roman"/>
          <w:sz w:val="24"/>
          <w:szCs w:val="24"/>
        </w:rPr>
      </w:pPr>
      <w:r w:rsidRPr="008543C8">
        <w:rPr>
          <w:rFonts w:ascii="Times New Roman" w:eastAsia="Times New Roman" w:hAnsi="Times New Roman"/>
          <w:sz w:val="24"/>
          <w:szCs w:val="24"/>
        </w:rPr>
        <w:t>Wyżej wymieniony nauczyciel powiadamia o zaistniałym fakcie rodzica.</w:t>
      </w:r>
    </w:p>
    <w:p w14:paraId="3B4F00DA" w14:textId="77777777" w:rsidR="00F24C59" w:rsidRPr="008543C8" w:rsidRDefault="00F24C59" w:rsidP="00911BDF">
      <w:pPr>
        <w:spacing w:after="0" w:line="240" w:lineRule="auto"/>
        <w:ind w:left="426" w:hanging="426"/>
        <w:jc w:val="center"/>
        <w:rPr>
          <w:rFonts w:ascii="Times New Roman" w:hAnsi="Times New Roman"/>
          <w:b/>
          <w:sz w:val="24"/>
          <w:szCs w:val="24"/>
        </w:rPr>
      </w:pPr>
    </w:p>
    <w:p w14:paraId="60E07DC4" w14:textId="77777777" w:rsidR="00F24C59" w:rsidRPr="008543C8" w:rsidRDefault="00F24C59" w:rsidP="00911BDF">
      <w:pPr>
        <w:spacing w:after="0" w:line="240" w:lineRule="auto"/>
        <w:ind w:left="426" w:hanging="426"/>
        <w:jc w:val="center"/>
        <w:rPr>
          <w:rFonts w:ascii="Times New Roman" w:hAnsi="Times New Roman"/>
          <w:b/>
          <w:sz w:val="24"/>
          <w:szCs w:val="24"/>
        </w:rPr>
      </w:pPr>
      <w:r w:rsidRPr="008543C8">
        <w:rPr>
          <w:rFonts w:ascii="Times New Roman" w:hAnsi="Times New Roman"/>
          <w:b/>
          <w:sz w:val="24"/>
          <w:szCs w:val="24"/>
        </w:rPr>
        <w:t>Rozdział 2</w:t>
      </w:r>
    </w:p>
    <w:p w14:paraId="1F45A87D" w14:textId="77777777" w:rsidR="00F24C59" w:rsidRPr="008543C8" w:rsidRDefault="00F24C59" w:rsidP="00911BDF">
      <w:pPr>
        <w:spacing w:after="0" w:line="240" w:lineRule="auto"/>
        <w:ind w:left="426" w:hanging="426"/>
        <w:jc w:val="center"/>
        <w:rPr>
          <w:rFonts w:ascii="Times New Roman" w:hAnsi="Times New Roman"/>
          <w:b/>
          <w:sz w:val="24"/>
          <w:szCs w:val="24"/>
        </w:rPr>
      </w:pPr>
      <w:r w:rsidRPr="008543C8">
        <w:rPr>
          <w:rFonts w:ascii="Times New Roman" w:hAnsi="Times New Roman"/>
          <w:b/>
          <w:sz w:val="24"/>
          <w:szCs w:val="24"/>
        </w:rPr>
        <w:t>Tryb składania skarg w przypadku naruszenia praw ucznia</w:t>
      </w:r>
    </w:p>
    <w:p w14:paraId="4E5D868C" w14:textId="77777777" w:rsidR="001A5832" w:rsidRPr="008543C8" w:rsidRDefault="001A5832" w:rsidP="00911BDF">
      <w:pPr>
        <w:spacing w:after="0" w:line="240" w:lineRule="auto"/>
        <w:ind w:left="426" w:hanging="426"/>
        <w:jc w:val="center"/>
        <w:rPr>
          <w:rFonts w:ascii="Times New Roman" w:hAnsi="Times New Roman"/>
          <w:b/>
          <w:sz w:val="24"/>
          <w:szCs w:val="24"/>
        </w:rPr>
      </w:pPr>
    </w:p>
    <w:p w14:paraId="74FF791B" w14:textId="77777777" w:rsidR="00F24C59" w:rsidRPr="008543C8" w:rsidRDefault="00F24C59" w:rsidP="00911BDF">
      <w:pPr>
        <w:spacing w:after="0" w:line="240" w:lineRule="auto"/>
        <w:ind w:left="426" w:hanging="426"/>
        <w:jc w:val="both"/>
        <w:rPr>
          <w:rFonts w:ascii="Times New Roman" w:hAnsi="Times New Roman"/>
          <w:b/>
          <w:sz w:val="24"/>
          <w:szCs w:val="24"/>
        </w:rPr>
      </w:pPr>
      <w:r w:rsidRPr="008543C8">
        <w:rPr>
          <w:rFonts w:ascii="Times New Roman" w:hAnsi="Times New Roman"/>
          <w:b/>
          <w:sz w:val="24"/>
          <w:szCs w:val="24"/>
        </w:rPr>
        <w:t>§</w:t>
      </w:r>
      <w:r w:rsidR="00110D5F" w:rsidRPr="008543C8">
        <w:rPr>
          <w:rFonts w:ascii="Times New Roman" w:hAnsi="Times New Roman"/>
          <w:b/>
          <w:sz w:val="24"/>
          <w:szCs w:val="24"/>
        </w:rPr>
        <w:t xml:space="preserve"> 61</w:t>
      </w:r>
      <w:r w:rsidRPr="008543C8">
        <w:rPr>
          <w:rFonts w:ascii="Times New Roman" w:hAnsi="Times New Roman"/>
          <w:b/>
          <w:sz w:val="24"/>
          <w:szCs w:val="24"/>
        </w:rPr>
        <w:t>.</w:t>
      </w:r>
    </w:p>
    <w:p w14:paraId="07D5EF42" w14:textId="77777777" w:rsidR="00F24C59" w:rsidRPr="008543C8" w:rsidRDefault="00F24C59">
      <w:pPr>
        <w:pStyle w:val="Akapitzlist"/>
        <w:numPr>
          <w:ilvl w:val="0"/>
          <w:numId w:val="85"/>
        </w:numPr>
        <w:spacing w:after="0" w:line="240" w:lineRule="auto"/>
        <w:jc w:val="both"/>
        <w:rPr>
          <w:rFonts w:ascii="Times New Roman" w:hAnsi="Times New Roman"/>
          <w:sz w:val="24"/>
          <w:szCs w:val="24"/>
        </w:rPr>
      </w:pPr>
      <w:r w:rsidRPr="008543C8">
        <w:rPr>
          <w:rFonts w:ascii="Times New Roman" w:hAnsi="Times New Roman"/>
          <w:sz w:val="24"/>
          <w:szCs w:val="24"/>
        </w:rPr>
        <w:t>W przypadku naruszenia praw ucznia, uczeń lub jego rodzice (prawni opiekunowie) mogą złoż</w:t>
      </w:r>
      <w:r w:rsidR="00110D5F" w:rsidRPr="008543C8">
        <w:rPr>
          <w:rFonts w:ascii="Times New Roman" w:hAnsi="Times New Roman"/>
          <w:sz w:val="24"/>
          <w:szCs w:val="24"/>
        </w:rPr>
        <w:t>yć pisemną skargę do dyrektora s</w:t>
      </w:r>
      <w:r w:rsidRPr="008543C8">
        <w:rPr>
          <w:rFonts w:ascii="Times New Roman" w:hAnsi="Times New Roman"/>
          <w:sz w:val="24"/>
          <w:szCs w:val="24"/>
        </w:rPr>
        <w:t>zkoły w terminie trzech dni od stwierdzenia ich naruszenia.</w:t>
      </w:r>
    </w:p>
    <w:p w14:paraId="35486090" w14:textId="77777777" w:rsidR="00F24C59" w:rsidRPr="008543C8" w:rsidRDefault="00F24C59">
      <w:pPr>
        <w:pStyle w:val="Akapitzlist"/>
        <w:numPr>
          <w:ilvl w:val="0"/>
          <w:numId w:val="85"/>
        </w:numPr>
        <w:spacing w:after="0" w:line="240" w:lineRule="auto"/>
        <w:jc w:val="both"/>
        <w:rPr>
          <w:rFonts w:ascii="Times New Roman" w:hAnsi="Times New Roman"/>
          <w:sz w:val="24"/>
          <w:szCs w:val="24"/>
        </w:rPr>
      </w:pPr>
      <w:r w:rsidRPr="008543C8">
        <w:rPr>
          <w:rFonts w:ascii="Times New Roman" w:hAnsi="Times New Roman"/>
          <w:sz w:val="24"/>
          <w:szCs w:val="24"/>
        </w:rPr>
        <w:t>Dyrektor wyjaśnia sprawę będącą przedmiotem skargi bezzwłocznie, nie później jednak niż w ciągu siedmiu dni, od dnia złożenia skargi.</w:t>
      </w:r>
    </w:p>
    <w:p w14:paraId="34AD46E2" w14:textId="77777777" w:rsidR="00F24C59" w:rsidRPr="008543C8" w:rsidRDefault="00110D5F">
      <w:pPr>
        <w:pStyle w:val="Akapitzlist"/>
        <w:numPr>
          <w:ilvl w:val="0"/>
          <w:numId w:val="85"/>
        </w:numPr>
        <w:spacing w:after="0" w:line="240" w:lineRule="auto"/>
        <w:jc w:val="both"/>
        <w:rPr>
          <w:rFonts w:ascii="Times New Roman" w:hAnsi="Times New Roman"/>
          <w:sz w:val="24"/>
          <w:szCs w:val="24"/>
        </w:rPr>
      </w:pPr>
      <w:r w:rsidRPr="008543C8">
        <w:rPr>
          <w:rFonts w:ascii="Times New Roman" w:hAnsi="Times New Roman"/>
          <w:sz w:val="24"/>
          <w:szCs w:val="24"/>
        </w:rPr>
        <w:t>O sposobie załatwienia skargi, d</w:t>
      </w:r>
      <w:r w:rsidR="00F24C59" w:rsidRPr="008543C8">
        <w:rPr>
          <w:rFonts w:ascii="Times New Roman" w:hAnsi="Times New Roman"/>
          <w:sz w:val="24"/>
          <w:szCs w:val="24"/>
        </w:rPr>
        <w:t>yrektor powiadamia strony pisemnie, w terminie siedmiu dni od dnia wyjaśnienia sprawy.</w:t>
      </w:r>
    </w:p>
    <w:p w14:paraId="76852C62" w14:textId="77777777" w:rsidR="00F24C59" w:rsidRPr="008543C8" w:rsidRDefault="00F24C59">
      <w:pPr>
        <w:pStyle w:val="Akapitzlist"/>
        <w:numPr>
          <w:ilvl w:val="0"/>
          <w:numId w:val="85"/>
        </w:numPr>
        <w:spacing w:after="0" w:line="240" w:lineRule="auto"/>
        <w:jc w:val="both"/>
        <w:rPr>
          <w:rFonts w:ascii="Times New Roman" w:hAnsi="Times New Roman"/>
          <w:b/>
          <w:sz w:val="24"/>
          <w:szCs w:val="24"/>
        </w:rPr>
      </w:pPr>
      <w:r w:rsidRPr="008543C8">
        <w:rPr>
          <w:rFonts w:ascii="Times New Roman" w:hAnsi="Times New Roman"/>
          <w:sz w:val="24"/>
          <w:szCs w:val="24"/>
        </w:rPr>
        <w:t>Uczeń lub jego rodzice (prawni opiekunowie) mają pra</w:t>
      </w:r>
      <w:r w:rsidR="00110D5F" w:rsidRPr="008543C8">
        <w:rPr>
          <w:rFonts w:ascii="Times New Roman" w:hAnsi="Times New Roman"/>
          <w:sz w:val="24"/>
          <w:szCs w:val="24"/>
        </w:rPr>
        <w:t>wo do odwołania się od decyzji d</w:t>
      </w:r>
      <w:r w:rsidRPr="008543C8">
        <w:rPr>
          <w:rFonts w:ascii="Times New Roman" w:hAnsi="Times New Roman"/>
          <w:sz w:val="24"/>
          <w:szCs w:val="24"/>
        </w:rPr>
        <w:t>yrektora do organu prowadzącego lub sprawującego nadzór pedagogiczny.</w:t>
      </w:r>
    </w:p>
    <w:p w14:paraId="6E049519" w14:textId="77777777" w:rsidR="00F24C59" w:rsidRPr="008543C8" w:rsidRDefault="00F24C59" w:rsidP="00911BDF">
      <w:pPr>
        <w:spacing w:after="0" w:line="240" w:lineRule="auto"/>
        <w:ind w:left="426" w:hanging="426"/>
        <w:jc w:val="center"/>
        <w:rPr>
          <w:rFonts w:ascii="Times New Roman" w:hAnsi="Times New Roman"/>
          <w:b/>
          <w:sz w:val="24"/>
          <w:szCs w:val="24"/>
        </w:rPr>
      </w:pPr>
    </w:p>
    <w:p w14:paraId="40D8D6B2" w14:textId="77777777" w:rsidR="004038B9" w:rsidRPr="008543C8" w:rsidRDefault="00F24C59" w:rsidP="00911BDF">
      <w:pPr>
        <w:spacing w:after="0" w:line="240" w:lineRule="auto"/>
        <w:ind w:left="426" w:hanging="426"/>
        <w:jc w:val="center"/>
        <w:rPr>
          <w:rFonts w:ascii="Times New Roman" w:hAnsi="Times New Roman"/>
          <w:b/>
          <w:sz w:val="24"/>
          <w:szCs w:val="24"/>
        </w:rPr>
      </w:pPr>
      <w:r w:rsidRPr="008543C8">
        <w:rPr>
          <w:rFonts w:ascii="Times New Roman" w:hAnsi="Times New Roman"/>
          <w:b/>
          <w:sz w:val="24"/>
          <w:szCs w:val="24"/>
        </w:rPr>
        <w:t>Rozdział 3</w:t>
      </w:r>
    </w:p>
    <w:p w14:paraId="59B132D2" w14:textId="77777777" w:rsidR="00F24C59" w:rsidRPr="008543C8" w:rsidRDefault="00F24C59" w:rsidP="00911BDF">
      <w:pPr>
        <w:spacing w:after="0" w:line="240" w:lineRule="auto"/>
        <w:ind w:left="426" w:hanging="426"/>
        <w:jc w:val="center"/>
        <w:rPr>
          <w:rFonts w:ascii="Times New Roman" w:hAnsi="Times New Roman"/>
          <w:b/>
          <w:sz w:val="24"/>
          <w:szCs w:val="24"/>
        </w:rPr>
      </w:pPr>
      <w:r w:rsidRPr="008543C8">
        <w:rPr>
          <w:rFonts w:ascii="Times New Roman" w:hAnsi="Times New Roman"/>
          <w:b/>
          <w:sz w:val="24"/>
          <w:szCs w:val="24"/>
        </w:rPr>
        <w:t>Rodzaje i warunki przyznawania nagród</w:t>
      </w:r>
    </w:p>
    <w:p w14:paraId="7DF7790D" w14:textId="77777777" w:rsidR="001A5832" w:rsidRPr="008543C8" w:rsidRDefault="001A5832" w:rsidP="00911BDF">
      <w:pPr>
        <w:spacing w:after="0" w:line="240" w:lineRule="auto"/>
        <w:ind w:left="426" w:hanging="426"/>
        <w:jc w:val="center"/>
        <w:rPr>
          <w:rFonts w:ascii="Times New Roman" w:hAnsi="Times New Roman"/>
          <w:b/>
          <w:sz w:val="24"/>
          <w:szCs w:val="24"/>
        </w:rPr>
      </w:pPr>
    </w:p>
    <w:p w14:paraId="19EBF4F7" w14:textId="77777777" w:rsidR="004038B9" w:rsidRPr="008543C8" w:rsidRDefault="0020473C" w:rsidP="00911BDF">
      <w:pPr>
        <w:spacing w:after="0" w:line="240" w:lineRule="auto"/>
        <w:jc w:val="both"/>
        <w:rPr>
          <w:rFonts w:ascii="Times New Roman" w:hAnsi="Times New Roman"/>
          <w:sz w:val="24"/>
          <w:szCs w:val="24"/>
        </w:rPr>
      </w:pPr>
      <w:r w:rsidRPr="008543C8">
        <w:rPr>
          <w:rFonts w:ascii="Times New Roman" w:hAnsi="Times New Roman"/>
          <w:b/>
          <w:sz w:val="24"/>
          <w:szCs w:val="24"/>
        </w:rPr>
        <w:t>§ 6</w:t>
      </w:r>
      <w:r w:rsidR="00110D5F" w:rsidRPr="008543C8">
        <w:rPr>
          <w:rFonts w:ascii="Times New Roman" w:hAnsi="Times New Roman"/>
          <w:b/>
          <w:sz w:val="24"/>
          <w:szCs w:val="24"/>
        </w:rPr>
        <w:t>2</w:t>
      </w:r>
      <w:r w:rsidRPr="008543C8">
        <w:rPr>
          <w:rFonts w:ascii="Times New Roman" w:hAnsi="Times New Roman"/>
          <w:b/>
          <w:sz w:val="24"/>
          <w:szCs w:val="24"/>
        </w:rPr>
        <w:t>.</w:t>
      </w:r>
      <w:r w:rsidR="0068381E" w:rsidRPr="008543C8">
        <w:rPr>
          <w:rFonts w:ascii="Times New Roman" w:hAnsi="Times New Roman"/>
          <w:b/>
          <w:sz w:val="24"/>
          <w:szCs w:val="24"/>
        </w:rPr>
        <w:t xml:space="preserve">   </w:t>
      </w:r>
    </w:p>
    <w:p w14:paraId="0C216A58" w14:textId="77777777" w:rsidR="004038B9" w:rsidRPr="008543C8" w:rsidRDefault="004038B9" w:rsidP="00911BDF">
      <w:pPr>
        <w:spacing w:after="0" w:line="240" w:lineRule="auto"/>
        <w:ind w:left="426" w:hanging="426"/>
        <w:jc w:val="both"/>
        <w:rPr>
          <w:rFonts w:ascii="Times New Roman" w:hAnsi="Times New Roman"/>
          <w:sz w:val="24"/>
          <w:szCs w:val="24"/>
        </w:rPr>
      </w:pPr>
      <w:r w:rsidRPr="008543C8">
        <w:rPr>
          <w:rFonts w:ascii="Times New Roman" w:hAnsi="Times New Roman"/>
          <w:sz w:val="24"/>
          <w:szCs w:val="24"/>
        </w:rPr>
        <w:t>1.</w:t>
      </w:r>
      <w:r w:rsidRPr="008543C8">
        <w:rPr>
          <w:rFonts w:ascii="Times New Roman" w:hAnsi="Times New Roman"/>
          <w:sz w:val="24"/>
          <w:szCs w:val="24"/>
        </w:rPr>
        <w:tab/>
        <w:t xml:space="preserve">Ucznia można nagrodzić </w:t>
      </w:r>
      <w:r w:rsidR="00D04577" w:rsidRPr="008543C8">
        <w:rPr>
          <w:rFonts w:ascii="Times New Roman" w:hAnsi="Times New Roman"/>
          <w:sz w:val="24"/>
          <w:szCs w:val="24"/>
        </w:rPr>
        <w:t xml:space="preserve">w szczególności </w:t>
      </w:r>
      <w:r w:rsidRPr="008543C8">
        <w:rPr>
          <w:rFonts w:ascii="Times New Roman" w:hAnsi="Times New Roman"/>
          <w:sz w:val="24"/>
          <w:szCs w:val="24"/>
        </w:rPr>
        <w:t>za:</w:t>
      </w:r>
    </w:p>
    <w:p w14:paraId="78F977CC" w14:textId="77777777" w:rsidR="004038B9" w:rsidRPr="008543C8" w:rsidRDefault="004038B9">
      <w:pPr>
        <w:pStyle w:val="Akapitzlist"/>
        <w:numPr>
          <w:ilvl w:val="0"/>
          <w:numId w:val="136"/>
        </w:numPr>
        <w:spacing w:after="0" w:line="240" w:lineRule="auto"/>
        <w:jc w:val="both"/>
        <w:rPr>
          <w:rFonts w:ascii="Times New Roman" w:hAnsi="Times New Roman"/>
          <w:sz w:val="24"/>
          <w:szCs w:val="24"/>
        </w:rPr>
      </w:pPr>
      <w:r w:rsidRPr="008543C8">
        <w:rPr>
          <w:rFonts w:ascii="Times New Roman" w:hAnsi="Times New Roman"/>
          <w:sz w:val="24"/>
          <w:szCs w:val="24"/>
        </w:rPr>
        <w:t>wybitne osiągnięcia w nauce;</w:t>
      </w:r>
    </w:p>
    <w:p w14:paraId="1575D867" w14:textId="77777777" w:rsidR="004038B9" w:rsidRPr="008543C8" w:rsidRDefault="004038B9">
      <w:pPr>
        <w:pStyle w:val="Akapitzlist"/>
        <w:numPr>
          <w:ilvl w:val="0"/>
          <w:numId w:val="136"/>
        </w:numPr>
        <w:spacing w:after="0" w:line="240" w:lineRule="auto"/>
        <w:jc w:val="both"/>
        <w:rPr>
          <w:rFonts w:ascii="Times New Roman" w:hAnsi="Times New Roman"/>
          <w:sz w:val="24"/>
          <w:szCs w:val="24"/>
        </w:rPr>
      </w:pPr>
      <w:r w:rsidRPr="008543C8">
        <w:rPr>
          <w:rFonts w:ascii="Times New Roman" w:hAnsi="Times New Roman"/>
          <w:sz w:val="24"/>
          <w:szCs w:val="24"/>
        </w:rPr>
        <w:t>wzorową postawę uczniowską;</w:t>
      </w:r>
    </w:p>
    <w:p w14:paraId="64FBB4AB" w14:textId="77777777" w:rsidR="004038B9" w:rsidRPr="008543C8" w:rsidRDefault="00110D5F">
      <w:pPr>
        <w:pStyle w:val="Akapitzlist"/>
        <w:numPr>
          <w:ilvl w:val="0"/>
          <w:numId w:val="136"/>
        </w:numPr>
        <w:spacing w:after="0" w:line="240" w:lineRule="auto"/>
        <w:jc w:val="both"/>
        <w:rPr>
          <w:rFonts w:ascii="Times New Roman" w:hAnsi="Times New Roman"/>
          <w:sz w:val="24"/>
          <w:szCs w:val="24"/>
        </w:rPr>
      </w:pPr>
      <w:r w:rsidRPr="008543C8">
        <w:rPr>
          <w:rFonts w:ascii="Times New Roman" w:hAnsi="Times New Roman"/>
          <w:sz w:val="24"/>
          <w:szCs w:val="24"/>
        </w:rPr>
        <w:t>reprezentowanie s</w:t>
      </w:r>
      <w:r w:rsidR="004038B9" w:rsidRPr="008543C8">
        <w:rPr>
          <w:rFonts w:ascii="Times New Roman" w:hAnsi="Times New Roman"/>
          <w:sz w:val="24"/>
          <w:szCs w:val="24"/>
        </w:rPr>
        <w:t>zkoły w turniejach, konkursach, olimpiadach lub zawodach;</w:t>
      </w:r>
    </w:p>
    <w:p w14:paraId="274EE861" w14:textId="77777777" w:rsidR="004038B9" w:rsidRPr="008543C8" w:rsidRDefault="004038B9">
      <w:pPr>
        <w:pStyle w:val="Akapitzlist"/>
        <w:numPr>
          <w:ilvl w:val="0"/>
          <w:numId w:val="136"/>
        </w:numPr>
        <w:spacing w:after="0" w:line="240" w:lineRule="auto"/>
        <w:jc w:val="both"/>
        <w:rPr>
          <w:rFonts w:ascii="Times New Roman" w:hAnsi="Times New Roman"/>
          <w:sz w:val="24"/>
          <w:szCs w:val="24"/>
        </w:rPr>
      </w:pPr>
      <w:r w:rsidRPr="008543C8">
        <w:rPr>
          <w:rFonts w:ascii="Times New Roman" w:hAnsi="Times New Roman"/>
          <w:sz w:val="24"/>
          <w:szCs w:val="24"/>
        </w:rPr>
        <w:t>działalność na rzecz społeczności lokalnej</w:t>
      </w:r>
      <w:r w:rsidR="0020473C" w:rsidRPr="008543C8">
        <w:rPr>
          <w:rFonts w:ascii="Times New Roman" w:hAnsi="Times New Roman"/>
          <w:sz w:val="24"/>
          <w:szCs w:val="24"/>
        </w:rPr>
        <w:t>.</w:t>
      </w:r>
      <w:r w:rsidRPr="008543C8">
        <w:rPr>
          <w:rFonts w:ascii="Times New Roman" w:hAnsi="Times New Roman"/>
          <w:sz w:val="24"/>
          <w:szCs w:val="24"/>
        </w:rPr>
        <w:t xml:space="preserve"> </w:t>
      </w:r>
    </w:p>
    <w:p w14:paraId="19358611" w14:textId="77777777" w:rsidR="004038B9" w:rsidRPr="008543C8" w:rsidRDefault="004038B9" w:rsidP="00911BDF">
      <w:pPr>
        <w:spacing w:after="0" w:line="240" w:lineRule="auto"/>
        <w:ind w:left="426" w:hanging="426"/>
        <w:jc w:val="both"/>
        <w:rPr>
          <w:rFonts w:ascii="Times New Roman" w:hAnsi="Times New Roman"/>
          <w:sz w:val="24"/>
          <w:szCs w:val="24"/>
        </w:rPr>
      </w:pPr>
      <w:r w:rsidRPr="008543C8">
        <w:rPr>
          <w:rFonts w:ascii="Times New Roman" w:hAnsi="Times New Roman"/>
          <w:sz w:val="24"/>
          <w:szCs w:val="24"/>
        </w:rPr>
        <w:t>2.</w:t>
      </w:r>
      <w:r w:rsidRPr="008543C8">
        <w:rPr>
          <w:rFonts w:ascii="Times New Roman" w:hAnsi="Times New Roman"/>
          <w:sz w:val="24"/>
          <w:szCs w:val="24"/>
        </w:rPr>
        <w:tab/>
        <w:t>Nagrodami, o których mowa w ust. 1, mogą być:</w:t>
      </w:r>
    </w:p>
    <w:p w14:paraId="3564EFD3" w14:textId="77777777" w:rsidR="004038B9" w:rsidRPr="008543C8" w:rsidRDefault="004038B9">
      <w:pPr>
        <w:pStyle w:val="Akapitzlist"/>
        <w:numPr>
          <w:ilvl w:val="0"/>
          <w:numId w:val="137"/>
        </w:numPr>
        <w:spacing w:after="0" w:line="240" w:lineRule="auto"/>
        <w:jc w:val="both"/>
        <w:rPr>
          <w:rFonts w:ascii="Times New Roman" w:hAnsi="Times New Roman"/>
          <w:sz w:val="24"/>
          <w:szCs w:val="24"/>
        </w:rPr>
      </w:pPr>
      <w:r w:rsidRPr="008543C8">
        <w:rPr>
          <w:rFonts w:ascii="Times New Roman" w:hAnsi="Times New Roman"/>
          <w:sz w:val="24"/>
          <w:szCs w:val="24"/>
        </w:rPr>
        <w:t>pochwała wychowawcy</w:t>
      </w:r>
      <w:r w:rsidR="0068381E" w:rsidRPr="008543C8">
        <w:rPr>
          <w:rFonts w:ascii="Times New Roman" w:hAnsi="Times New Roman"/>
          <w:sz w:val="24"/>
          <w:szCs w:val="24"/>
        </w:rPr>
        <w:t>, nauczyciela</w:t>
      </w:r>
      <w:r w:rsidRPr="008543C8">
        <w:rPr>
          <w:rFonts w:ascii="Times New Roman" w:hAnsi="Times New Roman"/>
          <w:sz w:val="24"/>
          <w:szCs w:val="24"/>
        </w:rPr>
        <w:t xml:space="preserve"> wobec całej klasy;</w:t>
      </w:r>
    </w:p>
    <w:p w14:paraId="7C514D96" w14:textId="77777777" w:rsidR="004038B9" w:rsidRPr="008543C8" w:rsidRDefault="00110D5F">
      <w:pPr>
        <w:pStyle w:val="Akapitzlist"/>
        <w:numPr>
          <w:ilvl w:val="0"/>
          <w:numId w:val="137"/>
        </w:numPr>
        <w:spacing w:after="0" w:line="240" w:lineRule="auto"/>
        <w:jc w:val="both"/>
        <w:rPr>
          <w:rFonts w:ascii="Times New Roman" w:hAnsi="Times New Roman"/>
          <w:sz w:val="24"/>
          <w:szCs w:val="24"/>
        </w:rPr>
      </w:pPr>
      <w:r w:rsidRPr="008543C8">
        <w:rPr>
          <w:rFonts w:ascii="Times New Roman" w:hAnsi="Times New Roman"/>
          <w:sz w:val="24"/>
          <w:szCs w:val="24"/>
        </w:rPr>
        <w:t>pochwała wychowawcy lub dyrektora wobec uczniów s</w:t>
      </w:r>
      <w:r w:rsidR="004038B9" w:rsidRPr="008543C8">
        <w:rPr>
          <w:rFonts w:ascii="Times New Roman" w:hAnsi="Times New Roman"/>
          <w:sz w:val="24"/>
          <w:szCs w:val="24"/>
        </w:rPr>
        <w:t>zkoły;</w:t>
      </w:r>
    </w:p>
    <w:p w14:paraId="561A6ED3" w14:textId="77777777" w:rsidR="004038B9" w:rsidRPr="008543C8" w:rsidRDefault="004038B9">
      <w:pPr>
        <w:pStyle w:val="Akapitzlist"/>
        <w:numPr>
          <w:ilvl w:val="0"/>
          <w:numId w:val="137"/>
        </w:numPr>
        <w:spacing w:after="0" w:line="240" w:lineRule="auto"/>
        <w:jc w:val="both"/>
        <w:rPr>
          <w:rFonts w:ascii="Times New Roman" w:hAnsi="Times New Roman"/>
          <w:sz w:val="24"/>
          <w:szCs w:val="24"/>
        </w:rPr>
      </w:pPr>
      <w:r w:rsidRPr="008543C8">
        <w:rPr>
          <w:rFonts w:ascii="Times New Roman" w:hAnsi="Times New Roman"/>
          <w:sz w:val="24"/>
          <w:szCs w:val="24"/>
        </w:rPr>
        <w:t xml:space="preserve">list pochwalny </w:t>
      </w:r>
      <w:r w:rsidR="00D04577" w:rsidRPr="008543C8">
        <w:rPr>
          <w:rFonts w:ascii="Times New Roman" w:hAnsi="Times New Roman"/>
          <w:sz w:val="24"/>
          <w:szCs w:val="24"/>
        </w:rPr>
        <w:t>dla ucznia i gratulacyjny dla rodzica;</w:t>
      </w:r>
    </w:p>
    <w:p w14:paraId="4F1A6DE4" w14:textId="77777777" w:rsidR="004038B9" w:rsidRPr="008543C8" w:rsidRDefault="00D04577">
      <w:pPr>
        <w:pStyle w:val="Akapitzlist"/>
        <w:numPr>
          <w:ilvl w:val="0"/>
          <w:numId w:val="137"/>
        </w:numPr>
        <w:spacing w:after="0" w:line="240" w:lineRule="auto"/>
        <w:jc w:val="both"/>
        <w:rPr>
          <w:rFonts w:ascii="Times New Roman" w:hAnsi="Times New Roman"/>
          <w:sz w:val="24"/>
          <w:szCs w:val="24"/>
        </w:rPr>
      </w:pPr>
      <w:r w:rsidRPr="008543C8">
        <w:rPr>
          <w:rFonts w:ascii="Times New Roman" w:hAnsi="Times New Roman"/>
          <w:sz w:val="24"/>
          <w:szCs w:val="24"/>
        </w:rPr>
        <w:t>nagrody rzeczowe</w:t>
      </w:r>
      <w:r w:rsidR="0020473C" w:rsidRPr="008543C8">
        <w:rPr>
          <w:rFonts w:ascii="Times New Roman" w:hAnsi="Times New Roman"/>
          <w:sz w:val="24"/>
          <w:szCs w:val="24"/>
        </w:rPr>
        <w:t>.</w:t>
      </w:r>
    </w:p>
    <w:p w14:paraId="43F6AA7B" w14:textId="77777777" w:rsidR="004038B9" w:rsidRPr="008543C8" w:rsidRDefault="00110D5F" w:rsidP="00911BDF">
      <w:pPr>
        <w:spacing w:after="0" w:line="240" w:lineRule="auto"/>
        <w:ind w:left="426" w:hanging="426"/>
        <w:jc w:val="both"/>
        <w:rPr>
          <w:rFonts w:ascii="Times New Roman" w:hAnsi="Times New Roman"/>
          <w:sz w:val="24"/>
          <w:szCs w:val="24"/>
        </w:rPr>
      </w:pPr>
      <w:r w:rsidRPr="008543C8">
        <w:rPr>
          <w:rFonts w:ascii="Times New Roman" w:hAnsi="Times New Roman"/>
          <w:sz w:val="24"/>
          <w:szCs w:val="24"/>
        </w:rPr>
        <w:t>3.</w:t>
      </w:r>
      <w:r w:rsidRPr="008543C8">
        <w:rPr>
          <w:rFonts w:ascii="Times New Roman" w:hAnsi="Times New Roman"/>
          <w:sz w:val="24"/>
          <w:szCs w:val="24"/>
        </w:rPr>
        <w:tab/>
        <w:t>Wychowawca lub dyrektor szkoły, po zasięgnięciu opinii rady p</w:t>
      </w:r>
      <w:r w:rsidR="004038B9" w:rsidRPr="008543C8">
        <w:rPr>
          <w:rFonts w:ascii="Times New Roman" w:hAnsi="Times New Roman"/>
          <w:sz w:val="24"/>
          <w:szCs w:val="24"/>
        </w:rPr>
        <w:t>edagogicznej, może postanowić o przyznaniu nagrody w innej formie.</w:t>
      </w:r>
    </w:p>
    <w:p w14:paraId="68F704AD" w14:textId="77777777" w:rsidR="004038B9" w:rsidRPr="008543C8" w:rsidRDefault="004038B9" w:rsidP="00911BDF">
      <w:pPr>
        <w:spacing w:after="0" w:line="240" w:lineRule="auto"/>
        <w:ind w:left="426" w:hanging="426"/>
        <w:jc w:val="both"/>
        <w:rPr>
          <w:rFonts w:ascii="Times New Roman" w:hAnsi="Times New Roman"/>
          <w:sz w:val="24"/>
          <w:szCs w:val="24"/>
        </w:rPr>
      </w:pPr>
      <w:r w:rsidRPr="008543C8">
        <w:rPr>
          <w:rFonts w:ascii="Times New Roman" w:hAnsi="Times New Roman"/>
          <w:sz w:val="24"/>
          <w:szCs w:val="24"/>
        </w:rPr>
        <w:t>4.</w:t>
      </w:r>
      <w:r w:rsidRPr="008543C8">
        <w:rPr>
          <w:rFonts w:ascii="Times New Roman" w:hAnsi="Times New Roman"/>
          <w:sz w:val="24"/>
          <w:szCs w:val="24"/>
        </w:rPr>
        <w:tab/>
        <w:t>Z tego samego tytułu można przyznać więcej niż jedną nagrodę.</w:t>
      </w:r>
    </w:p>
    <w:p w14:paraId="677B5270" w14:textId="77777777" w:rsidR="004038B9" w:rsidRPr="008543C8" w:rsidRDefault="004038B9" w:rsidP="00911BDF">
      <w:pPr>
        <w:spacing w:after="0" w:line="240" w:lineRule="auto"/>
        <w:ind w:left="426" w:hanging="426"/>
        <w:jc w:val="both"/>
        <w:rPr>
          <w:rFonts w:ascii="Times New Roman" w:hAnsi="Times New Roman"/>
          <w:sz w:val="24"/>
          <w:szCs w:val="24"/>
        </w:rPr>
      </w:pPr>
      <w:r w:rsidRPr="008543C8">
        <w:rPr>
          <w:rFonts w:ascii="Times New Roman" w:hAnsi="Times New Roman"/>
          <w:sz w:val="24"/>
          <w:szCs w:val="24"/>
        </w:rPr>
        <w:t>5.</w:t>
      </w:r>
      <w:r w:rsidRPr="008543C8">
        <w:rPr>
          <w:rFonts w:ascii="Times New Roman" w:hAnsi="Times New Roman"/>
          <w:sz w:val="24"/>
          <w:szCs w:val="24"/>
        </w:rPr>
        <w:tab/>
        <w:t>Z wnioskiem o przyznanie nagrody może wystąpić każdy członek społeczności szkolnej, z tym</w:t>
      </w:r>
      <w:r w:rsidR="007E4422" w:rsidRPr="008543C8">
        <w:rPr>
          <w:rFonts w:ascii="Times New Roman" w:hAnsi="Times New Roman"/>
          <w:sz w:val="24"/>
          <w:szCs w:val="24"/>
        </w:rPr>
        <w:t>,</w:t>
      </w:r>
      <w:r w:rsidRPr="008543C8">
        <w:rPr>
          <w:rFonts w:ascii="Times New Roman" w:hAnsi="Times New Roman"/>
          <w:sz w:val="24"/>
          <w:szCs w:val="24"/>
        </w:rPr>
        <w:t xml:space="preserve"> że wniosek taki nie ma charakteru wiążącego.</w:t>
      </w:r>
    </w:p>
    <w:p w14:paraId="01167A9E" w14:textId="77777777" w:rsidR="00884E1A" w:rsidRPr="008543C8" w:rsidRDefault="003D4B52" w:rsidP="00884E1A">
      <w:pPr>
        <w:spacing w:after="0" w:line="240" w:lineRule="auto"/>
        <w:ind w:left="426" w:hanging="426"/>
        <w:jc w:val="both"/>
        <w:rPr>
          <w:rFonts w:ascii="Times New Roman" w:hAnsi="Times New Roman"/>
          <w:sz w:val="24"/>
          <w:szCs w:val="24"/>
        </w:rPr>
      </w:pPr>
      <w:r w:rsidRPr="008543C8">
        <w:rPr>
          <w:rFonts w:ascii="Times New Roman" w:hAnsi="Times New Roman"/>
          <w:sz w:val="24"/>
          <w:szCs w:val="24"/>
        </w:rPr>
        <w:t xml:space="preserve">6. </w:t>
      </w:r>
      <w:r w:rsidRPr="008543C8">
        <w:rPr>
          <w:rFonts w:ascii="Times New Roman" w:hAnsi="Times New Roman"/>
          <w:sz w:val="24"/>
          <w:szCs w:val="24"/>
        </w:rPr>
        <w:tab/>
        <w:t>Zasady przyznawania nagród określa regulamin.</w:t>
      </w:r>
    </w:p>
    <w:p w14:paraId="566AB067" w14:textId="77777777" w:rsidR="00884E1A" w:rsidRPr="008543C8" w:rsidRDefault="00884E1A" w:rsidP="00911BDF">
      <w:pPr>
        <w:spacing w:after="0" w:line="240" w:lineRule="auto"/>
        <w:ind w:left="426" w:hanging="426"/>
        <w:jc w:val="both"/>
        <w:rPr>
          <w:rFonts w:ascii="Times New Roman" w:hAnsi="Times New Roman"/>
          <w:sz w:val="24"/>
          <w:szCs w:val="24"/>
        </w:rPr>
      </w:pPr>
      <w:r w:rsidRPr="008543C8">
        <w:rPr>
          <w:rFonts w:ascii="Times New Roman" w:hAnsi="Times New Roman"/>
          <w:sz w:val="24"/>
          <w:szCs w:val="24"/>
        </w:rPr>
        <w:t xml:space="preserve">7. </w:t>
      </w:r>
      <w:r w:rsidR="00242E81" w:rsidRPr="008543C8">
        <w:rPr>
          <w:rFonts w:ascii="Times New Roman" w:hAnsi="Times New Roman"/>
          <w:sz w:val="24"/>
          <w:szCs w:val="24"/>
        </w:rPr>
        <w:t xml:space="preserve"> </w:t>
      </w:r>
      <w:r w:rsidR="007E4422" w:rsidRPr="008543C8">
        <w:rPr>
          <w:rFonts w:ascii="Times New Roman" w:hAnsi="Times New Roman"/>
          <w:sz w:val="24"/>
          <w:szCs w:val="24"/>
        </w:rPr>
        <w:t xml:space="preserve"> </w:t>
      </w:r>
      <w:r w:rsidR="00242E81" w:rsidRPr="008543C8">
        <w:rPr>
          <w:rFonts w:ascii="Times New Roman" w:hAnsi="Times New Roman"/>
          <w:sz w:val="24"/>
          <w:szCs w:val="24"/>
        </w:rPr>
        <w:t xml:space="preserve">Nagrody, o których mowa w ust.2 pkt 1 i 2 są odnotowywane w </w:t>
      </w:r>
      <w:r w:rsidR="007E4422" w:rsidRPr="008543C8">
        <w:rPr>
          <w:rFonts w:ascii="Times New Roman" w:hAnsi="Times New Roman"/>
          <w:sz w:val="24"/>
          <w:szCs w:val="24"/>
        </w:rPr>
        <w:t>e-</w:t>
      </w:r>
      <w:r w:rsidR="00242E81" w:rsidRPr="008543C8">
        <w:rPr>
          <w:rFonts w:ascii="Times New Roman" w:hAnsi="Times New Roman"/>
          <w:sz w:val="24"/>
          <w:szCs w:val="24"/>
        </w:rPr>
        <w:t>dzienniku danego oddziału przez osobę udzielając</w:t>
      </w:r>
      <w:r w:rsidR="00F6398B" w:rsidRPr="008543C8">
        <w:rPr>
          <w:rFonts w:ascii="Times New Roman" w:hAnsi="Times New Roman"/>
          <w:sz w:val="24"/>
          <w:szCs w:val="24"/>
        </w:rPr>
        <w:t>ą</w:t>
      </w:r>
      <w:r w:rsidR="00242E81" w:rsidRPr="008543C8">
        <w:rPr>
          <w:rFonts w:ascii="Times New Roman" w:hAnsi="Times New Roman"/>
          <w:sz w:val="24"/>
          <w:szCs w:val="24"/>
        </w:rPr>
        <w:t xml:space="preserve"> nagrody.</w:t>
      </w:r>
    </w:p>
    <w:p w14:paraId="55FE3151" w14:textId="77777777" w:rsidR="00884E1A" w:rsidRPr="008543C8" w:rsidRDefault="00884E1A" w:rsidP="00911BDF">
      <w:pPr>
        <w:spacing w:after="0" w:line="240" w:lineRule="auto"/>
        <w:ind w:left="426" w:hanging="426"/>
        <w:jc w:val="both"/>
        <w:rPr>
          <w:rFonts w:ascii="Times New Roman" w:hAnsi="Times New Roman"/>
          <w:sz w:val="24"/>
          <w:szCs w:val="24"/>
        </w:rPr>
      </w:pPr>
      <w:r w:rsidRPr="008543C8">
        <w:rPr>
          <w:rFonts w:ascii="Times New Roman" w:hAnsi="Times New Roman"/>
          <w:sz w:val="24"/>
          <w:szCs w:val="24"/>
        </w:rPr>
        <w:t xml:space="preserve">8.   Wychowawca klasy ma obowiązek informować rodziców (opiekunów prawnych) ucznia </w:t>
      </w:r>
      <w:r w:rsidR="0086503E" w:rsidRPr="008543C8">
        <w:rPr>
          <w:rFonts w:ascii="Times New Roman" w:hAnsi="Times New Roman"/>
          <w:sz w:val="24"/>
          <w:szCs w:val="24"/>
        </w:rPr>
        <w:t xml:space="preserve"> </w:t>
      </w:r>
      <w:r w:rsidRPr="008543C8">
        <w:rPr>
          <w:rFonts w:ascii="Times New Roman" w:hAnsi="Times New Roman"/>
          <w:sz w:val="24"/>
          <w:szCs w:val="24"/>
        </w:rPr>
        <w:t>w czasie przewidzianych okresowych spotkań z rodzicami o przyznanych mu nagrodach</w:t>
      </w:r>
      <w:r w:rsidR="008B54F8" w:rsidRPr="008543C8">
        <w:rPr>
          <w:rFonts w:ascii="Times New Roman" w:hAnsi="Times New Roman"/>
          <w:sz w:val="24"/>
          <w:szCs w:val="24"/>
        </w:rPr>
        <w:t>,</w:t>
      </w:r>
      <w:r w:rsidRPr="008543C8">
        <w:rPr>
          <w:rFonts w:ascii="Times New Roman" w:hAnsi="Times New Roman"/>
          <w:sz w:val="24"/>
          <w:szCs w:val="24"/>
        </w:rPr>
        <w:t xml:space="preserve"> o których mowa w ust.2 pkt 1 i 2.</w:t>
      </w:r>
    </w:p>
    <w:p w14:paraId="13B6C3D3" w14:textId="77777777" w:rsidR="00F24C59" w:rsidRPr="008543C8" w:rsidRDefault="00F24C59" w:rsidP="00911BDF">
      <w:pPr>
        <w:spacing w:after="0" w:line="240" w:lineRule="auto"/>
        <w:jc w:val="center"/>
        <w:rPr>
          <w:rFonts w:ascii="Times New Roman" w:hAnsi="Times New Roman"/>
          <w:b/>
          <w:sz w:val="24"/>
          <w:szCs w:val="24"/>
        </w:rPr>
      </w:pPr>
    </w:p>
    <w:p w14:paraId="65832F7F" w14:textId="77777777" w:rsidR="003D4B52" w:rsidRPr="008543C8" w:rsidRDefault="00F24C59" w:rsidP="00911BDF">
      <w:pPr>
        <w:spacing w:after="0" w:line="240" w:lineRule="auto"/>
        <w:jc w:val="center"/>
        <w:rPr>
          <w:rFonts w:ascii="Times New Roman" w:hAnsi="Times New Roman"/>
          <w:b/>
          <w:sz w:val="24"/>
          <w:szCs w:val="24"/>
        </w:rPr>
      </w:pPr>
      <w:r w:rsidRPr="008543C8">
        <w:rPr>
          <w:rFonts w:ascii="Times New Roman" w:hAnsi="Times New Roman"/>
          <w:b/>
          <w:sz w:val="24"/>
          <w:szCs w:val="24"/>
        </w:rPr>
        <w:t>Rozdział 4</w:t>
      </w:r>
    </w:p>
    <w:p w14:paraId="74C1FDAA" w14:textId="77777777" w:rsidR="00F24C59" w:rsidRPr="008543C8" w:rsidRDefault="00F24C59" w:rsidP="00911BDF">
      <w:pPr>
        <w:spacing w:after="0" w:line="240" w:lineRule="auto"/>
        <w:jc w:val="center"/>
        <w:rPr>
          <w:rFonts w:ascii="Times New Roman" w:hAnsi="Times New Roman"/>
          <w:b/>
          <w:sz w:val="24"/>
          <w:szCs w:val="24"/>
        </w:rPr>
      </w:pPr>
      <w:r w:rsidRPr="008543C8">
        <w:rPr>
          <w:rFonts w:ascii="Times New Roman" w:hAnsi="Times New Roman"/>
          <w:b/>
          <w:sz w:val="24"/>
          <w:szCs w:val="24"/>
        </w:rPr>
        <w:t>Tryb wnoszenia zastrzeżeń do przyznawania nagród</w:t>
      </w:r>
    </w:p>
    <w:p w14:paraId="512D5D7D" w14:textId="77777777" w:rsidR="001A5832" w:rsidRPr="008543C8" w:rsidRDefault="001A5832" w:rsidP="00911BDF">
      <w:pPr>
        <w:spacing w:after="0" w:line="240" w:lineRule="auto"/>
        <w:jc w:val="center"/>
        <w:rPr>
          <w:rFonts w:ascii="Times New Roman" w:hAnsi="Times New Roman"/>
          <w:b/>
          <w:sz w:val="24"/>
          <w:szCs w:val="24"/>
        </w:rPr>
      </w:pPr>
    </w:p>
    <w:p w14:paraId="546872A1" w14:textId="77777777" w:rsidR="004038B9" w:rsidRPr="008543C8" w:rsidRDefault="003D4B52" w:rsidP="00911BDF">
      <w:pPr>
        <w:spacing w:after="0" w:line="240" w:lineRule="auto"/>
        <w:jc w:val="both"/>
        <w:rPr>
          <w:rFonts w:ascii="Times New Roman" w:hAnsi="Times New Roman"/>
          <w:b/>
          <w:sz w:val="24"/>
          <w:szCs w:val="24"/>
        </w:rPr>
      </w:pPr>
      <w:r w:rsidRPr="008543C8">
        <w:rPr>
          <w:rFonts w:ascii="Times New Roman" w:hAnsi="Times New Roman"/>
          <w:b/>
          <w:sz w:val="24"/>
          <w:szCs w:val="24"/>
        </w:rPr>
        <w:t>§</w:t>
      </w:r>
      <w:r w:rsidR="00110D5F" w:rsidRPr="008543C8">
        <w:rPr>
          <w:rFonts w:ascii="Times New Roman" w:hAnsi="Times New Roman"/>
          <w:b/>
          <w:sz w:val="24"/>
          <w:szCs w:val="24"/>
        </w:rPr>
        <w:t xml:space="preserve"> 63</w:t>
      </w:r>
      <w:r w:rsidR="0020473C" w:rsidRPr="008543C8">
        <w:rPr>
          <w:rFonts w:ascii="Times New Roman" w:hAnsi="Times New Roman"/>
          <w:b/>
          <w:sz w:val="24"/>
          <w:szCs w:val="24"/>
        </w:rPr>
        <w:t>.</w:t>
      </w:r>
    </w:p>
    <w:p w14:paraId="46026BBF" w14:textId="77777777" w:rsidR="003D4B52" w:rsidRPr="008543C8" w:rsidRDefault="003D4B52">
      <w:pPr>
        <w:pStyle w:val="Akapitzlist"/>
        <w:numPr>
          <w:ilvl w:val="0"/>
          <w:numId w:val="138"/>
        </w:numPr>
        <w:spacing w:after="0" w:line="240" w:lineRule="auto"/>
        <w:jc w:val="both"/>
        <w:rPr>
          <w:rFonts w:ascii="Times New Roman" w:hAnsi="Times New Roman"/>
          <w:sz w:val="24"/>
          <w:szCs w:val="24"/>
        </w:rPr>
      </w:pPr>
      <w:r w:rsidRPr="008543C8">
        <w:rPr>
          <w:rFonts w:ascii="Times New Roman" w:eastAsia="Times New Roman" w:hAnsi="Times New Roman"/>
          <w:spacing w:val="-11"/>
          <w:sz w:val="24"/>
          <w:szCs w:val="24"/>
          <w:lang w:eastAsia="ar-SA"/>
        </w:rPr>
        <w:t xml:space="preserve">Uczniowi lub jego rodzicom przysługuje prawo wniesienia sprzeciwu wobec zastosowanej nagrody, gdy uznają, że jest nieadekwatna do uczniowskich osiągnięć. </w:t>
      </w:r>
    </w:p>
    <w:p w14:paraId="65EC4F62" w14:textId="77777777" w:rsidR="003D4B52" w:rsidRPr="008543C8" w:rsidRDefault="003D4B52">
      <w:pPr>
        <w:pStyle w:val="Akapitzlist"/>
        <w:numPr>
          <w:ilvl w:val="0"/>
          <w:numId w:val="138"/>
        </w:numPr>
        <w:tabs>
          <w:tab w:val="left" w:pos="1560"/>
        </w:tabs>
        <w:autoSpaceDE w:val="0"/>
        <w:spacing w:after="0" w:line="240" w:lineRule="auto"/>
        <w:jc w:val="both"/>
        <w:rPr>
          <w:rFonts w:ascii="Times New Roman" w:hAnsi="Times New Roman"/>
          <w:sz w:val="24"/>
          <w:szCs w:val="24"/>
        </w:rPr>
      </w:pPr>
      <w:r w:rsidRPr="008543C8">
        <w:rPr>
          <w:rFonts w:ascii="Times New Roman" w:eastAsia="Times New Roman" w:hAnsi="Times New Roman"/>
          <w:spacing w:val="-11"/>
          <w:sz w:val="24"/>
          <w:szCs w:val="24"/>
          <w:lang w:eastAsia="ar-SA"/>
        </w:rPr>
        <w:t>Sprzeciw może być złożony w dowolnej formie, najpóźniej w ciągu 3 dni od zakończenia zajęć dydaktyczno-wychowawczych. Składając sprzeciw rodzice lub uczeń uzasadniają jego złożenie.</w:t>
      </w:r>
    </w:p>
    <w:p w14:paraId="35AE4A01" w14:textId="77777777" w:rsidR="003D4B52" w:rsidRPr="008543C8" w:rsidRDefault="003D4B52">
      <w:pPr>
        <w:pStyle w:val="Akapitzlist"/>
        <w:numPr>
          <w:ilvl w:val="0"/>
          <w:numId w:val="138"/>
        </w:numPr>
        <w:tabs>
          <w:tab w:val="left" w:pos="1560"/>
        </w:tabs>
        <w:autoSpaceDE w:val="0"/>
        <w:spacing w:after="0" w:line="240" w:lineRule="auto"/>
        <w:jc w:val="both"/>
        <w:rPr>
          <w:rFonts w:ascii="Times New Roman" w:eastAsia="Times New Roman" w:hAnsi="Times New Roman"/>
          <w:spacing w:val="-11"/>
          <w:sz w:val="24"/>
          <w:szCs w:val="24"/>
          <w:lang w:eastAsia="ar-SA"/>
        </w:rPr>
      </w:pPr>
      <w:r w:rsidRPr="008543C8">
        <w:rPr>
          <w:rFonts w:ascii="Times New Roman" w:eastAsia="Times New Roman" w:hAnsi="Times New Roman"/>
          <w:spacing w:val="-11"/>
          <w:sz w:val="24"/>
          <w:szCs w:val="24"/>
          <w:lang w:eastAsia="ar-SA"/>
        </w:rPr>
        <w:t>W celu rozpatrzenia sprzeciwu dyrektor szkoły powołuje komisję w składzie:</w:t>
      </w:r>
    </w:p>
    <w:p w14:paraId="7A59D550" w14:textId="77777777" w:rsidR="003D4B52" w:rsidRPr="008543C8" w:rsidRDefault="003D4B52">
      <w:pPr>
        <w:widowControl w:val="0"/>
        <w:numPr>
          <w:ilvl w:val="0"/>
          <w:numId w:val="139"/>
        </w:numPr>
        <w:shd w:val="clear" w:color="auto" w:fill="FFFFFF"/>
        <w:tabs>
          <w:tab w:val="left" w:pos="1134"/>
        </w:tabs>
        <w:suppressAutoHyphens w:val="0"/>
        <w:overflowPunct w:val="0"/>
        <w:autoSpaceDE w:val="0"/>
        <w:spacing w:after="0" w:line="240" w:lineRule="auto"/>
        <w:jc w:val="both"/>
        <w:textAlignment w:val="auto"/>
        <w:rPr>
          <w:rFonts w:ascii="Times New Roman" w:eastAsia="Times New Roman" w:hAnsi="Times New Roman"/>
          <w:spacing w:val="-11"/>
          <w:sz w:val="24"/>
          <w:szCs w:val="24"/>
          <w:lang w:eastAsia="ar-SA"/>
        </w:rPr>
      </w:pPr>
      <w:r w:rsidRPr="008543C8">
        <w:rPr>
          <w:rFonts w:ascii="Times New Roman" w:eastAsia="Times New Roman" w:hAnsi="Times New Roman"/>
          <w:spacing w:val="-11"/>
          <w:sz w:val="24"/>
          <w:szCs w:val="24"/>
          <w:lang w:eastAsia="ar-SA"/>
        </w:rPr>
        <w:t>wychowawca oddziału;</w:t>
      </w:r>
    </w:p>
    <w:p w14:paraId="63594CCE" w14:textId="77777777" w:rsidR="003D4B52" w:rsidRPr="008543C8" w:rsidRDefault="003D4B52">
      <w:pPr>
        <w:widowControl w:val="0"/>
        <w:numPr>
          <w:ilvl w:val="0"/>
          <w:numId w:val="139"/>
        </w:numPr>
        <w:shd w:val="clear" w:color="auto" w:fill="FFFFFF"/>
        <w:tabs>
          <w:tab w:val="left" w:pos="1134"/>
        </w:tabs>
        <w:suppressAutoHyphens w:val="0"/>
        <w:overflowPunct w:val="0"/>
        <w:autoSpaceDE w:val="0"/>
        <w:spacing w:after="0" w:line="240" w:lineRule="auto"/>
        <w:jc w:val="both"/>
        <w:textAlignment w:val="auto"/>
        <w:rPr>
          <w:rFonts w:ascii="Times New Roman" w:eastAsia="Times New Roman" w:hAnsi="Times New Roman"/>
          <w:spacing w:val="-11"/>
          <w:sz w:val="24"/>
          <w:szCs w:val="24"/>
          <w:lang w:eastAsia="ar-SA"/>
        </w:rPr>
      </w:pPr>
      <w:r w:rsidRPr="008543C8">
        <w:rPr>
          <w:rFonts w:ascii="Times New Roman" w:eastAsia="Times New Roman" w:hAnsi="Times New Roman"/>
          <w:spacing w:val="-11"/>
          <w:sz w:val="24"/>
          <w:szCs w:val="24"/>
          <w:lang w:eastAsia="ar-SA"/>
        </w:rPr>
        <w:t xml:space="preserve"> pedagog szkolny;</w:t>
      </w:r>
    </w:p>
    <w:p w14:paraId="73E466A8" w14:textId="77777777" w:rsidR="003D4B52" w:rsidRPr="008543C8" w:rsidRDefault="003D4B52">
      <w:pPr>
        <w:widowControl w:val="0"/>
        <w:numPr>
          <w:ilvl w:val="0"/>
          <w:numId w:val="139"/>
        </w:numPr>
        <w:shd w:val="clear" w:color="auto" w:fill="FFFFFF"/>
        <w:tabs>
          <w:tab w:val="left" w:pos="1134"/>
        </w:tabs>
        <w:suppressAutoHyphens w:val="0"/>
        <w:overflowPunct w:val="0"/>
        <w:autoSpaceDE w:val="0"/>
        <w:spacing w:after="0" w:line="240" w:lineRule="auto"/>
        <w:jc w:val="both"/>
        <w:textAlignment w:val="auto"/>
        <w:rPr>
          <w:rFonts w:ascii="Times New Roman" w:eastAsia="Times New Roman" w:hAnsi="Times New Roman"/>
          <w:spacing w:val="-11"/>
          <w:sz w:val="24"/>
          <w:szCs w:val="24"/>
          <w:lang w:eastAsia="ar-SA"/>
        </w:rPr>
      </w:pPr>
      <w:r w:rsidRPr="008543C8">
        <w:rPr>
          <w:rFonts w:ascii="Times New Roman" w:eastAsia="Times New Roman" w:hAnsi="Times New Roman"/>
          <w:spacing w:val="-11"/>
          <w:sz w:val="24"/>
          <w:szCs w:val="24"/>
          <w:lang w:eastAsia="ar-SA"/>
        </w:rPr>
        <w:t>opiekun samorządu uczniowskiego;</w:t>
      </w:r>
    </w:p>
    <w:p w14:paraId="1C43237C" w14:textId="77777777" w:rsidR="003D4B52" w:rsidRPr="008543C8" w:rsidRDefault="003D4B52">
      <w:pPr>
        <w:widowControl w:val="0"/>
        <w:numPr>
          <w:ilvl w:val="0"/>
          <w:numId w:val="139"/>
        </w:numPr>
        <w:shd w:val="clear" w:color="auto" w:fill="FFFFFF"/>
        <w:tabs>
          <w:tab w:val="left" w:pos="1134"/>
        </w:tabs>
        <w:suppressAutoHyphens w:val="0"/>
        <w:overflowPunct w:val="0"/>
        <w:autoSpaceDE w:val="0"/>
        <w:spacing w:after="0" w:line="240" w:lineRule="auto"/>
        <w:jc w:val="both"/>
        <w:textAlignment w:val="auto"/>
        <w:rPr>
          <w:rFonts w:ascii="Times New Roman" w:eastAsia="Times New Roman" w:hAnsi="Times New Roman"/>
          <w:spacing w:val="-11"/>
          <w:sz w:val="24"/>
          <w:szCs w:val="24"/>
          <w:lang w:eastAsia="ar-SA"/>
        </w:rPr>
      </w:pPr>
      <w:r w:rsidRPr="008543C8">
        <w:rPr>
          <w:rFonts w:ascii="Times New Roman" w:eastAsia="Times New Roman" w:hAnsi="Times New Roman"/>
          <w:spacing w:val="-11"/>
          <w:sz w:val="24"/>
          <w:szCs w:val="24"/>
          <w:lang w:eastAsia="ar-SA"/>
        </w:rPr>
        <w:lastRenderedPageBreak/>
        <w:t xml:space="preserve"> przedstawiciel samorządu uczniowskiego;</w:t>
      </w:r>
    </w:p>
    <w:p w14:paraId="56B5079D" w14:textId="77777777" w:rsidR="003D4B52" w:rsidRPr="008543C8" w:rsidRDefault="003D4B52">
      <w:pPr>
        <w:widowControl w:val="0"/>
        <w:numPr>
          <w:ilvl w:val="0"/>
          <w:numId w:val="139"/>
        </w:numPr>
        <w:shd w:val="clear" w:color="auto" w:fill="FFFFFF"/>
        <w:tabs>
          <w:tab w:val="left" w:pos="1134"/>
        </w:tabs>
        <w:suppressAutoHyphens w:val="0"/>
        <w:overflowPunct w:val="0"/>
        <w:autoSpaceDE w:val="0"/>
        <w:spacing w:after="0" w:line="240" w:lineRule="auto"/>
        <w:jc w:val="both"/>
        <w:textAlignment w:val="auto"/>
        <w:rPr>
          <w:rFonts w:ascii="Times New Roman" w:eastAsia="Times New Roman" w:hAnsi="Times New Roman"/>
          <w:spacing w:val="-11"/>
          <w:sz w:val="24"/>
          <w:szCs w:val="24"/>
          <w:lang w:eastAsia="ar-SA"/>
        </w:rPr>
      </w:pPr>
      <w:r w:rsidRPr="008543C8">
        <w:rPr>
          <w:rFonts w:ascii="Times New Roman" w:eastAsia="Times New Roman" w:hAnsi="Times New Roman"/>
          <w:spacing w:val="-11"/>
          <w:sz w:val="24"/>
          <w:szCs w:val="24"/>
          <w:lang w:eastAsia="ar-SA"/>
        </w:rPr>
        <w:t xml:space="preserve"> przedstawiciel rady rodziców.</w:t>
      </w:r>
    </w:p>
    <w:p w14:paraId="79F1FB62" w14:textId="77777777" w:rsidR="003D4B52" w:rsidRPr="008543C8" w:rsidRDefault="003D4B52">
      <w:pPr>
        <w:pStyle w:val="Akapitzlist"/>
        <w:numPr>
          <w:ilvl w:val="0"/>
          <w:numId w:val="138"/>
        </w:numPr>
        <w:tabs>
          <w:tab w:val="left" w:pos="1560"/>
        </w:tabs>
        <w:autoSpaceDE w:val="0"/>
        <w:spacing w:after="0" w:line="240" w:lineRule="auto"/>
        <w:jc w:val="both"/>
        <w:rPr>
          <w:rFonts w:ascii="Times New Roman" w:hAnsi="Times New Roman"/>
          <w:sz w:val="24"/>
          <w:szCs w:val="24"/>
        </w:rPr>
      </w:pPr>
      <w:r w:rsidRPr="008543C8">
        <w:rPr>
          <w:rFonts w:ascii="Times New Roman" w:eastAsia="Times New Roman" w:hAnsi="Times New Roman"/>
          <w:spacing w:val="-11"/>
          <w:sz w:val="24"/>
          <w:szCs w:val="24"/>
          <w:lang w:eastAsia="ar-SA"/>
        </w:rPr>
        <w:t>Komisja rozpatruje sprzeciw, w obecności co najmniej 2/3 składu i podejmuje swoją decyzję poprzez głosowanie. Każda osoba z komisji posiada jeden głos. W przypadku równej liczby głosów, głos decydujący ma wychowawca oddziału.</w:t>
      </w:r>
    </w:p>
    <w:p w14:paraId="5345C747" w14:textId="77777777" w:rsidR="0059534C" w:rsidRPr="008543C8" w:rsidRDefault="0020473C">
      <w:pPr>
        <w:pStyle w:val="Akapitzlist"/>
        <w:numPr>
          <w:ilvl w:val="0"/>
          <w:numId w:val="138"/>
        </w:numPr>
        <w:tabs>
          <w:tab w:val="left" w:pos="1560"/>
        </w:tabs>
        <w:autoSpaceDE w:val="0"/>
        <w:spacing w:after="0" w:line="240" w:lineRule="auto"/>
        <w:jc w:val="both"/>
        <w:rPr>
          <w:rFonts w:ascii="Times New Roman" w:hAnsi="Times New Roman"/>
          <w:sz w:val="24"/>
          <w:szCs w:val="24"/>
        </w:rPr>
      </w:pPr>
      <w:r w:rsidRPr="008543C8">
        <w:rPr>
          <w:rFonts w:ascii="Times New Roman" w:eastAsia="Times New Roman" w:hAnsi="Times New Roman"/>
          <w:spacing w:val="-11"/>
          <w:sz w:val="24"/>
          <w:szCs w:val="24"/>
          <w:lang w:eastAsia="ar-SA"/>
        </w:rPr>
        <w:t xml:space="preserve">O wyniku rozstrzygnięć, </w:t>
      </w:r>
      <w:r w:rsidR="003D4B52" w:rsidRPr="008543C8">
        <w:rPr>
          <w:rFonts w:ascii="Times New Roman" w:eastAsia="Times New Roman" w:hAnsi="Times New Roman"/>
          <w:spacing w:val="-11"/>
          <w:sz w:val="24"/>
          <w:szCs w:val="24"/>
          <w:lang w:eastAsia="ar-SA"/>
        </w:rPr>
        <w:t>wychowawca oddziału, powiadamia rodzica na piśmie.</w:t>
      </w:r>
    </w:p>
    <w:p w14:paraId="36FABF31" w14:textId="77777777" w:rsidR="00F24C59" w:rsidRPr="008543C8" w:rsidRDefault="00F24C59" w:rsidP="00911BDF">
      <w:pPr>
        <w:spacing w:after="0" w:line="240" w:lineRule="auto"/>
        <w:jc w:val="center"/>
        <w:rPr>
          <w:rFonts w:ascii="Times New Roman" w:hAnsi="Times New Roman"/>
          <w:b/>
          <w:sz w:val="24"/>
          <w:szCs w:val="24"/>
        </w:rPr>
      </w:pPr>
    </w:p>
    <w:p w14:paraId="4C8590D1" w14:textId="77777777" w:rsidR="0059534C" w:rsidRPr="008543C8" w:rsidRDefault="00F24C59" w:rsidP="00911BDF">
      <w:pPr>
        <w:spacing w:after="0" w:line="240" w:lineRule="auto"/>
        <w:jc w:val="center"/>
        <w:rPr>
          <w:rFonts w:ascii="Times New Roman" w:hAnsi="Times New Roman"/>
          <w:b/>
          <w:sz w:val="24"/>
          <w:szCs w:val="24"/>
        </w:rPr>
      </w:pPr>
      <w:r w:rsidRPr="008543C8">
        <w:rPr>
          <w:rFonts w:ascii="Times New Roman" w:hAnsi="Times New Roman"/>
          <w:b/>
          <w:sz w:val="24"/>
          <w:szCs w:val="24"/>
        </w:rPr>
        <w:t>Rozdział 5</w:t>
      </w:r>
    </w:p>
    <w:p w14:paraId="3B118FD9" w14:textId="77777777" w:rsidR="00F24C59" w:rsidRPr="008543C8" w:rsidRDefault="00F24C59" w:rsidP="00911BDF">
      <w:pPr>
        <w:spacing w:after="0" w:line="240" w:lineRule="auto"/>
        <w:jc w:val="center"/>
        <w:rPr>
          <w:rFonts w:ascii="Times New Roman" w:hAnsi="Times New Roman"/>
          <w:b/>
          <w:sz w:val="24"/>
          <w:szCs w:val="24"/>
        </w:rPr>
      </w:pPr>
      <w:r w:rsidRPr="008543C8">
        <w:rPr>
          <w:rFonts w:ascii="Times New Roman" w:hAnsi="Times New Roman"/>
          <w:b/>
          <w:sz w:val="24"/>
          <w:szCs w:val="24"/>
        </w:rPr>
        <w:t>Rodzaje kar stosowanych wobec uczniów oraz tryb odwołania się od kary</w:t>
      </w:r>
    </w:p>
    <w:p w14:paraId="2BC83D38" w14:textId="77777777" w:rsidR="001A5832" w:rsidRPr="008543C8" w:rsidRDefault="001A5832" w:rsidP="00911BDF">
      <w:pPr>
        <w:spacing w:after="0" w:line="240" w:lineRule="auto"/>
        <w:jc w:val="center"/>
        <w:rPr>
          <w:rFonts w:ascii="Times New Roman" w:hAnsi="Times New Roman"/>
          <w:b/>
          <w:sz w:val="24"/>
          <w:szCs w:val="24"/>
        </w:rPr>
      </w:pPr>
    </w:p>
    <w:p w14:paraId="3BE14876" w14:textId="77777777" w:rsidR="004038B9" w:rsidRPr="008543C8" w:rsidRDefault="00110D5F" w:rsidP="00911BDF">
      <w:pPr>
        <w:spacing w:after="0" w:line="240" w:lineRule="auto"/>
        <w:jc w:val="both"/>
        <w:rPr>
          <w:rFonts w:ascii="Times New Roman" w:hAnsi="Times New Roman"/>
          <w:b/>
          <w:sz w:val="24"/>
          <w:szCs w:val="24"/>
        </w:rPr>
      </w:pPr>
      <w:r w:rsidRPr="008543C8">
        <w:rPr>
          <w:rFonts w:ascii="Times New Roman" w:hAnsi="Times New Roman"/>
          <w:b/>
          <w:sz w:val="24"/>
          <w:szCs w:val="24"/>
        </w:rPr>
        <w:t>§ 64</w:t>
      </w:r>
      <w:r w:rsidR="0020473C" w:rsidRPr="008543C8">
        <w:rPr>
          <w:rFonts w:ascii="Times New Roman" w:hAnsi="Times New Roman"/>
          <w:b/>
          <w:sz w:val="24"/>
          <w:szCs w:val="24"/>
        </w:rPr>
        <w:t>.</w:t>
      </w:r>
    </w:p>
    <w:p w14:paraId="4CA5BCC5" w14:textId="77777777" w:rsidR="004038B9" w:rsidRPr="008543C8" w:rsidRDefault="004038B9">
      <w:pPr>
        <w:pStyle w:val="Akapitzlist"/>
        <w:numPr>
          <w:ilvl w:val="0"/>
          <w:numId w:val="140"/>
        </w:numPr>
        <w:spacing w:after="0" w:line="240" w:lineRule="auto"/>
        <w:jc w:val="both"/>
        <w:rPr>
          <w:rFonts w:ascii="Times New Roman" w:hAnsi="Times New Roman"/>
          <w:sz w:val="24"/>
          <w:szCs w:val="24"/>
        </w:rPr>
      </w:pPr>
      <w:r w:rsidRPr="008543C8">
        <w:rPr>
          <w:rFonts w:ascii="Times New Roman" w:hAnsi="Times New Roman"/>
          <w:sz w:val="24"/>
          <w:szCs w:val="24"/>
        </w:rPr>
        <w:t xml:space="preserve">Za uchybianie obowiązkom, o których mowa w </w:t>
      </w:r>
      <w:r w:rsidR="00800202" w:rsidRPr="008543C8">
        <w:rPr>
          <w:rFonts w:ascii="Times New Roman" w:hAnsi="Times New Roman"/>
          <w:sz w:val="24"/>
          <w:szCs w:val="24"/>
        </w:rPr>
        <w:t>§ 5</w:t>
      </w:r>
      <w:r w:rsidR="00FC7F17" w:rsidRPr="008543C8">
        <w:rPr>
          <w:rFonts w:ascii="Times New Roman" w:hAnsi="Times New Roman"/>
          <w:sz w:val="24"/>
          <w:szCs w:val="24"/>
        </w:rPr>
        <w:t>9</w:t>
      </w:r>
      <w:r w:rsidRPr="008543C8">
        <w:rPr>
          <w:rFonts w:ascii="Times New Roman" w:hAnsi="Times New Roman"/>
          <w:sz w:val="24"/>
          <w:szCs w:val="24"/>
        </w:rPr>
        <w:t xml:space="preserve"> Statutu, uczeń może zostać ukarany:</w:t>
      </w:r>
    </w:p>
    <w:p w14:paraId="0D47AC9C" w14:textId="77777777" w:rsidR="008E257A" w:rsidRPr="008543C8" w:rsidRDefault="008E257A">
      <w:pPr>
        <w:numPr>
          <w:ilvl w:val="0"/>
          <w:numId w:val="141"/>
        </w:numPr>
        <w:spacing w:after="0" w:line="240" w:lineRule="auto"/>
        <w:jc w:val="both"/>
        <w:rPr>
          <w:rFonts w:ascii="Times New Roman" w:hAnsi="Times New Roman"/>
          <w:sz w:val="24"/>
          <w:szCs w:val="24"/>
        </w:rPr>
      </w:pPr>
      <w:r w:rsidRPr="008543C8">
        <w:rPr>
          <w:rFonts w:ascii="Times New Roman" w:hAnsi="Times New Roman"/>
          <w:sz w:val="24"/>
          <w:szCs w:val="24"/>
        </w:rPr>
        <w:t>upomnienie</w:t>
      </w:r>
      <w:r w:rsidR="0033531C" w:rsidRPr="008543C8">
        <w:rPr>
          <w:rFonts w:ascii="Times New Roman" w:hAnsi="Times New Roman"/>
          <w:sz w:val="24"/>
          <w:szCs w:val="24"/>
        </w:rPr>
        <w:t>m</w:t>
      </w:r>
      <w:r w:rsidRPr="008543C8">
        <w:rPr>
          <w:rFonts w:ascii="Times New Roman" w:hAnsi="Times New Roman"/>
          <w:sz w:val="24"/>
          <w:szCs w:val="24"/>
        </w:rPr>
        <w:t xml:space="preserve"> wychowawcy, nauczyciela</w:t>
      </w:r>
      <w:r w:rsidR="006C52AD" w:rsidRPr="008543C8">
        <w:rPr>
          <w:rFonts w:ascii="Times New Roman" w:hAnsi="Times New Roman"/>
          <w:sz w:val="24"/>
          <w:szCs w:val="24"/>
        </w:rPr>
        <w:t xml:space="preserve"> przedmiotu lub </w:t>
      </w:r>
      <w:r w:rsidR="009202D2" w:rsidRPr="008543C8">
        <w:rPr>
          <w:rFonts w:ascii="Times New Roman" w:hAnsi="Times New Roman"/>
          <w:sz w:val="24"/>
          <w:szCs w:val="24"/>
        </w:rPr>
        <w:t xml:space="preserve">obecnego </w:t>
      </w:r>
      <w:r w:rsidR="0024109B" w:rsidRPr="008543C8">
        <w:rPr>
          <w:rFonts w:ascii="Times New Roman" w:hAnsi="Times New Roman"/>
          <w:sz w:val="24"/>
          <w:szCs w:val="24"/>
        </w:rPr>
        <w:t>podczas</w:t>
      </w:r>
      <w:r w:rsidR="009202D2" w:rsidRPr="008543C8">
        <w:rPr>
          <w:rFonts w:ascii="Times New Roman" w:hAnsi="Times New Roman"/>
          <w:sz w:val="24"/>
          <w:szCs w:val="24"/>
        </w:rPr>
        <w:t xml:space="preserve"> zdarzeni</w:t>
      </w:r>
      <w:r w:rsidR="0024109B" w:rsidRPr="008543C8">
        <w:rPr>
          <w:rFonts w:ascii="Times New Roman" w:hAnsi="Times New Roman"/>
          <w:sz w:val="24"/>
          <w:szCs w:val="24"/>
        </w:rPr>
        <w:t>a</w:t>
      </w:r>
      <w:r w:rsidRPr="008543C8">
        <w:rPr>
          <w:rFonts w:ascii="Times New Roman" w:hAnsi="Times New Roman"/>
          <w:sz w:val="24"/>
          <w:szCs w:val="24"/>
        </w:rPr>
        <w:t>;</w:t>
      </w:r>
    </w:p>
    <w:p w14:paraId="11B58463" w14:textId="77777777" w:rsidR="008E257A" w:rsidRPr="008543C8" w:rsidRDefault="008E257A">
      <w:pPr>
        <w:numPr>
          <w:ilvl w:val="0"/>
          <w:numId w:val="141"/>
        </w:numPr>
        <w:spacing w:after="0" w:line="240" w:lineRule="auto"/>
        <w:jc w:val="both"/>
        <w:rPr>
          <w:rFonts w:ascii="Times New Roman" w:hAnsi="Times New Roman"/>
          <w:sz w:val="24"/>
          <w:szCs w:val="24"/>
        </w:rPr>
      </w:pPr>
      <w:r w:rsidRPr="008543C8">
        <w:rPr>
          <w:rFonts w:ascii="Times New Roman" w:hAnsi="Times New Roman"/>
          <w:sz w:val="24"/>
          <w:szCs w:val="24"/>
        </w:rPr>
        <w:t>upomnienie</w:t>
      </w:r>
      <w:r w:rsidR="0033531C" w:rsidRPr="008543C8">
        <w:rPr>
          <w:rFonts w:ascii="Times New Roman" w:hAnsi="Times New Roman"/>
          <w:sz w:val="24"/>
          <w:szCs w:val="24"/>
        </w:rPr>
        <w:t>m</w:t>
      </w:r>
      <w:r w:rsidRPr="008543C8">
        <w:rPr>
          <w:rFonts w:ascii="Times New Roman" w:hAnsi="Times New Roman"/>
          <w:sz w:val="24"/>
          <w:szCs w:val="24"/>
        </w:rPr>
        <w:t xml:space="preserve"> wychowawcy, nauczyciela </w:t>
      </w:r>
      <w:r w:rsidR="006C52AD" w:rsidRPr="008543C8">
        <w:rPr>
          <w:rFonts w:ascii="Times New Roman" w:hAnsi="Times New Roman"/>
          <w:sz w:val="24"/>
          <w:szCs w:val="24"/>
        </w:rPr>
        <w:t xml:space="preserve">przedmiotu lub </w:t>
      </w:r>
      <w:r w:rsidR="009202D2" w:rsidRPr="008543C8">
        <w:rPr>
          <w:rFonts w:ascii="Times New Roman" w:hAnsi="Times New Roman"/>
          <w:sz w:val="24"/>
          <w:szCs w:val="24"/>
        </w:rPr>
        <w:t xml:space="preserve">obecnego </w:t>
      </w:r>
      <w:r w:rsidR="0024109B" w:rsidRPr="008543C8">
        <w:rPr>
          <w:rFonts w:ascii="Times New Roman" w:hAnsi="Times New Roman"/>
          <w:sz w:val="24"/>
          <w:szCs w:val="24"/>
        </w:rPr>
        <w:t>podczas</w:t>
      </w:r>
      <w:r w:rsidR="009202D2" w:rsidRPr="008543C8">
        <w:rPr>
          <w:rFonts w:ascii="Times New Roman" w:hAnsi="Times New Roman"/>
          <w:sz w:val="24"/>
          <w:szCs w:val="24"/>
        </w:rPr>
        <w:t xml:space="preserve"> zdarzeni</w:t>
      </w:r>
      <w:r w:rsidR="0024109B" w:rsidRPr="008543C8">
        <w:rPr>
          <w:rFonts w:ascii="Times New Roman" w:hAnsi="Times New Roman"/>
          <w:sz w:val="24"/>
          <w:szCs w:val="24"/>
        </w:rPr>
        <w:t>a</w:t>
      </w:r>
      <w:r w:rsidR="009202D2" w:rsidRPr="008543C8">
        <w:rPr>
          <w:rFonts w:ascii="Times New Roman" w:hAnsi="Times New Roman"/>
          <w:sz w:val="24"/>
          <w:szCs w:val="24"/>
        </w:rPr>
        <w:t xml:space="preserve"> </w:t>
      </w:r>
      <w:r w:rsidRPr="008543C8">
        <w:rPr>
          <w:rFonts w:ascii="Times New Roman" w:hAnsi="Times New Roman"/>
          <w:sz w:val="24"/>
          <w:szCs w:val="24"/>
        </w:rPr>
        <w:t>wobec klasy;</w:t>
      </w:r>
    </w:p>
    <w:p w14:paraId="7BA487C7" w14:textId="77777777" w:rsidR="008E257A" w:rsidRPr="008543C8" w:rsidRDefault="008E257A">
      <w:pPr>
        <w:numPr>
          <w:ilvl w:val="0"/>
          <w:numId w:val="141"/>
        </w:numPr>
        <w:spacing w:after="0" w:line="240" w:lineRule="auto"/>
        <w:jc w:val="both"/>
        <w:rPr>
          <w:rFonts w:ascii="Times New Roman" w:hAnsi="Times New Roman"/>
          <w:sz w:val="24"/>
          <w:szCs w:val="24"/>
        </w:rPr>
      </w:pPr>
      <w:r w:rsidRPr="008543C8">
        <w:rPr>
          <w:rFonts w:ascii="Times New Roman" w:hAnsi="Times New Roman"/>
          <w:sz w:val="24"/>
          <w:szCs w:val="24"/>
        </w:rPr>
        <w:t>upomnienie</w:t>
      </w:r>
      <w:r w:rsidR="006C52AD" w:rsidRPr="008543C8">
        <w:rPr>
          <w:rFonts w:ascii="Times New Roman" w:hAnsi="Times New Roman"/>
          <w:sz w:val="24"/>
          <w:szCs w:val="24"/>
        </w:rPr>
        <w:t>m</w:t>
      </w:r>
      <w:r w:rsidRPr="008543C8">
        <w:rPr>
          <w:rFonts w:ascii="Times New Roman" w:hAnsi="Times New Roman"/>
          <w:sz w:val="24"/>
          <w:szCs w:val="24"/>
        </w:rPr>
        <w:t xml:space="preserve"> lub nagan</w:t>
      </w:r>
      <w:r w:rsidR="00D06962" w:rsidRPr="008543C8">
        <w:rPr>
          <w:rFonts w:ascii="Times New Roman" w:hAnsi="Times New Roman"/>
          <w:sz w:val="24"/>
          <w:szCs w:val="24"/>
        </w:rPr>
        <w:t>ą</w:t>
      </w:r>
      <w:r w:rsidRPr="008543C8">
        <w:rPr>
          <w:rFonts w:ascii="Times New Roman" w:hAnsi="Times New Roman"/>
          <w:sz w:val="24"/>
          <w:szCs w:val="24"/>
        </w:rPr>
        <w:t xml:space="preserve"> Dyrektora;</w:t>
      </w:r>
    </w:p>
    <w:p w14:paraId="71F9D7DF" w14:textId="77777777" w:rsidR="008E257A" w:rsidRPr="008543C8" w:rsidRDefault="008E257A">
      <w:pPr>
        <w:numPr>
          <w:ilvl w:val="0"/>
          <w:numId w:val="141"/>
        </w:numPr>
        <w:spacing w:after="0" w:line="240" w:lineRule="auto"/>
        <w:jc w:val="both"/>
        <w:rPr>
          <w:rFonts w:ascii="Times New Roman" w:hAnsi="Times New Roman"/>
          <w:sz w:val="24"/>
          <w:szCs w:val="24"/>
        </w:rPr>
      </w:pPr>
      <w:r w:rsidRPr="008543C8">
        <w:rPr>
          <w:rFonts w:ascii="Times New Roman" w:hAnsi="Times New Roman"/>
          <w:sz w:val="24"/>
          <w:szCs w:val="24"/>
        </w:rPr>
        <w:t>upomnienie</w:t>
      </w:r>
      <w:r w:rsidR="0033531C" w:rsidRPr="008543C8">
        <w:rPr>
          <w:rFonts w:ascii="Times New Roman" w:hAnsi="Times New Roman"/>
          <w:sz w:val="24"/>
          <w:szCs w:val="24"/>
        </w:rPr>
        <w:t>m lub naganą Dyrektora udzieloną</w:t>
      </w:r>
      <w:r w:rsidRPr="008543C8">
        <w:rPr>
          <w:rFonts w:ascii="Times New Roman" w:hAnsi="Times New Roman"/>
          <w:sz w:val="24"/>
          <w:szCs w:val="24"/>
        </w:rPr>
        <w:t xml:space="preserve"> na forum klasy lub szkoły z pisemnym powiadomieniem rodziców;</w:t>
      </w:r>
    </w:p>
    <w:p w14:paraId="18DB8C83" w14:textId="77777777" w:rsidR="008E257A" w:rsidRPr="008543C8" w:rsidRDefault="008E257A">
      <w:pPr>
        <w:numPr>
          <w:ilvl w:val="0"/>
          <w:numId w:val="141"/>
        </w:numPr>
        <w:spacing w:after="0" w:line="240" w:lineRule="auto"/>
        <w:jc w:val="both"/>
        <w:rPr>
          <w:rFonts w:ascii="Times New Roman" w:hAnsi="Times New Roman"/>
          <w:sz w:val="24"/>
          <w:szCs w:val="24"/>
        </w:rPr>
      </w:pPr>
      <w:r w:rsidRPr="008543C8">
        <w:rPr>
          <w:rFonts w:ascii="Times New Roman" w:hAnsi="Times New Roman"/>
          <w:sz w:val="24"/>
          <w:szCs w:val="24"/>
        </w:rPr>
        <w:t>obniżenie</w:t>
      </w:r>
      <w:r w:rsidR="0033531C" w:rsidRPr="008543C8">
        <w:rPr>
          <w:rFonts w:ascii="Times New Roman" w:hAnsi="Times New Roman"/>
          <w:sz w:val="24"/>
          <w:szCs w:val="24"/>
        </w:rPr>
        <w:t>m</w:t>
      </w:r>
      <w:r w:rsidRPr="008543C8">
        <w:rPr>
          <w:rFonts w:ascii="Times New Roman" w:hAnsi="Times New Roman"/>
          <w:sz w:val="24"/>
          <w:szCs w:val="24"/>
        </w:rPr>
        <w:t xml:space="preserve"> oceny z zachowania - śródrocznej lub </w:t>
      </w:r>
      <w:proofErr w:type="spellStart"/>
      <w:r w:rsidRPr="008543C8">
        <w:rPr>
          <w:rFonts w:ascii="Times New Roman" w:hAnsi="Times New Roman"/>
          <w:sz w:val="24"/>
          <w:szCs w:val="24"/>
        </w:rPr>
        <w:t>końcoworocznej</w:t>
      </w:r>
      <w:proofErr w:type="spellEnd"/>
      <w:r w:rsidRPr="008543C8">
        <w:rPr>
          <w:rFonts w:ascii="Times New Roman" w:hAnsi="Times New Roman"/>
          <w:sz w:val="24"/>
          <w:szCs w:val="24"/>
        </w:rPr>
        <w:t>;</w:t>
      </w:r>
    </w:p>
    <w:p w14:paraId="39AA32DD" w14:textId="77777777" w:rsidR="008E257A" w:rsidRPr="008543C8" w:rsidRDefault="008E257A">
      <w:pPr>
        <w:numPr>
          <w:ilvl w:val="0"/>
          <w:numId w:val="141"/>
        </w:numPr>
        <w:spacing w:after="0" w:line="240" w:lineRule="auto"/>
        <w:jc w:val="both"/>
        <w:rPr>
          <w:rFonts w:ascii="Times New Roman" w:hAnsi="Times New Roman"/>
          <w:sz w:val="24"/>
          <w:szCs w:val="24"/>
        </w:rPr>
      </w:pPr>
      <w:r w:rsidRPr="008543C8">
        <w:rPr>
          <w:rFonts w:ascii="Times New Roman" w:hAnsi="Times New Roman"/>
          <w:sz w:val="24"/>
          <w:szCs w:val="24"/>
        </w:rPr>
        <w:t>zawieszenie</w:t>
      </w:r>
      <w:r w:rsidR="0033531C" w:rsidRPr="008543C8">
        <w:rPr>
          <w:rFonts w:ascii="Times New Roman" w:hAnsi="Times New Roman"/>
          <w:sz w:val="24"/>
          <w:szCs w:val="24"/>
        </w:rPr>
        <w:t>m</w:t>
      </w:r>
      <w:r w:rsidRPr="008543C8">
        <w:rPr>
          <w:rFonts w:ascii="Times New Roman" w:hAnsi="Times New Roman"/>
          <w:sz w:val="24"/>
          <w:szCs w:val="24"/>
        </w:rPr>
        <w:t xml:space="preserve"> w prawach ucznia;</w:t>
      </w:r>
    </w:p>
    <w:p w14:paraId="516E27BE" w14:textId="77777777" w:rsidR="008E257A" w:rsidRPr="008543C8" w:rsidRDefault="008E257A">
      <w:pPr>
        <w:numPr>
          <w:ilvl w:val="0"/>
          <w:numId w:val="141"/>
        </w:numPr>
        <w:spacing w:after="0" w:line="240" w:lineRule="auto"/>
        <w:jc w:val="both"/>
        <w:rPr>
          <w:rFonts w:ascii="Times New Roman" w:hAnsi="Times New Roman"/>
          <w:sz w:val="24"/>
          <w:szCs w:val="24"/>
        </w:rPr>
      </w:pPr>
      <w:r w:rsidRPr="008543C8">
        <w:rPr>
          <w:rFonts w:ascii="Times New Roman" w:hAnsi="Times New Roman"/>
          <w:sz w:val="24"/>
          <w:szCs w:val="24"/>
        </w:rPr>
        <w:t>przeniesienie</w:t>
      </w:r>
      <w:r w:rsidR="0033531C" w:rsidRPr="008543C8">
        <w:rPr>
          <w:rFonts w:ascii="Times New Roman" w:hAnsi="Times New Roman"/>
          <w:sz w:val="24"/>
          <w:szCs w:val="24"/>
        </w:rPr>
        <w:t>m</w:t>
      </w:r>
      <w:r w:rsidRPr="008543C8">
        <w:rPr>
          <w:rFonts w:ascii="Times New Roman" w:hAnsi="Times New Roman"/>
          <w:sz w:val="24"/>
          <w:szCs w:val="24"/>
        </w:rPr>
        <w:t xml:space="preserve"> ucznia do równoległej klasy (uchwała Rady Pedagogicznej na wniosek wychowawcy, rodziców, klasy lub pedagoga);</w:t>
      </w:r>
    </w:p>
    <w:p w14:paraId="09F78D9A" w14:textId="77777777" w:rsidR="008E257A" w:rsidRPr="008543C8" w:rsidRDefault="008E257A">
      <w:pPr>
        <w:numPr>
          <w:ilvl w:val="0"/>
          <w:numId w:val="141"/>
        </w:numPr>
        <w:spacing w:after="0" w:line="240" w:lineRule="auto"/>
        <w:jc w:val="both"/>
        <w:rPr>
          <w:rFonts w:ascii="Times New Roman" w:hAnsi="Times New Roman"/>
          <w:sz w:val="24"/>
          <w:szCs w:val="24"/>
        </w:rPr>
      </w:pPr>
      <w:r w:rsidRPr="008543C8">
        <w:rPr>
          <w:rFonts w:ascii="Times New Roman" w:hAnsi="Times New Roman"/>
          <w:sz w:val="24"/>
          <w:szCs w:val="24"/>
        </w:rPr>
        <w:t>cał</w:t>
      </w:r>
      <w:r w:rsidR="0033531C" w:rsidRPr="008543C8">
        <w:rPr>
          <w:rFonts w:ascii="Times New Roman" w:hAnsi="Times New Roman"/>
          <w:sz w:val="24"/>
          <w:szCs w:val="24"/>
        </w:rPr>
        <w:t>kowitą lub czasową utratą</w:t>
      </w:r>
      <w:r w:rsidRPr="008543C8">
        <w:rPr>
          <w:rFonts w:ascii="Times New Roman" w:hAnsi="Times New Roman"/>
          <w:sz w:val="24"/>
          <w:szCs w:val="24"/>
        </w:rPr>
        <w:t xml:space="preserve"> przywilejów uczniowskich (wyjazdów na wycieczki, reprezentowanie szkoły na zewnątr</w:t>
      </w:r>
      <w:r w:rsidR="008E490A" w:rsidRPr="008543C8">
        <w:rPr>
          <w:rFonts w:ascii="Times New Roman" w:hAnsi="Times New Roman"/>
          <w:sz w:val="24"/>
          <w:szCs w:val="24"/>
        </w:rPr>
        <w:t>z, pełnienia funkcji w organach</w:t>
      </w:r>
      <w:r w:rsidRPr="008543C8">
        <w:rPr>
          <w:rFonts w:ascii="Times New Roman" w:hAnsi="Times New Roman"/>
          <w:sz w:val="24"/>
          <w:szCs w:val="24"/>
        </w:rPr>
        <w:t xml:space="preserve"> szkoły, korzystanie ze „szczęśliwego numerka”)</w:t>
      </w:r>
      <w:r w:rsidR="00FD34CA" w:rsidRPr="008543C8">
        <w:rPr>
          <w:rFonts w:ascii="Times New Roman" w:hAnsi="Times New Roman"/>
          <w:sz w:val="24"/>
          <w:szCs w:val="24"/>
        </w:rPr>
        <w:t>;</w:t>
      </w:r>
    </w:p>
    <w:p w14:paraId="78FFFDCC" w14:textId="77777777" w:rsidR="006F0650" w:rsidRPr="008543C8" w:rsidRDefault="006F0650">
      <w:pPr>
        <w:numPr>
          <w:ilvl w:val="0"/>
          <w:numId w:val="141"/>
        </w:numPr>
        <w:spacing w:after="0" w:line="240" w:lineRule="auto"/>
        <w:jc w:val="both"/>
        <w:rPr>
          <w:rFonts w:ascii="Times New Roman" w:hAnsi="Times New Roman"/>
          <w:sz w:val="24"/>
          <w:szCs w:val="24"/>
        </w:rPr>
      </w:pPr>
      <w:r w:rsidRPr="008543C8">
        <w:rPr>
          <w:rFonts w:ascii="Times New Roman" w:hAnsi="Times New Roman"/>
          <w:sz w:val="24"/>
          <w:szCs w:val="24"/>
        </w:rPr>
        <w:t>zobowiązani</w:t>
      </w:r>
      <w:r w:rsidR="0033531C" w:rsidRPr="008543C8">
        <w:rPr>
          <w:rFonts w:ascii="Times New Roman" w:hAnsi="Times New Roman"/>
          <w:sz w:val="24"/>
          <w:szCs w:val="24"/>
        </w:rPr>
        <w:t>em</w:t>
      </w:r>
      <w:r w:rsidRPr="008543C8">
        <w:rPr>
          <w:rFonts w:ascii="Times New Roman" w:hAnsi="Times New Roman"/>
          <w:sz w:val="24"/>
          <w:szCs w:val="24"/>
        </w:rPr>
        <w:t xml:space="preserve"> ucznia, w porozumieniu z rodzicami, do określonego postępowania, </w:t>
      </w:r>
      <w:r w:rsidRPr="008543C8">
        <w:rPr>
          <w:rFonts w:ascii="Times New Roman" w:hAnsi="Times New Roman"/>
          <w:sz w:val="24"/>
          <w:szCs w:val="24"/>
        </w:rPr>
        <w:br/>
        <w:t>a zwłaszcza do:</w:t>
      </w:r>
    </w:p>
    <w:p w14:paraId="0FB86570" w14:textId="77777777" w:rsidR="006F0650" w:rsidRPr="008543C8" w:rsidRDefault="006F0650">
      <w:pPr>
        <w:widowControl w:val="0"/>
        <w:numPr>
          <w:ilvl w:val="0"/>
          <w:numId w:val="142"/>
        </w:numPr>
        <w:tabs>
          <w:tab w:val="left" w:pos="1418"/>
        </w:tabs>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naprawienia wyrządzonej szkody,</w:t>
      </w:r>
    </w:p>
    <w:p w14:paraId="30182393" w14:textId="77777777" w:rsidR="006F0650" w:rsidRPr="008543C8" w:rsidRDefault="006F0650">
      <w:pPr>
        <w:widowControl w:val="0"/>
        <w:numPr>
          <w:ilvl w:val="0"/>
          <w:numId w:val="142"/>
        </w:numPr>
        <w:tabs>
          <w:tab w:val="left" w:pos="1418"/>
        </w:tabs>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wykonania określonych prac lub świadczeń na rzecz pokrzywdzonego lub społeczności szkolnej oraz lokalnej,</w:t>
      </w:r>
    </w:p>
    <w:p w14:paraId="2919867C" w14:textId="77777777" w:rsidR="006F0650" w:rsidRPr="008543C8" w:rsidRDefault="006F0650">
      <w:pPr>
        <w:widowControl w:val="0"/>
        <w:numPr>
          <w:ilvl w:val="0"/>
          <w:numId w:val="142"/>
        </w:numPr>
        <w:tabs>
          <w:tab w:val="left" w:pos="1418"/>
        </w:tabs>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uczestniczenia w zajęciach o charakterze wychowawczym, terapeutycznym lub szkoleniowym,</w:t>
      </w:r>
    </w:p>
    <w:p w14:paraId="534912D8" w14:textId="77777777" w:rsidR="006F0650" w:rsidRPr="008543C8" w:rsidRDefault="006F0650">
      <w:pPr>
        <w:widowControl w:val="0"/>
        <w:numPr>
          <w:ilvl w:val="0"/>
          <w:numId w:val="142"/>
        </w:numPr>
        <w:tabs>
          <w:tab w:val="left" w:pos="1418"/>
        </w:tabs>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przeproszenia pokrzywdzonego i zadośćuczynienia za dokonaną przykrość.</w:t>
      </w:r>
    </w:p>
    <w:p w14:paraId="3564D378" w14:textId="77777777" w:rsidR="006F0650" w:rsidRPr="008543C8" w:rsidRDefault="006F0650">
      <w:pPr>
        <w:widowControl w:val="0"/>
        <w:numPr>
          <w:ilvl w:val="0"/>
          <w:numId w:val="143"/>
        </w:numPr>
        <w:tabs>
          <w:tab w:val="left" w:pos="567"/>
        </w:tabs>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W przypadku demoralizacji nieletniego polegającej w szczególności na:</w:t>
      </w:r>
    </w:p>
    <w:p w14:paraId="781164C1" w14:textId="77777777" w:rsidR="006F0650" w:rsidRPr="008543C8" w:rsidRDefault="006F0650">
      <w:pPr>
        <w:widowControl w:val="0"/>
        <w:numPr>
          <w:ilvl w:val="0"/>
          <w:numId w:val="144"/>
        </w:numPr>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naruszeniu zasad współżycia społecznego;</w:t>
      </w:r>
    </w:p>
    <w:p w14:paraId="4E5328DD" w14:textId="77777777" w:rsidR="006F0650" w:rsidRPr="008543C8" w:rsidRDefault="006F0650">
      <w:pPr>
        <w:widowControl w:val="0"/>
        <w:numPr>
          <w:ilvl w:val="0"/>
          <w:numId w:val="144"/>
        </w:numPr>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popełnieniu czynu zabronionego;</w:t>
      </w:r>
    </w:p>
    <w:p w14:paraId="67537DB9" w14:textId="77777777" w:rsidR="006F0650" w:rsidRPr="008543C8" w:rsidRDefault="006F0650">
      <w:pPr>
        <w:widowControl w:val="0"/>
        <w:numPr>
          <w:ilvl w:val="0"/>
          <w:numId w:val="144"/>
        </w:numPr>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systematycznym uchylaniu się od obowiązku szkolnego;</w:t>
      </w:r>
    </w:p>
    <w:p w14:paraId="090B2170" w14:textId="77777777" w:rsidR="006F0650" w:rsidRPr="008543C8" w:rsidRDefault="006F0650">
      <w:pPr>
        <w:widowControl w:val="0"/>
        <w:numPr>
          <w:ilvl w:val="0"/>
          <w:numId w:val="144"/>
        </w:numPr>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używaniu alkoholu lub innych środków w celu wprowadzenie się w stan odurzenia;</w:t>
      </w:r>
    </w:p>
    <w:p w14:paraId="0B0E8980" w14:textId="77777777" w:rsidR="006F0650" w:rsidRPr="008543C8" w:rsidRDefault="006F0650">
      <w:pPr>
        <w:widowControl w:val="0"/>
        <w:numPr>
          <w:ilvl w:val="0"/>
          <w:numId w:val="144"/>
        </w:numPr>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włóczęgostwo;</w:t>
      </w:r>
    </w:p>
    <w:p w14:paraId="47BDB5BD" w14:textId="77777777" w:rsidR="006F0650" w:rsidRPr="008543C8" w:rsidRDefault="006F0650">
      <w:pPr>
        <w:widowControl w:val="0"/>
        <w:numPr>
          <w:ilvl w:val="0"/>
          <w:numId w:val="144"/>
        </w:numPr>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uprawianie nierządu;</w:t>
      </w:r>
    </w:p>
    <w:p w14:paraId="53F1DD04" w14:textId="77777777" w:rsidR="006F0650" w:rsidRPr="008543C8" w:rsidRDefault="006F0650">
      <w:pPr>
        <w:widowControl w:val="0"/>
        <w:numPr>
          <w:ilvl w:val="0"/>
          <w:numId w:val="144"/>
        </w:numPr>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udziale w</w:t>
      </w:r>
      <w:r w:rsidR="00241EDA" w:rsidRPr="008543C8">
        <w:rPr>
          <w:rFonts w:ascii="Times New Roman" w:hAnsi="Times New Roman"/>
          <w:sz w:val="24"/>
          <w:szCs w:val="24"/>
        </w:rPr>
        <w:t xml:space="preserve"> grupach przestępczych</w:t>
      </w:r>
    </w:p>
    <w:p w14:paraId="00B8B5A1" w14:textId="77777777" w:rsidR="00241EDA" w:rsidRPr="008543C8" w:rsidRDefault="00241EDA" w:rsidP="00241EDA">
      <w:pPr>
        <w:widowControl w:val="0"/>
        <w:suppressAutoHyphens w:val="0"/>
        <w:autoSpaceDE w:val="0"/>
        <w:spacing w:after="0" w:line="240" w:lineRule="auto"/>
        <w:ind w:left="360"/>
        <w:jc w:val="both"/>
        <w:textAlignment w:val="auto"/>
        <w:rPr>
          <w:rFonts w:ascii="Times New Roman" w:hAnsi="Times New Roman"/>
          <w:bCs/>
          <w:kern w:val="1"/>
          <w:sz w:val="24"/>
          <w:szCs w:val="24"/>
          <w:lang w:eastAsia="hi-IN" w:bidi="hi-IN"/>
        </w:rPr>
      </w:pPr>
      <w:r w:rsidRPr="008543C8">
        <w:rPr>
          <w:rFonts w:ascii="Times New Roman" w:hAnsi="Times New Roman"/>
          <w:sz w:val="24"/>
          <w:szCs w:val="24"/>
        </w:rPr>
        <w:t xml:space="preserve">   </w:t>
      </w:r>
      <w:r w:rsidR="006F0650" w:rsidRPr="008543C8">
        <w:rPr>
          <w:rFonts w:ascii="Times New Roman" w:hAnsi="Times New Roman"/>
          <w:sz w:val="24"/>
          <w:szCs w:val="24"/>
        </w:rPr>
        <w:t xml:space="preserve">dyrektor szkoły </w:t>
      </w:r>
      <w:r w:rsidR="00BD0DF5" w:rsidRPr="008543C8">
        <w:rPr>
          <w:rFonts w:ascii="Times New Roman" w:hAnsi="Times New Roman"/>
          <w:bCs/>
          <w:kern w:val="1"/>
          <w:sz w:val="24"/>
          <w:szCs w:val="24"/>
          <w:lang w:eastAsia="hi-IN" w:bidi="hi-IN"/>
        </w:rPr>
        <w:t>może za zgodą rodziców oraz nieletniego, zastosować środ</w:t>
      </w:r>
      <w:r w:rsidRPr="008543C8">
        <w:rPr>
          <w:rFonts w:ascii="Times New Roman" w:hAnsi="Times New Roman"/>
          <w:bCs/>
          <w:kern w:val="1"/>
          <w:sz w:val="24"/>
          <w:szCs w:val="24"/>
          <w:lang w:eastAsia="hi-IN" w:bidi="hi-IN"/>
        </w:rPr>
        <w:t>ek oddziały-</w:t>
      </w:r>
    </w:p>
    <w:p w14:paraId="491C866D" w14:textId="77777777" w:rsidR="00241EDA" w:rsidRPr="008543C8" w:rsidRDefault="00241EDA" w:rsidP="00241EDA">
      <w:pPr>
        <w:widowControl w:val="0"/>
        <w:suppressAutoHyphens w:val="0"/>
        <w:autoSpaceDE w:val="0"/>
        <w:spacing w:after="0" w:line="240" w:lineRule="auto"/>
        <w:ind w:left="360"/>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 xml:space="preserve">    </w:t>
      </w:r>
      <w:proofErr w:type="spellStart"/>
      <w:r w:rsidRPr="008543C8">
        <w:rPr>
          <w:rFonts w:ascii="Times New Roman" w:hAnsi="Times New Roman"/>
          <w:bCs/>
          <w:kern w:val="1"/>
          <w:sz w:val="24"/>
          <w:szCs w:val="24"/>
          <w:lang w:eastAsia="hi-IN" w:bidi="hi-IN"/>
        </w:rPr>
        <w:t>wania</w:t>
      </w:r>
      <w:proofErr w:type="spellEnd"/>
      <w:r w:rsidRPr="008543C8">
        <w:rPr>
          <w:rFonts w:ascii="Times New Roman" w:hAnsi="Times New Roman"/>
          <w:bCs/>
          <w:kern w:val="1"/>
          <w:sz w:val="24"/>
          <w:szCs w:val="24"/>
          <w:lang w:eastAsia="hi-IN" w:bidi="hi-IN"/>
        </w:rPr>
        <w:t xml:space="preserve"> wychowawczego w postaci prac społecznych na rzecz szkoły. </w:t>
      </w:r>
    </w:p>
    <w:p w14:paraId="665DF27E" w14:textId="77777777" w:rsidR="00241EDA" w:rsidRPr="008543C8" w:rsidRDefault="00241EDA" w:rsidP="00241EDA">
      <w:pPr>
        <w:widowControl w:val="0"/>
        <w:suppressAutoHyphens w:val="0"/>
        <w:autoSpaceDE w:val="0"/>
        <w:spacing w:after="0" w:line="240" w:lineRule="auto"/>
        <w:jc w:val="both"/>
        <w:textAlignment w:val="auto"/>
        <w:rPr>
          <w:rFonts w:ascii="Times New Roman" w:hAnsi="Times New Roman"/>
          <w:bCs/>
          <w:kern w:val="1"/>
          <w:sz w:val="24"/>
          <w:szCs w:val="24"/>
          <w:lang w:eastAsia="hi-IN" w:bidi="hi-IN"/>
        </w:rPr>
      </w:pPr>
      <w:r w:rsidRPr="008543C8">
        <w:rPr>
          <w:rFonts w:ascii="Times New Roman" w:hAnsi="Times New Roman"/>
          <w:sz w:val="24"/>
          <w:szCs w:val="24"/>
        </w:rPr>
        <w:t>3.</w:t>
      </w:r>
      <w:r w:rsidR="002E6111" w:rsidRPr="008543C8">
        <w:rPr>
          <w:rFonts w:ascii="Times New Roman" w:hAnsi="Times New Roman"/>
          <w:sz w:val="24"/>
          <w:szCs w:val="24"/>
        </w:rPr>
        <w:t xml:space="preserve">W przypadku braku </w:t>
      </w:r>
      <w:r w:rsidR="002E6111" w:rsidRPr="008543C8">
        <w:rPr>
          <w:rFonts w:ascii="Times New Roman" w:hAnsi="Times New Roman"/>
          <w:bCs/>
          <w:kern w:val="1"/>
          <w:sz w:val="24"/>
          <w:szCs w:val="24"/>
          <w:lang w:eastAsia="hi-IN" w:bidi="hi-IN"/>
        </w:rPr>
        <w:t>zgody rodziców lub nieletniego na za</w:t>
      </w:r>
      <w:r w:rsidRPr="008543C8">
        <w:rPr>
          <w:rFonts w:ascii="Times New Roman" w:hAnsi="Times New Roman"/>
          <w:bCs/>
          <w:kern w:val="1"/>
          <w:sz w:val="24"/>
          <w:szCs w:val="24"/>
          <w:lang w:eastAsia="hi-IN" w:bidi="hi-IN"/>
        </w:rPr>
        <w:t>stosowanie środka oddziaływania</w:t>
      </w:r>
    </w:p>
    <w:p w14:paraId="3D2CAA7C" w14:textId="77777777" w:rsidR="00241EDA" w:rsidRPr="008543C8" w:rsidRDefault="00241EDA" w:rsidP="00241EDA">
      <w:pPr>
        <w:widowControl w:val="0"/>
        <w:suppressAutoHyphens w:val="0"/>
        <w:autoSpaceDE w:val="0"/>
        <w:spacing w:after="0" w:line="240" w:lineRule="auto"/>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 xml:space="preserve">      </w:t>
      </w:r>
      <w:r w:rsidR="002E6111" w:rsidRPr="008543C8">
        <w:rPr>
          <w:rFonts w:ascii="Times New Roman" w:hAnsi="Times New Roman"/>
          <w:bCs/>
          <w:kern w:val="1"/>
          <w:sz w:val="24"/>
          <w:szCs w:val="24"/>
          <w:lang w:eastAsia="hi-IN" w:bidi="hi-IN"/>
        </w:rPr>
        <w:t>wychowawczego, dyre</w:t>
      </w:r>
      <w:r w:rsidRPr="008543C8">
        <w:rPr>
          <w:rFonts w:ascii="Times New Roman" w:hAnsi="Times New Roman"/>
          <w:bCs/>
          <w:kern w:val="1"/>
          <w:sz w:val="24"/>
          <w:szCs w:val="24"/>
          <w:lang w:eastAsia="hi-IN" w:bidi="hi-IN"/>
        </w:rPr>
        <w:t>ktor zgłasza sprawę niewłaściwego zachowania ucznia do sądu lub</w:t>
      </w:r>
    </w:p>
    <w:p w14:paraId="7595214C" w14:textId="77777777" w:rsidR="006F0650" w:rsidRPr="008543C8" w:rsidRDefault="00241EDA" w:rsidP="00241EDA">
      <w:pPr>
        <w:widowControl w:val="0"/>
        <w:suppressAutoHyphens w:val="0"/>
        <w:autoSpaceDE w:val="0"/>
        <w:spacing w:after="0" w:line="240" w:lineRule="auto"/>
        <w:jc w:val="both"/>
        <w:textAlignment w:val="auto"/>
        <w:rPr>
          <w:rFonts w:ascii="Times New Roman" w:hAnsi="Times New Roman"/>
          <w:bCs/>
          <w:kern w:val="1"/>
          <w:sz w:val="24"/>
          <w:szCs w:val="24"/>
          <w:lang w:eastAsia="hi-IN" w:bidi="hi-IN"/>
        </w:rPr>
      </w:pPr>
      <w:r w:rsidRPr="008543C8">
        <w:rPr>
          <w:rFonts w:ascii="Times New Roman" w:hAnsi="Times New Roman"/>
          <w:bCs/>
          <w:kern w:val="1"/>
          <w:sz w:val="24"/>
          <w:szCs w:val="24"/>
          <w:lang w:eastAsia="hi-IN" w:bidi="hi-IN"/>
        </w:rPr>
        <w:t xml:space="preserve">       </w:t>
      </w:r>
      <w:r w:rsidR="002E6111" w:rsidRPr="008543C8">
        <w:rPr>
          <w:rFonts w:ascii="Times New Roman" w:hAnsi="Times New Roman"/>
          <w:bCs/>
          <w:kern w:val="1"/>
          <w:sz w:val="24"/>
          <w:szCs w:val="24"/>
          <w:lang w:eastAsia="hi-IN" w:bidi="hi-IN"/>
        </w:rPr>
        <w:t>na policję.</w:t>
      </w:r>
    </w:p>
    <w:p w14:paraId="752B6109" w14:textId="77777777" w:rsidR="00241EDA" w:rsidRPr="008543C8" w:rsidRDefault="00241EDA" w:rsidP="00241EDA">
      <w:pPr>
        <w:widowControl w:val="0"/>
        <w:suppressAutoHyphens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 xml:space="preserve">3a. Zastosowanie środka oddziaływania wychowawczego nie wyłącza zastosowania kary </w:t>
      </w:r>
      <w:proofErr w:type="spellStart"/>
      <w:r w:rsidRPr="008543C8">
        <w:rPr>
          <w:rFonts w:ascii="Times New Roman" w:hAnsi="Times New Roman"/>
          <w:sz w:val="24"/>
          <w:szCs w:val="24"/>
        </w:rPr>
        <w:t>sta</w:t>
      </w:r>
      <w:proofErr w:type="spellEnd"/>
      <w:r w:rsidRPr="008543C8">
        <w:rPr>
          <w:rFonts w:ascii="Times New Roman" w:hAnsi="Times New Roman"/>
          <w:sz w:val="24"/>
          <w:szCs w:val="24"/>
        </w:rPr>
        <w:t>-</w:t>
      </w:r>
    </w:p>
    <w:p w14:paraId="1C367D00" w14:textId="77777777" w:rsidR="00241EDA" w:rsidRPr="008543C8" w:rsidRDefault="00241EDA" w:rsidP="00241EDA">
      <w:pPr>
        <w:widowControl w:val="0"/>
        <w:suppressAutoHyphens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 xml:space="preserve">      </w:t>
      </w:r>
      <w:proofErr w:type="spellStart"/>
      <w:r w:rsidRPr="008543C8">
        <w:rPr>
          <w:rFonts w:ascii="Times New Roman" w:hAnsi="Times New Roman"/>
          <w:sz w:val="24"/>
          <w:szCs w:val="24"/>
        </w:rPr>
        <w:t>tutowej</w:t>
      </w:r>
      <w:proofErr w:type="spellEnd"/>
      <w:r w:rsidRPr="008543C8">
        <w:rPr>
          <w:rFonts w:ascii="Times New Roman" w:hAnsi="Times New Roman"/>
          <w:sz w:val="24"/>
          <w:szCs w:val="24"/>
        </w:rPr>
        <w:t>.</w:t>
      </w:r>
    </w:p>
    <w:p w14:paraId="71661DAC" w14:textId="77777777" w:rsidR="006F0650" w:rsidRPr="008543C8" w:rsidRDefault="006F0650">
      <w:pPr>
        <w:pStyle w:val="Akapitzlist"/>
        <w:numPr>
          <w:ilvl w:val="0"/>
          <w:numId w:val="48"/>
        </w:numPr>
        <w:tabs>
          <w:tab w:val="left" w:pos="567"/>
        </w:tabs>
        <w:autoSpaceDE w:val="0"/>
        <w:spacing w:after="0" w:line="240" w:lineRule="auto"/>
        <w:jc w:val="both"/>
        <w:rPr>
          <w:rFonts w:ascii="Times New Roman" w:hAnsi="Times New Roman"/>
          <w:sz w:val="24"/>
          <w:szCs w:val="24"/>
        </w:rPr>
      </w:pPr>
      <w:r w:rsidRPr="008543C8">
        <w:rPr>
          <w:rFonts w:ascii="Times New Roman" w:hAnsi="Times New Roman"/>
          <w:sz w:val="24"/>
          <w:szCs w:val="24"/>
        </w:rPr>
        <w:t xml:space="preserve">Kary wymierzone przez nauczyciela, wychowawcę oddziału i dyrektora szkoły, o których mowa w ust. 1, są odnotowywane w </w:t>
      </w:r>
      <w:r w:rsidR="00525A01" w:rsidRPr="008543C8">
        <w:rPr>
          <w:rFonts w:ascii="Times New Roman" w:hAnsi="Times New Roman"/>
          <w:sz w:val="24"/>
          <w:szCs w:val="24"/>
        </w:rPr>
        <w:t>e-</w:t>
      </w:r>
      <w:r w:rsidRPr="008543C8">
        <w:rPr>
          <w:rFonts w:ascii="Times New Roman" w:hAnsi="Times New Roman"/>
          <w:sz w:val="24"/>
          <w:szCs w:val="24"/>
        </w:rPr>
        <w:t>dzienniku danego oddziału.</w:t>
      </w:r>
    </w:p>
    <w:p w14:paraId="758D43EC" w14:textId="77777777" w:rsidR="006F0650" w:rsidRPr="008543C8" w:rsidRDefault="006F0650">
      <w:pPr>
        <w:pStyle w:val="Akapitzlist"/>
        <w:numPr>
          <w:ilvl w:val="0"/>
          <w:numId w:val="48"/>
        </w:numPr>
        <w:tabs>
          <w:tab w:val="left" w:pos="567"/>
        </w:tabs>
        <w:autoSpaceDE w:val="0"/>
        <w:spacing w:after="0" w:line="240" w:lineRule="auto"/>
        <w:jc w:val="both"/>
        <w:rPr>
          <w:rFonts w:ascii="Times New Roman" w:hAnsi="Times New Roman"/>
          <w:sz w:val="24"/>
          <w:szCs w:val="24"/>
        </w:rPr>
      </w:pPr>
      <w:r w:rsidRPr="008543C8">
        <w:rPr>
          <w:rFonts w:ascii="Times New Roman" w:hAnsi="Times New Roman"/>
          <w:sz w:val="24"/>
          <w:szCs w:val="24"/>
        </w:rPr>
        <w:lastRenderedPageBreak/>
        <w:t xml:space="preserve">Uczeń może zostać ukarany </w:t>
      </w:r>
      <w:r w:rsidR="00FF19BD" w:rsidRPr="008543C8">
        <w:rPr>
          <w:rFonts w:ascii="Times New Roman" w:hAnsi="Times New Roman"/>
          <w:sz w:val="24"/>
          <w:szCs w:val="24"/>
        </w:rPr>
        <w:t xml:space="preserve">w szczególności </w:t>
      </w:r>
      <w:r w:rsidRPr="008543C8">
        <w:rPr>
          <w:rFonts w:ascii="Times New Roman" w:hAnsi="Times New Roman"/>
          <w:sz w:val="24"/>
          <w:szCs w:val="24"/>
        </w:rPr>
        <w:t>w przypadku:</w:t>
      </w:r>
    </w:p>
    <w:p w14:paraId="47739910" w14:textId="77777777" w:rsidR="006F0650" w:rsidRPr="008543C8" w:rsidRDefault="006F0650">
      <w:pPr>
        <w:widowControl w:val="0"/>
        <w:numPr>
          <w:ilvl w:val="0"/>
          <w:numId w:val="146"/>
        </w:numPr>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lekceważącego stosunku do obowiązków szkolnych;</w:t>
      </w:r>
    </w:p>
    <w:p w14:paraId="38C3DD0B" w14:textId="77777777" w:rsidR="006F0650" w:rsidRPr="008543C8" w:rsidRDefault="006F0650">
      <w:pPr>
        <w:widowControl w:val="0"/>
        <w:numPr>
          <w:ilvl w:val="0"/>
          <w:numId w:val="146"/>
        </w:numPr>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nieodpowiedniej i nagannej postawy wobec kolegów, nauczycieli i pracowników obsługi i administracji;</w:t>
      </w:r>
    </w:p>
    <w:p w14:paraId="4D03CDDB" w14:textId="77777777" w:rsidR="006F0650" w:rsidRPr="008543C8" w:rsidRDefault="006F0650">
      <w:pPr>
        <w:widowControl w:val="0"/>
        <w:numPr>
          <w:ilvl w:val="0"/>
          <w:numId w:val="146"/>
        </w:numPr>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braku dbałości o zdrowie własne i kolegów;</w:t>
      </w:r>
    </w:p>
    <w:p w14:paraId="25FD22C0" w14:textId="77777777" w:rsidR="006F0650" w:rsidRPr="008543C8" w:rsidRDefault="006F0650">
      <w:pPr>
        <w:widowControl w:val="0"/>
        <w:numPr>
          <w:ilvl w:val="0"/>
          <w:numId w:val="146"/>
        </w:numPr>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niszczenia mienia szkoły;</w:t>
      </w:r>
    </w:p>
    <w:p w14:paraId="7B2AF192" w14:textId="77777777" w:rsidR="006F0650" w:rsidRPr="008543C8" w:rsidRDefault="006F0650">
      <w:pPr>
        <w:widowControl w:val="0"/>
        <w:numPr>
          <w:ilvl w:val="0"/>
          <w:numId w:val="146"/>
        </w:numPr>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niegodnego reprezentowania szkoły na zaw</w:t>
      </w:r>
      <w:r w:rsidR="00D26C43" w:rsidRPr="008543C8">
        <w:rPr>
          <w:rFonts w:ascii="Times New Roman" w:hAnsi="Times New Roman"/>
          <w:sz w:val="24"/>
          <w:szCs w:val="24"/>
        </w:rPr>
        <w:t>o</w:t>
      </w:r>
      <w:r w:rsidRPr="008543C8">
        <w:rPr>
          <w:rFonts w:ascii="Times New Roman" w:hAnsi="Times New Roman"/>
          <w:sz w:val="24"/>
          <w:szCs w:val="24"/>
        </w:rPr>
        <w:t>dach sportowych, konkursach, imprezach;</w:t>
      </w:r>
    </w:p>
    <w:p w14:paraId="3982555E" w14:textId="77777777" w:rsidR="006F0650" w:rsidRPr="008543C8" w:rsidRDefault="006F0650">
      <w:pPr>
        <w:widowControl w:val="0"/>
        <w:numPr>
          <w:ilvl w:val="0"/>
          <w:numId w:val="146"/>
        </w:numPr>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fałszowania dokumentów;</w:t>
      </w:r>
    </w:p>
    <w:p w14:paraId="5811BD35" w14:textId="77777777" w:rsidR="006F0650" w:rsidRPr="008543C8" w:rsidRDefault="006F0650">
      <w:pPr>
        <w:widowControl w:val="0"/>
        <w:numPr>
          <w:ilvl w:val="0"/>
          <w:numId w:val="146"/>
        </w:numPr>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nieprzestrzegania przepisów bezpieczeństwa i higieny pracy;</w:t>
      </w:r>
    </w:p>
    <w:p w14:paraId="3B946DBA" w14:textId="77777777" w:rsidR="006F0650" w:rsidRPr="008543C8" w:rsidRDefault="006F0650">
      <w:pPr>
        <w:widowControl w:val="0"/>
        <w:numPr>
          <w:ilvl w:val="0"/>
          <w:numId w:val="146"/>
        </w:numPr>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nieprzestrzegania zapisów statutowych szkoły.</w:t>
      </w:r>
    </w:p>
    <w:p w14:paraId="48423962" w14:textId="77777777" w:rsidR="00B146C1" w:rsidRPr="008543C8" w:rsidRDefault="00B146C1">
      <w:pPr>
        <w:pStyle w:val="Akapitzlist"/>
        <w:numPr>
          <w:ilvl w:val="0"/>
          <w:numId w:val="147"/>
        </w:numPr>
        <w:tabs>
          <w:tab w:val="left" w:pos="1560"/>
        </w:tabs>
        <w:autoSpaceDE w:val="0"/>
        <w:spacing w:after="0" w:line="240" w:lineRule="auto"/>
        <w:jc w:val="both"/>
        <w:rPr>
          <w:rFonts w:ascii="Times New Roman" w:hAnsi="Times New Roman"/>
          <w:sz w:val="24"/>
          <w:szCs w:val="24"/>
        </w:rPr>
      </w:pPr>
      <w:r w:rsidRPr="008543C8">
        <w:rPr>
          <w:rFonts w:ascii="Times New Roman" w:hAnsi="Times New Roman"/>
          <w:sz w:val="24"/>
          <w:szCs w:val="24"/>
        </w:rPr>
        <w:t>Ustala się następujące kryteria wymierzania kar:</w:t>
      </w:r>
    </w:p>
    <w:p w14:paraId="2FA04303" w14:textId="77777777" w:rsidR="00B146C1" w:rsidRPr="008543C8" w:rsidRDefault="00B146C1">
      <w:pPr>
        <w:widowControl w:val="0"/>
        <w:numPr>
          <w:ilvl w:val="0"/>
          <w:numId w:val="148"/>
        </w:numPr>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Wychowawca oddziału lub nauczyciel w obecności</w:t>
      </w:r>
      <w:r w:rsidR="00D26C43" w:rsidRPr="008543C8">
        <w:rPr>
          <w:rFonts w:ascii="Times New Roman" w:hAnsi="Times New Roman"/>
          <w:sz w:val="24"/>
          <w:szCs w:val="24"/>
        </w:rPr>
        <w:t>,</w:t>
      </w:r>
      <w:r w:rsidRPr="008543C8">
        <w:rPr>
          <w:rFonts w:ascii="Times New Roman" w:hAnsi="Times New Roman"/>
          <w:sz w:val="24"/>
          <w:szCs w:val="24"/>
        </w:rPr>
        <w:t xml:space="preserve"> którego doszło do zdarzenia może udzielić uczniowi upomnienia</w:t>
      </w:r>
      <w:r w:rsidR="00D26C43" w:rsidRPr="008543C8">
        <w:rPr>
          <w:rFonts w:ascii="Times New Roman" w:hAnsi="Times New Roman"/>
          <w:sz w:val="24"/>
          <w:szCs w:val="24"/>
        </w:rPr>
        <w:t>,</w:t>
      </w:r>
      <w:r w:rsidRPr="008543C8">
        <w:rPr>
          <w:rFonts w:ascii="Times New Roman" w:hAnsi="Times New Roman"/>
          <w:sz w:val="24"/>
          <w:szCs w:val="24"/>
        </w:rPr>
        <w:t xml:space="preserve"> </w:t>
      </w:r>
      <w:r w:rsidRPr="008543C8">
        <w:rPr>
          <w:rFonts w:ascii="Times New Roman" w:eastAsia="Times New Roman" w:hAnsi="Times New Roman"/>
          <w:spacing w:val="-2"/>
          <w:sz w:val="24"/>
          <w:szCs w:val="24"/>
          <w:lang w:eastAsia="pl-PL"/>
        </w:rPr>
        <w:t xml:space="preserve">w szczególności </w:t>
      </w:r>
      <w:r w:rsidRPr="008543C8">
        <w:rPr>
          <w:rFonts w:ascii="Times New Roman" w:hAnsi="Times New Roman"/>
          <w:sz w:val="24"/>
          <w:szCs w:val="24"/>
        </w:rPr>
        <w:t xml:space="preserve">za:  </w:t>
      </w:r>
    </w:p>
    <w:p w14:paraId="32379ED6" w14:textId="77777777" w:rsidR="00B146C1" w:rsidRPr="008543C8" w:rsidRDefault="00B146C1">
      <w:pPr>
        <w:widowControl w:val="0"/>
        <w:numPr>
          <w:ilvl w:val="0"/>
          <w:numId w:val="149"/>
        </w:numPr>
        <w:tabs>
          <w:tab w:val="left" w:pos="1276"/>
        </w:tabs>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złe wywiązywanie się z obowiązków dyżurnego klasowego,</w:t>
      </w:r>
    </w:p>
    <w:p w14:paraId="1AD53BEE" w14:textId="77777777" w:rsidR="00B146C1" w:rsidRPr="008543C8" w:rsidRDefault="00B146C1">
      <w:pPr>
        <w:widowControl w:val="0"/>
        <w:numPr>
          <w:ilvl w:val="0"/>
          <w:numId w:val="149"/>
        </w:numPr>
        <w:tabs>
          <w:tab w:val="left" w:pos="1276"/>
        </w:tabs>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uchybienia natury porządkowej itp. brak stroju sportowego, przyborów itp.,</w:t>
      </w:r>
    </w:p>
    <w:p w14:paraId="0168D82E" w14:textId="77777777" w:rsidR="00B146C1" w:rsidRPr="008543C8" w:rsidRDefault="00B146C1">
      <w:pPr>
        <w:widowControl w:val="0"/>
        <w:numPr>
          <w:ilvl w:val="0"/>
          <w:numId w:val="149"/>
        </w:numPr>
        <w:tabs>
          <w:tab w:val="left" w:pos="1276"/>
        </w:tabs>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spóźnianie się na zajęcia lekcyjne,</w:t>
      </w:r>
    </w:p>
    <w:p w14:paraId="2E3A1176" w14:textId="77777777" w:rsidR="00B146C1" w:rsidRPr="008543C8" w:rsidRDefault="00B146C1">
      <w:pPr>
        <w:widowControl w:val="0"/>
        <w:numPr>
          <w:ilvl w:val="0"/>
          <w:numId w:val="149"/>
        </w:numPr>
        <w:tabs>
          <w:tab w:val="left" w:pos="1276"/>
        </w:tabs>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 xml:space="preserve">złośliwe uwagi kierowane pod adresem innych uczniów, </w:t>
      </w:r>
    </w:p>
    <w:p w14:paraId="04BCB0EA" w14:textId="77777777" w:rsidR="00B146C1" w:rsidRPr="008543C8" w:rsidRDefault="00B146C1">
      <w:pPr>
        <w:widowControl w:val="0"/>
        <w:numPr>
          <w:ilvl w:val="0"/>
          <w:numId w:val="149"/>
        </w:numPr>
        <w:tabs>
          <w:tab w:val="left" w:pos="1276"/>
        </w:tabs>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przerzucanie winy na innych,</w:t>
      </w:r>
    </w:p>
    <w:p w14:paraId="55DBC634" w14:textId="77777777" w:rsidR="00B146C1" w:rsidRPr="008543C8" w:rsidRDefault="00B146C1">
      <w:pPr>
        <w:widowControl w:val="0"/>
        <w:numPr>
          <w:ilvl w:val="0"/>
          <w:numId w:val="149"/>
        </w:numPr>
        <w:tabs>
          <w:tab w:val="left" w:pos="1276"/>
        </w:tabs>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samowolne opuszczanie lekcji,</w:t>
      </w:r>
    </w:p>
    <w:p w14:paraId="6B4F9C21" w14:textId="77777777" w:rsidR="00B146C1" w:rsidRPr="008543C8" w:rsidRDefault="00B146C1">
      <w:pPr>
        <w:widowControl w:val="0"/>
        <w:numPr>
          <w:ilvl w:val="0"/>
          <w:numId w:val="149"/>
        </w:numPr>
        <w:tabs>
          <w:tab w:val="left" w:pos="1276"/>
        </w:tabs>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utrudnianie prowadzenia zajęć lekcyjnych i pozalekcyjnych</w:t>
      </w:r>
      <w:r w:rsidR="00B3284F" w:rsidRPr="008543C8">
        <w:rPr>
          <w:rFonts w:ascii="Times New Roman" w:hAnsi="Times New Roman"/>
          <w:sz w:val="24"/>
          <w:szCs w:val="24"/>
        </w:rPr>
        <w:t>;</w:t>
      </w:r>
    </w:p>
    <w:p w14:paraId="6825A169" w14:textId="77777777" w:rsidR="00B146C1" w:rsidRPr="008543C8" w:rsidRDefault="00B146C1">
      <w:pPr>
        <w:widowControl w:val="0"/>
        <w:numPr>
          <w:ilvl w:val="0"/>
          <w:numId w:val="148"/>
        </w:numPr>
        <w:shd w:val="clear" w:color="auto" w:fill="FFFFFF"/>
        <w:tabs>
          <w:tab w:val="left" w:pos="-12748"/>
        </w:tabs>
        <w:suppressAutoHyphens w:val="0"/>
        <w:overflowPunct w:val="0"/>
        <w:autoSpaceDE w:val="0"/>
        <w:spacing w:after="0" w:line="240" w:lineRule="auto"/>
        <w:jc w:val="both"/>
        <w:textAlignment w:val="auto"/>
        <w:rPr>
          <w:rFonts w:ascii="Times New Roman" w:eastAsia="Times New Roman" w:hAnsi="Times New Roman"/>
          <w:spacing w:val="-2"/>
          <w:sz w:val="24"/>
          <w:szCs w:val="24"/>
          <w:lang w:eastAsia="pl-PL"/>
        </w:rPr>
      </w:pPr>
      <w:r w:rsidRPr="008543C8">
        <w:rPr>
          <w:rFonts w:ascii="Times New Roman" w:eastAsia="Times New Roman" w:hAnsi="Times New Roman"/>
          <w:spacing w:val="-2"/>
          <w:sz w:val="24"/>
          <w:szCs w:val="24"/>
          <w:lang w:eastAsia="pl-PL"/>
        </w:rPr>
        <w:t xml:space="preserve">wychowawca </w:t>
      </w:r>
      <w:r w:rsidR="00B604D2" w:rsidRPr="008543C8">
        <w:rPr>
          <w:rFonts w:ascii="Times New Roman" w:eastAsia="Times New Roman" w:hAnsi="Times New Roman"/>
          <w:spacing w:val="-2"/>
          <w:sz w:val="24"/>
          <w:szCs w:val="24"/>
          <w:lang w:eastAsia="pl-PL"/>
        </w:rPr>
        <w:t xml:space="preserve">oddziału </w:t>
      </w:r>
      <w:r w:rsidRPr="008543C8">
        <w:rPr>
          <w:rFonts w:ascii="Times New Roman" w:hAnsi="Times New Roman"/>
          <w:sz w:val="24"/>
          <w:szCs w:val="24"/>
        </w:rPr>
        <w:t>lub nauczyciel w obecności</w:t>
      </w:r>
      <w:r w:rsidR="00205CC9" w:rsidRPr="008543C8">
        <w:rPr>
          <w:rFonts w:ascii="Times New Roman" w:hAnsi="Times New Roman"/>
          <w:sz w:val="24"/>
          <w:szCs w:val="24"/>
        </w:rPr>
        <w:t>,</w:t>
      </w:r>
      <w:r w:rsidRPr="008543C8">
        <w:rPr>
          <w:rFonts w:ascii="Times New Roman" w:hAnsi="Times New Roman"/>
          <w:sz w:val="24"/>
          <w:szCs w:val="24"/>
        </w:rPr>
        <w:t xml:space="preserve"> którego doszło do zdarzenia </w:t>
      </w:r>
      <w:r w:rsidRPr="008543C8">
        <w:rPr>
          <w:rFonts w:ascii="Times New Roman" w:eastAsia="Times New Roman" w:hAnsi="Times New Roman"/>
          <w:spacing w:val="-2"/>
          <w:sz w:val="24"/>
          <w:szCs w:val="24"/>
          <w:lang w:eastAsia="pl-PL"/>
        </w:rPr>
        <w:t>może ukarać ucznia naganą w szczególności za:</w:t>
      </w:r>
    </w:p>
    <w:p w14:paraId="06AE2A11" w14:textId="77777777" w:rsidR="00B146C1" w:rsidRPr="008543C8" w:rsidRDefault="00B146C1">
      <w:pPr>
        <w:widowControl w:val="0"/>
        <w:numPr>
          <w:ilvl w:val="0"/>
          <w:numId w:val="150"/>
        </w:numPr>
        <w:tabs>
          <w:tab w:val="left" w:pos="1418"/>
        </w:tabs>
        <w:suppressAutoHyphens w:val="0"/>
        <w:overflowPunct w:val="0"/>
        <w:autoSpaceDE w:val="0"/>
        <w:spacing w:after="0" w:line="240" w:lineRule="auto"/>
        <w:jc w:val="both"/>
        <w:textAlignment w:val="auto"/>
        <w:rPr>
          <w:rFonts w:ascii="Times New Roman" w:eastAsia="Times New Roman" w:hAnsi="Times New Roman"/>
          <w:spacing w:val="-3"/>
          <w:sz w:val="24"/>
          <w:szCs w:val="24"/>
          <w:lang w:eastAsia="ar-SA"/>
        </w:rPr>
      </w:pPr>
      <w:r w:rsidRPr="008543C8">
        <w:rPr>
          <w:rFonts w:ascii="Times New Roman" w:eastAsia="Times New Roman" w:hAnsi="Times New Roman"/>
          <w:spacing w:val="-3"/>
          <w:sz w:val="24"/>
          <w:szCs w:val="24"/>
          <w:lang w:eastAsia="ar-SA"/>
        </w:rPr>
        <w:t>powtarzające się zachowania, za które ucznia uprzednio upominano,</w:t>
      </w:r>
    </w:p>
    <w:p w14:paraId="62907762" w14:textId="77777777" w:rsidR="00B146C1" w:rsidRPr="008543C8" w:rsidRDefault="00B146C1">
      <w:pPr>
        <w:widowControl w:val="0"/>
        <w:numPr>
          <w:ilvl w:val="0"/>
          <w:numId w:val="150"/>
        </w:numPr>
        <w:tabs>
          <w:tab w:val="left" w:pos="1418"/>
        </w:tabs>
        <w:suppressAutoHyphens w:val="0"/>
        <w:overflowPunct w:val="0"/>
        <w:autoSpaceDE w:val="0"/>
        <w:spacing w:after="0" w:line="240" w:lineRule="auto"/>
        <w:jc w:val="both"/>
        <w:textAlignment w:val="auto"/>
        <w:rPr>
          <w:rFonts w:ascii="Times New Roman" w:eastAsia="Times New Roman" w:hAnsi="Times New Roman"/>
          <w:spacing w:val="-3"/>
          <w:sz w:val="24"/>
          <w:szCs w:val="24"/>
          <w:lang w:eastAsia="ar-SA"/>
        </w:rPr>
      </w:pPr>
      <w:r w:rsidRPr="008543C8">
        <w:rPr>
          <w:rFonts w:ascii="Times New Roman" w:eastAsia="Times New Roman" w:hAnsi="Times New Roman"/>
          <w:spacing w:val="-3"/>
          <w:sz w:val="24"/>
          <w:szCs w:val="24"/>
          <w:lang w:eastAsia="ar-SA"/>
        </w:rPr>
        <w:t>wulgarne zachowanie się wobec nauczycieli, pracowników szkoły lub innych uczniów,</w:t>
      </w:r>
    </w:p>
    <w:p w14:paraId="5B40E70E" w14:textId="77777777" w:rsidR="00B146C1" w:rsidRPr="008543C8" w:rsidRDefault="00B146C1">
      <w:pPr>
        <w:widowControl w:val="0"/>
        <w:numPr>
          <w:ilvl w:val="0"/>
          <w:numId w:val="150"/>
        </w:numPr>
        <w:tabs>
          <w:tab w:val="left" w:pos="1418"/>
        </w:tabs>
        <w:suppressAutoHyphens w:val="0"/>
        <w:overflowPunct w:val="0"/>
        <w:autoSpaceDE w:val="0"/>
        <w:spacing w:after="0" w:line="240" w:lineRule="auto"/>
        <w:jc w:val="both"/>
        <w:textAlignment w:val="auto"/>
        <w:rPr>
          <w:rFonts w:ascii="Times New Roman" w:eastAsia="Times New Roman" w:hAnsi="Times New Roman"/>
          <w:spacing w:val="-3"/>
          <w:sz w:val="24"/>
          <w:szCs w:val="24"/>
          <w:lang w:eastAsia="ar-SA"/>
        </w:rPr>
      </w:pPr>
      <w:r w:rsidRPr="008543C8">
        <w:rPr>
          <w:rFonts w:ascii="Times New Roman" w:eastAsia="Times New Roman" w:hAnsi="Times New Roman"/>
          <w:spacing w:val="-3"/>
          <w:sz w:val="24"/>
          <w:szCs w:val="24"/>
          <w:lang w:eastAsia="ar-SA"/>
        </w:rPr>
        <w:t>aroganckie zachowanie się wobec innych osób,</w:t>
      </w:r>
    </w:p>
    <w:p w14:paraId="63ECF8F9" w14:textId="77777777" w:rsidR="00B146C1" w:rsidRPr="008543C8" w:rsidRDefault="00B146C1">
      <w:pPr>
        <w:widowControl w:val="0"/>
        <w:numPr>
          <w:ilvl w:val="0"/>
          <w:numId w:val="150"/>
        </w:numPr>
        <w:tabs>
          <w:tab w:val="left" w:pos="1418"/>
        </w:tabs>
        <w:suppressAutoHyphens w:val="0"/>
        <w:overflowPunct w:val="0"/>
        <w:autoSpaceDE w:val="0"/>
        <w:spacing w:after="0" w:line="240" w:lineRule="auto"/>
        <w:jc w:val="both"/>
        <w:textAlignment w:val="auto"/>
        <w:rPr>
          <w:rFonts w:ascii="Times New Roman" w:eastAsia="Times New Roman" w:hAnsi="Times New Roman"/>
          <w:spacing w:val="-3"/>
          <w:sz w:val="24"/>
          <w:szCs w:val="24"/>
          <w:lang w:eastAsia="ar-SA"/>
        </w:rPr>
      </w:pPr>
      <w:r w:rsidRPr="008543C8">
        <w:rPr>
          <w:rFonts w:ascii="Times New Roman" w:eastAsia="Times New Roman" w:hAnsi="Times New Roman"/>
          <w:spacing w:val="-3"/>
          <w:sz w:val="24"/>
          <w:szCs w:val="24"/>
          <w:lang w:eastAsia="ar-SA"/>
        </w:rPr>
        <w:t>odmowę wykonania polecenia wydanego przez nauczyciela</w:t>
      </w:r>
      <w:r w:rsidR="00F4758E" w:rsidRPr="008543C8">
        <w:rPr>
          <w:rFonts w:ascii="Times New Roman" w:eastAsia="Times New Roman" w:hAnsi="Times New Roman"/>
          <w:spacing w:val="-3"/>
          <w:sz w:val="24"/>
          <w:szCs w:val="24"/>
          <w:lang w:eastAsia="ar-SA"/>
        </w:rPr>
        <w:t>;</w:t>
      </w:r>
    </w:p>
    <w:p w14:paraId="15185016" w14:textId="77777777" w:rsidR="00B146C1" w:rsidRPr="008543C8" w:rsidRDefault="00B146C1">
      <w:pPr>
        <w:widowControl w:val="0"/>
        <w:numPr>
          <w:ilvl w:val="0"/>
          <w:numId w:val="148"/>
        </w:numPr>
        <w:shd w:val="clear" w:color="auto" w:fill="FFFFFF"/>
        <w:tabs>
          <w:tab w:val="left" w:pos="-12748"/>
        </w:tabs>
        <w:suppressAutoHyphens w:val="0"/>
        <w:overflowPunct w:val="0"/>
        <w:autoSpaceDE w:val="0"/>
        <w:spacing w:after="0" w:line="240" w:lineRule="auto"/>
        <w:jc w:val="both"/>
        <w:textAlignment w:val="auto"/>
        <w:rPr>
          <w:rFonts w:ascii="Times New Roman" w:eastAsia="Times New Roman" w:hAnsi="Times New Roman"/>
          <w:spacing w:val="-2"/>
          <w:sz w:val="24"/>
          <w:szCs w:val="24"/>
          <w:lang w:eastAsia="ar-SA"/>
        </w:rPr>
      </w:pPr>
      <w:r w:rsidRPr="008543C8">
        <w:rPr>
          <w:rFonts w:ascii="Times New Roman" w:eastAsia="Times New Roman" w:hAnsi="Times New Roman"/>
          <w:spacing w:val="-2"/>
          <w:sz w:val="24"/>
          <w:szCs w:val="24"/>
          <w:lang w:eastAsia="ar-SA"/>
        </w:rPr>
        <w:t>dyrektor może wymierzyć uczniowi karę u</w:t>
      </w:r>
      <w:r w:rsidR="0058266A" w:rsidRPr="008543C8">
        <w:rPr>
          <w:rFonts w:ascii="Times New Roman" w:eastAsia="Times New Roman" w:hAnsi="Times New Roman"/>
          <w:spacing w:val="-2"/>
          <w:sz w:val="24"/>
          <w:szCs w:val="24"/>
          <w:lang w:eastAsia="ar-SA"/>
        </w:rPr>
        <w:t>pomnienia</w:t>
      </w:r>
      <w:r w:rsidR="00483BE3" w:rsidRPr="008543C8">
        <w:rPr>
          <w:rFonts w:ascii="Times New Roman" w:eastAsia="Times New Roman" w:hAnsi="Times New Roman"/>
          <w:spacing w:val="-2"/>
          <w:sz w:val="24"/>
          <w:szCs w:val="24"/>
          <w:lang w:eastAsia="ar-SA"/>
        </w:rPr>
        <w:t>,</w:t>
      </w:r>
      <w:r w:rsidRPr="008543C8">
        <w:rPr>
          <w:rFonts w:ascii="Times New Roman" w:eastAsia="Times New Roman" w:hAnsi="Times New Roman"/>
          <w:spacing w:val="-2"/>
          <w:sz w:val="24"/>
          <w:szCs w:val="24"/>
          <w:lang w:eastAsia="ar-SA"/>
        </w:rPr>
        <w:t xml:space="preserve"> </w:t>
      </w:r>
      <w:r w:rsidRPr="008543C8">
        <w:rPr>
          <w:rFonts w:ascii="Times New Roman" w:eastAsia="Times New Roman" w:hAnsi="Times New Roman"/>
          <w:spacing w:val="-2"/>
          <w:sz w:val="24"/>
          <w:szCs w:val="24"/>
          <w:lang w:eastAsia="pl-PL"/>
        </w:rPr>
        <w:t xml:space="preserve">w szczególności </w:t>
      </w:r>
      <w:r w:rsidRPr="008543C8">
        <w:rPr>
          <w:rFonts w:ascii="Times New Roman" w:eastAsia="Times New Roman" w:hAnsi="Times New Roman"/>
          <w:spacing w:val="-2"/>
          <w:sz w:val="24"/>
          <w:szCs w:val="24"/>
          <w:lang w:eastAsia="ar-SA"/>
        </w:rPr>
        <w:t>za powtarzające się zachowania skutkujące udzieleniem kar wychowawcy oraz za opuszczenie bez usprawiedliwienia dużej ilości godzin w semestrze;</w:t>
      </w:r>
    </w:p>
    <w:p w14:paraId="60C5177C" w14:textId="77777777" w:rsidR="00B146C1" w:rsidRPr="008543C8" w:rsidRDefault="00B146C1">
      <w:pPr>
        <w:widowControl w:val="0"/>
        <w:numPr>
          <w:ilvl w:val="0"/>
          <w:numId w:val="148"/>
        </w:numPr>
        <w:shd w:val="clear" w:color="auto" w:fill="FFFFFF"/>
        <w:tabs>
          <w:tab w:val="left" w:pos="-12748"/>
        </w:tabs>
        <w:suppressAutoHyphens w:val="0"/>
        <w:overflowPunct w:val="0"/>
        <w:autoSpaceDE w:val="0"/>
        <w:spacing w:after="0" w:line="240" w:lineRule="auto"/>
        <w:jc w:val="both"/>
        <w:textAlignment w:val="auto"/>
        <w:rPr>
          <w:rFonts w:ascii="Times New Roman" w:eastAsia="Times New Roman" w:hAnsi="Times New Roman"/>
          <w:spacing w:val="-2"/>
          <w:sz w:val="24"/>
          <w:szCs w:val="24"/>
          <w:lang w:eastAsia="ar-SA"/>
        </w:rPr>
      </w:pPr>
      <w:r w:rsidRPr="008543C8">
        <w:rPr>
          <w:rFonts w:ascii="Times New Roman" w:eastAsia="Times New Roman" w:hAnsi="Times New Roman"/>
          <w:spacing w:val="-2"/>
          <w:sz w:val="24"/>
          <w:szCs w:val="24"/>
          <w:lang w:eastAsia="ar-SA"/>
        </w:rPr>
        <w:t>dyrektor może wymierzyć karę nagany w szczególności uczniowi, który:</w:t>
      </w:r>
    </w:p>
    <w:p w14:paraId="0422D26F" w14:textId="77777777" w:rsidR="00B146C1" w:rsidRPr="008543C8" w:rsidRDefault="00B146C1">
      <w:pPr>
        <w:widowControl w:val="0"/>
        <w:numPr>
          <w:ilvl w:val="0"/>
          <w:numId w:val="151"/>
        </w:numPr>
        <w:tabs>
          <w:tab w:val="left" w:pos="1560"/>
        </w:tabs>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eastAsia="Times New Roman" w:hAnsi="Times New Roman"/>
          <w:spacing w:val="-3"/>
          <w:sz w:val="24"/>
          <w:szCs w:val="24"/>
          <w:lang w:eastAsia="ar-SA"/>
        </w:rPr>
        <w:t>mimo wcześniejszego ukarania naganami, popełnia ponownie takie same wykroczenia,</w:t>
      </w:r>
    </w:p>
    <w:p w14:paraId="46EF8C65" w14:textId="77777777" w:rsidR="00B146C1" w:rsidRPr="008543C8" w:rsidRDefault="00B146C1">
      <w:pPr>
        <w:widowControl w:val="0"/>
        <w:numPr>
          <w:ilvl w:val="0"/>
          <w:numId w:val="151"/>
        </w:numPr>
        <w:tabs>
          <w:tab w:val="left" w:pos="1701"/>
        </w:tabs>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eastAsia="Times New Roman" w:hAnsi="Times New Roman"/>
          <w:sz w:val="24"/>
          <w:szCs w:val="24"/>
          <w:lang w:eastAsia="ar-SA"/>
        </w:rPr>
        <w:t xml:space="preserve"> którego zachowanie wpływa demoralizująco na innych uczniów,</w:t>
      </w:r>
    </w:p>
    <w:p w14:paraId="6EE9CEA3" w14:textId="77777777" w:rsidR="00B146C1" w:rsidRPr="008543C8" w:rsidRDefault="00B146C1">
      <w:pPr>
        <w:widowControl w:val="0"/>
        <w:numPr>
          <w:ilvl w:val="0"/>
          <w:numId w:val="151"/>
        </w:numPr>
        <w:tabs>
          <w:tab w:val="left" w:pos="1701"/>
        </w:tabs>
        <w:suppressAutoHyphens w:val="0"/>
        <w:overflowPunct w:val="0"/>
        <w:autoSpaceDE w:val="0"/>
        <w:spacing w:after="0" w:line="240" w:lineRule="auto"/>
        <w:jc w:val="both"/>
        <w:textAlignment w:val="auto"/>
        <w:rPr>
          <w:rFonts w:ascii="Times New Roman" w:eastAsia="Times New Roman" w:hAnsi="Times New Roman"/>
          <w:spacing w:val="-3"/>
          <w:sz w:val="24"/>
          <w:szCs w:val="24"/>
          <w:lang w:eastAsia="ar-SA"/>
        </w:rPr>
      </w:pPr>
      <w:r w:rsidRPr="008543C8">
        <w:rPr>
          <w:rFonts w:ascii="Times New Roman" w:eastAsia="Times New Roman" w:hAnsi="Times New Roman"/>
          <w:spacing w:val="-3"/>
          <w:sz w:val="24"/>
          <w:szCs w:val="24"/>
          <w:lang w:eastAsia="ar-SA"/>
        </w:rPr>
        <w:t>dopuszcza się kradzieży,</w:t>
      </w:r>
    </w:p>
    <w:p w14:paraId="1AA93C27" w14:textId="77777777" w:rsidR="00B146C1" w:rsidRPr="008543C8" w:rsidRDefault="00B146C1">
      <w:pPr>
        <w:widowControl w:val="0"/>
        <w:numPr>
          <w:ilvl w:val="0"/>
          <w:numId w:val="151"/>
        </w:numPr>
        <w:tabs>
          <w:tab w:val="left" w:pos="1701"/>
        </w:tabs>
        <w:suppressAutoHyphens w:val="0"/>
        <w:overflowPunct w:val="0"/>
        <w:autoSpaceDE w:val="0"/>
        <w:spacing w:after="0" w:line="240" w:lineRule="auto"/>
        <w:jc w:val="both"/>
        <w:textAlignment w:val="auto"/>
        <w:rPr>
          <w:rFonts w:ascii="Times New Roman" w:eastAsia="Times New Roman" w:hAnsi="Times New Roman"/>
          <w:spacing w:val="-3"/>
          <w:sz w:val="24"/>
          <w:szCs w:val="24"/>
          <w:lang w:eastAsia="ar-SA"/>
        </w:rPr>
      </w:pPr>
      <w:r w:rsidRPr="008543C8">
        <w:rPr>
          <w:rFonts w:ascii="Times New Roman" w:eastAsia="Times New Roman" w:hAnsi="Times New Roman"/>
          <w:spacing w:val="-3"/>
          <w:sz w:val="24"/>
          <w:szCs w:val="24"/>
          <w:lang w:eastAsia="ar-SA"/>
        </w:rPr>
        <w:t>opuszcza bez usprawiedliwienia godziny lekcyjne,</w:t>
      </w:r>
    </w:p>
    <w:p w14:paraId="69755E3C" w14:textId="77777777" w:rsidR="00B146C1" w:rsidRPr="008543C8" w:rsidRDefault="00B146C1">
      <w:pPr>
        <w:widowControl w:val="0"/>
        <w:numPr>
          <w:ilvl w:val="0"/>
          <w:numId w:val="151"/>
        </w:numPr>
        <w:tabs>
          <w:tab w:val="left" w:pos="1701"/>
        </w:tabs>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eastAsia="Times New Roman" w:hAnsi="Times New Roman"/>
          <w:spacing w:val="-3"/>
          <w:sz w:val="24"/>
          <w:szCs w:val="24"/>
          <w:lang w:eastAsia="ar-SA"/>
        </w:rPr>
        <w:t>narusza normy współżycia społecznego, stosuje zastraszanie, nękanie oraz łamie inne zasady obowiązujące w szkole</w:t>
      </w:r>
      <w:r w:rsidR="00BC709E" w:rsidRPr="008543C8">
        <w:rPr>
          <w:rFonts w:ascii="Times New Roman" w:eastAsia="Times New Roman" w:hAnsi="Times New Roman"/>
          <w:spacing w:val="-3"/>
          <w:sz w:val="24"/>
          <w:szCs w:val="24"/>
          <w:lang w:eastAsia="ar-SA"/>
        </w:rPr>
        <w:t>;</w:t>
      </w:r>
    </w:p>
    <w:p w14:paraId="56AD1B3B" w14:textId="77777777" w:rsidR="00B146C1" w:rsidRPr="008543C8" w:rsidRDefault="00B146C1">
      <w:pPr>
        <w:pStyle w:val="Akapitzlist"/>
        <w:widowControl w:val="0"/>
        <w:numPr>
          <w:ilvl w:val="0"/>
          <w:numId w:val="137"/>
        </w:numPr>
        <w:shd w:val="clear" w:color="auto" w:fill="FFFFFF"/>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eastAsia="Times New Roman" w:hAnsi="Times New Roman"/>
          <w:spacing w:val="-2"/>
          <w:sz w:val="24"/>
          <w:szCs w:val="24"/>
          <w:lang w:eastAsia="pl-PL"/>
        </w:rPr>
        <w:t>kara przeniesienia ucznia do równoległej klasy może być wymierzona w szczególności za:</w:t>
      </w:r>
    </w:p>
    <w:p w14:paraId="49FA94CD" w14:textId="77777777" w:rsidR="00B146C1" w:rsidRPr="008543C8" w:rsidRDefault="00B146C1">
      <w:pPr>
        <w:widowControl w:val="0"/>
        <w:numPr>
          <w:ilvl w:val="0"/>
          <w:numId w:val="153"/>
        </w:numPr>
        <w:tabs>
          <w:tab w:val="left" w:pos="1418"/>
        </w:tabs>
        <w:suppressAutoHyphens w:val="0"/>
        <w:overflowPunct w:val="0"/>
        <w:autoSpaceDE w:val="0"/>
        <w:spacing w:after="0" w:line="240" w:lineRule="auto"/>
        <w:jc w:val="both"/>
        <w:textAlignment w:val="auto"/>
        <w:rPr>
          <w:rFonts w:ascii="Times New Roman" w:eastAsia="Times New Roman" w:hAnsi="Times New Roman"/>
          <w:spacing w:val="-3"/>
          <w:sz w:val="24"/>
          <w:szCs w:val="24"/>
          <w:lang w:eastAsia="pl-PL"/>
        </w:rPr>
      </w:pPr>
      <w:r w:rsidRPr="008543C8">
        <w:rPr>
          <w:rFonts w:ascii="Times New Roman" w:eastAsia="Times New Roman" w:hAnsi="Times New Roman"/>
          <w:spacing w:val="-3"/>
          <w:sz w:val="24"/>
          <w:szCs w:val="24"/>
          <w:lang w:eastAsia="pl-PL"/>
        </w:rPr>
        <w:t>powtarzające się zachowania, za które udzielono niższe kary,</w:t>
      </w:r>
    </w:p>
    <w:p w14:paraId="2D2B6BAB" w14:textId="77777777" w:rsidR="00B146C1" w:rsidRPr="008543C8" w:rsidRDefault="00B146C1">
      <w:pPr>
        <w:widowControl w:val="0"/>
        <w:numPr>
          <w:ilvl w:val="0"/>
          <w:numId w:val="153"/>
        </w:numPr>
        <w:tabs>
          <w:tab w:val="left" w:pos="1418"/>
        </w:tabs>
        <w:suppressAutoHyphens w:val="0"/>
        <w:overflowPunct w:val="0"/>
        <w:autoSpaceDE w:val="0"/>
        <w:spacing w:after="0" w:line="240" w:lineRule="auto"/>
        <w:jc w:val="both"/>
        <w:textAlignment w:val="auto"/>
        <w:rPr>
          <w:rFonts w:ascii="Times New Roman" w:eastAsia="Times New Roman" w:hAnsi="Times New Roman"/>
          <w:spacing w:val="-3"/>
          <w:sz w:val="24"/>
          <w:szCs w:val="24"/>
          <w:lang w:eastAsia="ar-SA"/>
        </w:rPr>
      </w:pPr>
      <w:r w:rsidRPr="008543C8">
        <w:rPr>
          <w:rFonts w:ascii="Times New Roman" w:eastAsia="Times New Roman" w:hAnsi="Times New Roman"/>
          <w:spacing w:val="-3"/>
          <w:sz w:val="24"/>
          <w:szCs w:val="24"/>
          <w:lang w:eastAsia="ar-SA"/>
        </w:rPr>
        <w:t xml:space="preserve">wnoszenie na teren szkoły środków zabronionych, mogących spowodować uszkodzenie ciała lub wprowadzić uczniów w stan odurzenia, </w:t>
      </w:r>
    </w:p>
    <w:p w14:paraId="75CE47E0" w14:textId="77777777" w:rsidR="00B146C1" w:rsidRPr="008543C8" w:rsidRDefault="00B146C1">
      <w:pPr>
        <w:widowControl w:val="0"/>
        <w:numPr>
          <w:ilvl w:val="0"/>
          <w:numId w:val="153"/>
        </w:numPr>
        <w:tabs>
          <w:tab w:val="left" w:pos="1418"/>
        </w:tabs>
        <w:suppressAutoHyphens w:val="0"/>
        <w:overflowPunct w:val="0"/>
        <w:autoSpaceDE w:val="0"/>
        <w:spacing w:after="0" w:line="240" w:lineRule="auto"/>
        <w:jc w:val="both"/>
        <w:textAlignment w:val="auto"/>
        <w:rPr>
          <w:rFonts w:ascii="Times New Roman" w:eastAsia="Times New Roman" w:hAnsi="Times New Roman"/>
          <w:spacing w:val="-3"/>
          <w:sz w:val="24"/>
          <w:szCs w:val="24"/>
          <w:lang w:eastAsia="ar-SA"/>
        </w:rPr>
      </w:pPr>
      <w:r w:rsidRPr="008543C8">
        <w:rPr>
          <w:rFonts w:ascii="Times New Roman" w:eastAsia="Times New Roman" w:hAnsi="Times New Roman"/>
          <w:spacing w:val="-3"/>
          <w:sz w:val="24"/>
          <w:szCs w:val="24"/>
          <w:lang w:eastAsia="ar-SA"/>
        </w:rPr>
        <w:t>stosowanie przemocy wobec uczniów własnej lub innej klasy,</w:t>
      </w:r>
    </w:p>
    <w:p w14:paraId="05A84487" w14:textId="77777777" w:rsidR="00B146C1" w:rsidRPr="008543C8" w:rsidRDefault="00B146C1">
      <w:pPr>
        <w:widowControl w:val="0"/>
        <w:numPr>
          <w:ilvl w:val="0"/>
          <w:numId w:val="153"/>
        </w:numPr>
        <w:tabs>
          <w:tab w:val="left" w:pos="1418"/>
        </w:tabs>
        <w:suppressAutoHyphens w:val="0"/>
        <w:overflowPunct w:val="0"/>
        <w:autoSpaceDE w:val="0"/>
        <w:spacing w:after="0" w:line="240" w:lineRule="auto"/>
        <w:jc w:val="both"/>
        <w:textAlignment w:val="auto"/>
        <w:rPr>
          <w:rFonts w:ascii="Times New Roman" w:eastAsia="Times New Roman" w:hAnsi="Times New Roman"/>
          <w:spacing w:val="-3"/>
          <w:sz w:val="24"/>
          <w:szCs w:val="24"/>
          <w:lang w:eastAsia="ar-SA"/>
        </w:rPr>
      </w:pPr>
      <w:r w:rsidRPr="008543C8">
        <w:rPr>
          <w:rFonts w:ascii="Times New Roman" w:eastAsia="Times New Roman" w:hAnsi="Times New Roman"/>
          <w:spacing w:val="-3"/>
          <w:sz w:val="24"/>
          <w:szCs w:val="24"/>
          <w:lang w:eastAsia="ar-SA"/>
        </w:rPr>
        <w:t>znęcanie się nad innymi w formie agresji psychicznej i fizycznej,</w:t>
      </w:r>
    </w:p>
    <w:p w14:paraId="2359B51A" w14:textId="77777777" w:rsidR="00B146C1" w:rsidRPr="008543C8" w:rsidRDefault="00B146C1">
      <w:pPr>
        <w:widowControl w:val="0"/>
        <w:numPr>
          <w:ilvl w:val="0"/>
          <w:numId w:val="153"/>
        </w:numPr>
        <w:tabs>
          <w:tab w:val="left" w:pos="1418"/>
        </w:tabs>
        <w:suppressAutoHyphens w:val="0"/>
        <w:overflowPunct w:val="0"/>
        <w:autoSpaceDE w:val="0"/>
        <w:spacing w:after="0" w:line="240" w:lineRule="auto"/>
        <w:jc w:val="both"/>
        <w:textAlignment w:val="auto"/>
        <w:rPr>
          <w:rFonts w:ascii="Times New Roman" w:eastAsia="Times New Roman" w:hAnsi="Times New Roman"/>
          <w:spacing w:val="-3"/>
          <w:sz w:val="24"/>
          <w:szCs w:val="24"/>
          <w:lang w:eastAsia="ar-SA"/>
        </w:rPr>
      </w:pPr>
      <w:r w:rsidRPr="008543C8">
        <w:rPr>
          <w:rFonts w:ascii="Times New Roman" w:eastAsia="Times New Roman" w:hAnsi="Times New Roman"/>
          <w:spacing w:val="-3"/>
          <w:sz w:val="24"/>
          <w:szCs w:val="24"/>
          <w:lang w:eastAsia="ar-SA"/>
        </w:rPr>
        <w:t>niszczenie lub fałszowanie dokumentacji szkoły,</w:t>
      </w:r>
    </w:p>
    <w:p w14:paraId="438579EA" w14:textId="77777777" w:rsidR="00B146C1" w:rsidRPr="008543C8" w:rsidRDefault="00B146C1">
      <w:pPr>
        <w:widowControl w:val="0"/>
        <w:numPr>
          <w:ilvl w:val="0"/>
          <w:numId w:val="153"/>
        </w:numPr>
        <w:tabs>
          <w:tab w:val="left" w:pos="1418"/>
        </w:tabs>
        <w:suppressAutoHyphens w:val="0"/>
        <w:overflowPunct w:val="0"/>
        <w:autoSpaceDE w:val="0"/>
        <w:spacing w:after="0" w:line="240" w:lineRule="auto"/>
        <w:jc w:val="both"/>
        <w:textAlignment w:val="auto"/>
        <w:rPr>
          <w:rFonts w:ascii="Times New Roman" w:eastAsia="Times New Roman" w:hAnsi="Times New Roman"/>
          <w:spacing w:val="-3"/>
          <w:sz w:val="24"/>
          <w:szCs w:val="24"/>
          <w:lang w:eastAsia="ar-SA"/>
        </w:rPr>
      </w:pPr>
      <w:r w:rsidRPr="008543C8">
        <w:rPr>
          <w:rFonts w:ascii="Times New Roman" w:eastAsia="Times New Roman" w:hAnsi="Times New Roman"/>
          <w:spacing w:val="-3"/>
          <w:sz w:val="24"/>
          <w:szCs w:val="24"/>
          <w:lang w:eastAsia="ar-SA"/>
        </w:rPr>
        <w:t>fałszowanie podpisów, dokumentów, zwolnień z zajęć.</w:t>
      </w:r>
    </w:p>
    <w:p w14:paraId="72A2ED2E" w14:textId="77777777" w:rsidR="00B146C1" w:rsidRPr="008543C8" w:rsidRDefault="00B146C1">
      <w:pPr>
        <w:pStyle w:val="Akapitzlist"/>
        <w:numPr>
          <w:ilvl w:val="0"/>
          <w:numId w:val="147"/>
        </w:numPr>
        <w:tabs>
          <w:tab w:val="left" w:pos="567"/>
          <w:tab w:val="left" w:pos="1560"/>
        </w:tabs>
        <w:autoSpaceDE w:val="0"/>
        <w:spacing w:after="0" w:line="240" w:lineRule="auto"/>
        <w:jc w:val="both"/>
        <w:rPr>
          <w:rFonts w:ascii="Times New Roman" w:hAnsi="Times New Roman"/>
          <w:sz w:val="24"/>
          <w:szCs w:val="24"/>
        </w:rPr>
      </w:pPr>
      <w:r w:rsidRPr="008543C8">
        <w:rPr>
          <w:rFonts w:ascii="Times New Roman" w:hAnsi="Times New Roman"/>
          <w:sz w:val="24"/>
          <w:szCs w:val="24"/>
        </w:rPr>
        <w:t xml:space="preserve">Przeniesienie ucznia do innej szkoły może mieć miejsce </w:t>
      </w:r>
      <w:r w:rsidRPr="008543C8">
        <w:rPr>
          <w:rFonts w:ascii="Times New Roman" w:eastAsia="Times New Roman" w:hAnsi="Times New Roman"/>
          <w:spacing w:val="-2"/>
          <w:sz w:val="24"/>
          <w:szCs w:val="24"/>
          <w:lang w:eastAsia="pl-PL"/>
        </w:rPr>
        <w:t>w szczególności</w:t>
      </w:r>
      <w:r w:rsidRPr="008543C8">
        <w:rPr>
          <w:rFonts w:ascii="Times New Roman" w:eastAsia="Times New Roman" w:hAnsi="Times New Roman"/>
          <w:spacing w:val="-2"/>
          <w:sz w:val="24"/>
          <w:szCs w:val="24"/>
          <w:lang w:eastAsia="pl-PL"/>
        </w:rPr>
        <w:br/>
      </w:r>
      <w:r w:rsidRPr="008543C8">
        <w:rPr>
          <w:rFonts w:ascii="Times New Roman" w:hAnsi="Times New Roman"/>
          <w:sz w:val="24"/>
          <w:szCs w:val="24"/>
        </w:rPr>
        <w:t>w przypadku:</w:t>
      </w:r>
    </w:p>
    <w:p w14:paraId="6F72027B" w14:textId="77777777" w:rsidR="00B146C1" w:rsidRPr="008543C8" w:rsidRDefault="00B146C1">
      <w:pPr>
        <w:widowControl w:val="0"/>
        <w:numPr>
          <w:ilvl w:val="0"/>
          <w:numId w:val="152"/>
        </w:numPr>
        <w:shd w:val="clear" w:color="auto" w:fill="FFFFFF"/>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eastAsia="Times New Roman" w:hAnsi="Times New Roman"/>
          <w:spacing w:val="-2"/>
          <w:sz w:val="24"/>
          <w:szCs w:val="24"/>
          <w:lang w:eastAsia="pl-PL"/>
        </w:rPr>
        <w:lastRenderedPageBreak/>
        <w:t>gdy wyczerpano katalog możliwości oddziaływań wychowawczych tj.: upomnienie wychowawcy/dyrektora, nagana wychowawcy/dyrektora, a nie ma możliwości przeniesienia</w:t>
      </w:r>
      <w:r w:rsidRPr="008543C8">
        <w:rPr>
          <w:rFonts w:ascii="Times New Roman" w:eastAsia="Times New Roman" w:hAnsi="Times New Roman"/>
          <w:spacing w:val="-3"/>
          <w:sz w:val="24"/>
          <w:szCs w:val="24"/>
          <w:lang w:eastAsia="pl-PL"/>
        </w:rPr>
        <w:t xml:space="preserve"> ucznia do klasy </w:t>
      </w:r>
      <w:r w:rsidRPr="008543C8">
        <w:rPr>
          <w:rFonts w:ascii="Times New Roman" w:eastAsia="Times New Roman" w:hAnsi="Times New Roman"/>
          <w:spacing w:val="-1"/>
          <w:sz w:val="24"/>
          <w:szCs w:val="24"/>
          <w:lang w:eastAsia="pl-PL"/>
        </w:rPr>
        <w:t>równoległej;</w:t>
      </w:r>
    </w:p>
    <w:p w14:paraId="03D623CB" w14:textId="77777777" w:rsidR="00B146C1" w:rsidRPr="008543C8" w:rsidRDefault="00B146C1">
      <w:pPr>
        <w:widowControl w:val="0"/>
        <w:numPr>
          <w:ilvl w:val="0"/>
          <w:numId w:val="152"/>
        </w:numPr>
        <w:shd w:val="clear" w:color="auto" w:fill="FFFFFF"/>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eastAsia="Times New Roman" w:hAnsi="Times New Roman"/>
          <w:sz w:val="24"/>
          <w:szCs w:val="24"/>
          <w:lang w:eastAsia="pl-PL"/>
        </w:rPr>
        <w:t>u</w:t>
      </w:r>
      <w:r w:rsidRPr="008543C8">
        <w:rPr>
          <w:rFonts w:ascii="Times New Roman" w:eastAsia="TimesNewRoman" w:hAnsi="Times New Roman"/>
          <w:sz w:val="24"/>
          <w:szCs w:val="24"/>
          <w:lang w:eastAsia="pl-PL"/>
        </w:rPr>
        <w:t>ż</w:t>
      </w:r>
      <w:r w:rsidRPr="008543C8">
        <w:rPr>
          <w:rFonts w:ascii="Times New Roman" w:eastAsia="Times New Roman" w:hAnsi="Times New Roman"/>
          <w:sz w:val="24"/>
          <w:szCs w:val="24"/>
          <w:lang w:eastAsia="pl-PL"/>
        </w:rPr>
        <w:t xml:space="preserve">ywania lub posiadania narkotyków i innych </w:t>
      </w:r>
      <w:r w:rsidRPr="008543C8">
        <w:rPr>
          <w:rFonts w:ascii="Times New Roman" w:eastAsia="TimesNewRoman" w:hAnsi="Times New Roman"/>
          <w:sz w:val="24"/>
          <w:szCs w:val="24"/>
          <w:lang w:eastAsia="pl-PL"/>
        </w:rPr>
        <w:t>ś</w:t>
      </w:r>
      <w:r w:rsidRPr="008543C8">
        <w:rPr>
          <w:rFonts w:ascii="Times New Roman" w:eastAsia="Times New Roman" w:hAnsi="Times New Roman"/>
          <w:sz w:val="24"/>
          <w:szCs w:val="24"/>
          <w:lang w:eastAsia="pl-PL"/>
        </w:rPr>
        <w:t>rodków odurzaj</w:t>
      </w:r>
      <w:r w:rsidRPr="008543C8">
        <w:rPr>
          <w:rFonts w:ascii="Times New Roman" w:eastAsia="TimesNewRoman" w:hAnsi="Times New Roman"/>
          <w:sz w:val="24"/>
          <w:szCs w:val="24"/>
          <w:lang w:eastAsia="pl-PL"/>
        </w:rPr>
        <w:t>ą</w:t>
      </w:r>
      <w:r w:rsidRPr="008543C8">
        <w:rPr>
          <w:rFonts w:ascii="Times New Roman" w:eastAsia="Times New Roman" w:hAnsi="Times New Roman"/>
          <w:sz w:val="24"/>
          <w:szCs w:val="24"/>
          <w:lang w:eastAsia="pl-PL"/>
        </w:rPr>
        <w:t>cych na terenie szkoły i w czasie zajęć pozaszkolnych organizowanych przez szkoł</w:t>
      </w:r>
      <w:r w:rsidRPr="008543C8">
        <w:rPr>
          <w:rFonts w:ascii="Times New Roman" w:eastAsia="TimesNewRoman" w:hAnsi="Times New Roman"/>
          <w:sz w:val="24"/>
          <w:szCs w:val="24"/>
          <w:lang w:eastAsia="pl-PL"/>
        </w:rPr>
        <w:t>ę;</w:t>
      </w:r>
    </w:p>
    <w:p w14:paraId="4927E701" w14:textId="77777777" w:rsidR="00B146C1" w:rsidRPr="008543C8" w:rsidRDefault="00B146C1">
      <w:pPr>
        <w:widowControl w:val="0"/>
        <w:numPr>
          <w:ilvl w:val="0"/>
          <w:numId w:val="152"/>
        </w:numPr>
        <w:shd w:val="clear" w:color="auto" w:fill="FFFFFF"/>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agresywnego zachowania wobec uczniów, nauczycieli lub innych pracowników szkoły;</w:t>
      </w:r>
    </w:p>
    <w:p w14:paraId="1AD5FD6A" w14:textId="77777777" w:rsidR="00B146C1" w:rsidRPr="008543C8" w:rsidRDefault="00B146C1">
      <w:pPr>
        <w:widowControl w:val="0"/>
        <w:numPr>
          <w:ilvl w:val="0"/>
          <w:numId w:val="152"/>
        </w:numPr>
        <w:shd w:val="clear" w:color="auto" w:fill="FFFFFF"/>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umyślnego spowodowania uszkodzenia ciała uczniów, nauczycieli i innych pracowników szkoły;</w:t>
      </w:r>
    </w:p>
    <w:p w14:paraId="1E677C23" w14:textId="77777777" w:rsidR="00B146C1" w:rsidRPr="008543C8" w:rsidRDefault="00B146C1">
      <w:pPr>
        <w:widowControl w:val="0"/>
        <w:numPr>
          <w:ilvl w:val="0"/>
          <w:numId w:val="152"/>
        </w:numPr>
        <w:shd w:val="clear" w:color="auto" w:fill="FFFFFF"/>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spowodowania zagrożenia zdrowia, życia i bezpieczeństwa swojego i innych;</w:t>
      </w:r>
    </w:p>
    <w:p w14:paraId="03122023" w14:textId="77777777" w:rsidR="00B146C1" w:rsidRPr="008543C8" w:rsidRDefault="00B146C1">
      <w:pPr>
        <w:widowControl w:val="0"/>
        <w:numPr>
          <w:ilvl w:val="0"/>
          <w:numId w:val="152"/>
        </w:numPr>
        <w:shd w:val="clear" w:color="auto" w:fill="FFFFFF"/>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kradzieży, wymuszenia, przestępstw komputerowych, rozprowadzania narkotyków i innych środków odurzających oraz innych przestępstw ściganych z urzędu;</w:t>
      </w:r>
    </w:p>
    <w:p w14:paraId="696794E3" w14:textId="77777777" w:rsidR="00B146C1" w:rsidRPr="008543C8" w:rsidRDefault="00B146C1">
      <w:pPr>
        <w:widowControl w:val="0"/>
        <w:numPr>
          <w:ilvl w:val="0"/>
          <w:numId w:val="152"/>
        </w:numPr>
        <w:shd w:val="clear" w:color="auto" w:fill="FFFFFF"/>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fałszowania dokumentacji szkolnej lub jakiejkolwiek ingerencji w stan dokumentacji szkolnej, dokonywania przez ucznia wpisów, poprawek, zmian ocen;</w:t>
      </w:r>
    </w:p>
    <w:p w14:paraId="45C7AED2" w14:textId="77777777" w:rsidR="00B146C1" w:rsidRPr="008543C8" w:rsidRDefault="00B146C1">
      <w:pPr>
        <w:widowControl w:val="0"/>
        <w:numPr>
          <w:ilvl w:val="0"/>
          <w:numId w:val="152"/>
        </w:numPr>
        <w:shd w:val="clear" w:color="auto" w:fill="FFFFFF"/>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 xml:space="preserve">zachowania niezgodnego z ogólnie przyjętymi zasadami moralnymi i etycznymi, </w:t>
      </w:r>
      <w:r w:rsidRPr="008543C8">
        <w:rPr>
          <w:rFonts w:ascii="Times New Roman" w:hAnsi="Times New Roman"/>
          <w:sz w:val="24"/>
          <w:szCs w:val="24"/>
        </w:rPr>
        <w:br/>
        <w:t xml:space="preserve">w szczególności stosowanie wobec uczniów i nauczycieli zastraszania, nękania lub innych podobnych </w:t>
      </w:r>
      <w:proofErr w:type="spellStart"/>
      <w:r w:rsidRPr="008543C8">
        <w:rPr>
          <w:rFonts w:ascii="Times New Roman" w:hAnsi="Times New Roman"/>
          <w:sz w:val="24"/>
          <w:szCs w:val="24"/>
        </w:rPr>
        <w:t>zachowań</w:t>
      </w:r>
      <w:proofErr w:type="spellEnd"/>
      <w:r w:rsidRPr="008543C8">
        <w:rPr>
          <w:rFonts w:ascii="Times New Roman" w:hAnsi="Times New Roman"/>
          <w:sz w:val="24"/>
          <w:szCs w:val="24"/>
        </w:rPr>
        <w:t>;</w:t>
      </w:r>
    </w:p>
    <w:p w14:paraId="188A7D6B" w14:textId="77777777" w:rsidR="00B146C1" w:rsidRPr="008543C8" w:rsidRDefault="00B146C1">
      <w:pPr>
        <w:widowControl w:val="0"/>
        <w:numPr>
          <w:ilvl w:val="0"/>
          <w:numId w:val="152"/>
        </w:numPr>
        <w:shd w:val="clear" w:color="auto" w:fill="FFFFFF"/>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innych drastycznych naruszeń postanowień statutu.</w:t>
      </w:r>
    </w:p>
    <w:p w14:paraId="13FA1E28" w14:textId="77777777" w:rsidR="006F0650" w:rsidRPr="008543C8" w:rsidRDefault="006F0650">
      <w:pPr>
        <w:pStyle w:val="Akapitzlist"/>
        <w:numPr>
          <w:ilvl w:val="0"/>
          <w:numId w:val="147"/>
        </w:numPr>
        <w:tabs>
          <w:tab w:val="left" w:pos="567"/>
        </w:tabs>
        <w:autoSpaceDE w:val="0"/>
        <w:spacing w:after="0" w:line="240" w:lineRule="auto"/>
        <w:jc w:val="both"/>
        <w:rPr>
          <w:rFonts w:ascii="Times New Roman" w:hAnsi="Times New Roman"/>
          <w:sz w:val="24"/>
          <w:szCs w:val="24"/>
        </w:rPr>
      </w:pPr>
      <w:r w:rsidRPr="008543C8">
        <w:rPr>
          <w:rFonts w:ascii="Times New Roman" w:hAnsi="Times New Roman"/>
          <w:sz w:val="24"/>
          <w:szCs w:val="24"/>
        </w:rPr>
        <w:t>Wymierzaniu kary nie może towarzyszyć naruszenie godności osobistej ucznia.</w:t>
      </w:r>
    </w:p>
    <w:p w14:paraId="7D63A56A" w14:textId="77777777" w:rsidR="006F0650" w:rsidRPr="008543C8" w:rsidRDefault="006F0650">
      <w:pPr>
        <w:pStyle w:val="Akapitzlist"/>
        <w:numPr>
          <w:ilvl w:val="0"/>
          <w:numId w:val="147"/>
        </w:numPr>
        <w:tabs>
          <w:tab w:val="left" w:pos="567"/>
        </w:tabs>
        <w:autoSpaceDE w:val="0"/>
        <w:spacing w:after="0" w:line="240" w:lineRule="auto"/>
        <w:jc w:val="both"/>
        <w:rPr>
          <w:rFonts w:ascii="Times New Roman" w:hAnsi="Times New Roman"/>
          <w:sz w:val="24"/>
          <w:szCs w:val="24"/>
        </w:rPr>
      </w:pPr>
      <w:r w:rsidRPr="008543C8">
        <w:rPr>
          <w:rFonts w:ascii="Times New Roman" w:hAnsi="Times New Roman"/>
          <w:sz w:val="24"/>
          <w:szCs w:val="24"/>
        </w:rPr>
        <w:t>Zabronione jest stosowanie kar naruszających nietykalność cielesną ucznia.</w:t>
      </w:r>
    </w:p>
    <w:p w14:paraId="72CDDF3F" w14:textId="77777777" w:rsidR="006F0650" w:rsidRPr="008543C8" w:rsidRDefault="006F0650">
      <w:pPr>
        <w:pStyle w:val="Akapitzlist"/>
        <w:numPr>
          <w:ilvl w:val="0"/>
          <w:numId w:val="147"/>
        </w:numPr>
        <w:tabs>
          <w:tab w:val="left" w:pos="1134"/>
        </w:tabs>
        <w:autoSpaceDE w:val="0"/>
        <w:spacing w:after="0" w:line="240" w:lineRule="auto"/>
        <w:jc w:val="both"/>
        <w:rPr>
          <w:rFonts w:ascii="Times New Roman" w:hAnsi="Times New Roman"/>
          <w:sz w:val="24"/>
          <w:szCs w:val="24"/>
        </w:rPr>
      </w:pPr>
      <w:r w:rsidRPr="008543C8">
        <w:rPr>
          <w:rFonts w:ascii="Times New Roman" w:hAnsi="Times New Roman"/>
          <w:sz w:val="24"/>
          <w:szCs w:val="24"/>
        </w:rPr>
        <w:t>W przypadku niemożności ustalenia winnego, wszelkie wątpliwości i okoliczności niejednoznacznie wskazujące na winowajcę, traktowane winny być na korzyść obwinionego.</w:t>
      </w:r>
    </w:p>
    <w:p w14:paraId="5EFA6AF2" w14:textId="77777777" w:rsidR="006F0650" w:rsidRPr="008543C8" w:rsidRDefault="006F0650">
      <w:pPr>
        <w:pStyle w:val="Akapitzlist"/>
        <w:widowControl w:val="0"/>
        <w:numPr>
          <w:ilvl w:val="0"/>
          <w:numId w:val="147"/>
        </w:numPr>
        <w:tabs>
          <w:tab w:val="left" w:pos="142"/>
        </w:tabs>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W szkole nie stosuje się odpowiedzialności zbiorowej, jednakże wobec społeczności klasowej, która ucieka z lekcji, uporczywie przeszkadza w prowadz</w:t>
      </w:r>
      <w:r w:rsidR="0033531C" w:rsidRPr="008543C8">
        <w:rPr>
          <w:rFonts w:ascii="Times New Roman" w:hAnsi="Times New Roman"/>
          <w:sz w:val="24"/>
          <w:szCs w:val="24"/>
        </w:rPr>
        <w:t>eniu</w:t>
      </w:r>
      <w:r w:rsidRPr="008543C8">
        <w:rPr>
          <w:rFonts w:ascii="Times New Roman" w:hAnsi="Times New Roman"/>
          <w:sz w:val="24"/>
          <w:szCs w:val="24"/>
        </w:rPr>
        <w:t xml:space="preserve"> lekcji nauczycielom, bądź niszczy mienie w sali, w której odbywają</w:t>
      </w:r>
      <w:r w:rsidR="00E6488A" w:rsidRPr="008543C8">
        <w:rPr>
          <w:rFonts w:ascii="Times New Roman" w:hAnsi="Times New Roman"/>
          <w:sz w:val="24"/>
          <w:szCs w:val="24"/>
        </w:rPr>
        <w:t xml:space="preserve"> się</w:t>
      </w:r>
      <w:r w:rsidRPr="008543C8">
        <w:rPr>
          <w:rFonts w:ascii="Times New Roman" w:hAnsi="Times New Roman"/>
          <w:sz w:val="24"/>
          <w:szCs w:val="24"/>
        </w:rPr>
        <w:t xml:space="preserve"> zajęcia – dyrektor szkoły może wprowadzić sankcje polegające na ograniczeniu lub zawieszeniu prawa do uczestnictwa w zajęciach poza szkołą tj. wyjście do kina, teatrów lub prawa do zorganizowania wycieczki.</w:t>
      </w:r>
    </w:p>
    <w:p w14:paraId="47E5B7E1" w14:textId="77777777" w:rsidR="003A630D" w:rsidRPr="008543C8" w:rsidRDefault="00B146C1">
      <w:pPr>
        <w:pStyle w:val="Akapitzlist"/>
        <w:widowControl w:val="0"/>
        <w:numPr>
          <w:ilvl w:val="0"/>
          <w:numId w:val="147"/>
        </w:numPr>
        <w:shd w:val="clear" w:color="auto" w:fill="FFFFFF"/>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 xml:space="preserve"> O zastosowanych wobec ucznia karach</w:t>
      </w:r>
      <w:r w:rsidR="00D10961" w:rsidRPr="008543C8">
        <w:rPr>
          <w:rFonts w:ascii="Times New Roman" w:hAnsi="Times New Roman"/>
          <w:sz w:val="24"/>
          <w:szCs w:val="24"/>
        </w:rPr>
        <w:t>,</w:t>
      </w:r>
      <w:r w:rsidRPr="008543C8">
        <w:rPr>
          <w:rFonts w:ascii="Times New Roman" w:hAnsi="Times New Roman"/>
          <w:sz w:val="24"/>
          <w:szCs w:val="24"/>
        </w:rPr>
        <w:t xml:space="preserve"> o których mowa</w:t>
      </w:r>
      <w:r w:rsidR="0058266A" w:rsidRPr="008543C8">
        <w:rPr>
          <w:rFonts w:ascii="Times New Roman" w:hAnsi="Times New Roman"/>
          <w:sz w:val="24"/>
          <w:szCs w:val="24"/>
        </w:rPr>
        <w:t xml:space="preserve"> w ust.6 pkt 1 i 2</w:t>
      </w:r>
      <w:r w:rsidRPr="008543C8">
        <w:rPr>
          <w:rFonts w:ascii="Times New Roman" w:hAnsi="Times New Roman"/>
          <w:sz w:val="24"/>
          <w:szCs w:val="24"/>
        </w:rPr>
        <w:t>, wychowawca klasy informuje rodziców ucznia podczas przewidzianych okresowych spotkań z rodzicami.</w:t>
      </w:r>
    </w:p>
    <w:p w14:paraId="52CC1724" w14:textId="77777777" w:rsidR="001A7B36" w:rsidRPr="008543C8" w:rsidRDefault="0058266A">
      <w:pPr>
        <w:pStyle w:val="Akapitzlist"/>
        <w:widowControl w:val="0"/>
        <w:numPr>
          <w:ilvl w:val="0"/>
          <w:numId w:val="147"/>
        </w:numPr>
        <w:shd w:val="clear" w:color="auto" w:fill="FFFFFF"/>
        <w:suppressAutoHyphens w:val="0"/>
        <w:overflowPunct w:val="0"/>
        <w:autoSpaceDE w:val="0"/>
        <w:spacing w:after="0" w:line="240" w:lineRule="auto"/>
        <w:jc w:val="both"/>
        <w:textAlignment w:val="auto"/>
        <w:rPr>
          <w:rFonts w:ascii="Times New Roman" w:hAnsi="Times New Roman"/>
          <w:sz w:val="24"/>
          <w:szCs w:val="24"/>
        </w:rPr>
      </w:pPr>
      <w:r w:rsidRPr="008543C8">
        <w:rPr>
          <w:rFonts w:ascii="Times New Roman" w:hAnsi="Times New Roman"/>
          <w:sz w:val="24"/>
          <w:szCs w:val="24"/>
        </w:rPr>
        <w:t>O zastosowanych wobec ucznia karach</w:t>
      </w:r>
      <w:r w:rsidR="00345C9F" w:rsidRPr="008543C8">
        <w:rPr>
          <w:rFonts w:ascii="Times New Roman" w:hAnsi="Times New Roman"/>
          <w:sz w:val="24"/>
          <w:szCs w:val="24"/>
        </w:rPr>
        <w:t>,</w:t>
      </w:r>
      <w:r w:rsidRPr="008543C8">
        <w:rPr>
          <w:rFonts w:ascii="Times New Roman" w:hAnsi="Times New Roman"/>
          <w:sz w:val="24"/>
          <w:szCs w:val="24"/>
        </w:rPr>
        <w:t xml:space="preserve"> o których mowa w ust. 6 pkt 3-7 rodzic informowany j</w:t>
      </w:r>
      <w:r w:rsidR="001A7B36" w:rsidRPr="008543C8">
        <w:rPr>
          <w:rFonts w:ascii="Times New Roman" w:hAnsi="Times New Roman"/>
          <w:sz w:val="24"/>
          <w:szCs w:val="24"/>
        </w:rPr>
        <w:t xml:space="preserve">est przez wychowawcę, nauczyciela, pedagoga lub dyrektora </w:t>
      </w:r>
      <w:r w:rsidR="000D0DAE" w:rsidRPr="008543C8">
        <w:rPr>
          <w:rFonts w:ascii="Times New Roman" w:hAnsi="Times New Roman"/>
          <w:sz w:val="24"/>
          <w:szCs w:val="24"/>
        </w:rPr>
        <w:t>w ciągu 7</w:t>
      </w:r>
      <w:r w:rsidR="001A7B36" w:rsidRPr="008543C8">
        <w:rPr>
          <w:rFonts w:ascii="Times New Roman" w:hAnsi="Times New Roman"/>
          <w:sz w:val="24"/>
          <w:szCs w:val="24"/>
        </w:rPr>
        <w:t xml:space="preserve"> dni po podjęciu decyzji o konieczności zastosowania wymierzonych konsekwencji.</w:t>
      </w:r>
    </w:p>
    <w:p w14:paraId="7AA0A933" w14:textId="77777777" w:rsidR="000D0DAE" w:rsidRPr="008543C8" w:rsidRDefault="000D0DAE" w:rsidP="000D0DAE">
      <w:pPr>
        <w:pStyle w:val="Akapitzlist"/>
        <w:widowControl w:val="0"/>
        <w:shd w:val="clear" w:color="auto" w:fill="FFFFFF"/>
        <w:suppressAutoHyphens w:val="0"/>
        <w:overflowPunct w:val="0"/>
        <w:autoSpaceDE w:val="0"/>
        <w:spacing w:after="0" w:line="240" w:lineRule="auto"/>
        <w:ind w:left="360"/>
        <w:jc w:val="both"/>
        <w:textAlignment w:val="auto"/>
        <w:rPr>
          <w:rFonts w:ascii="Times New Roman" w:hAnsi="Times New Roman"/>
          <w:sz w:val="24"/>
          <w:szCs w:val="24"/>
        </w:rPr>
      </w:pPr>
      <w:r w:rsidRPr="008543C8">
        <w:rPr>
          <w:rFonts w:ascii="Times New Roman" w:hAnsi="Times New Roman"/>
          <w:sz w:val="24"/>
          <w:szCs w:val="24"/>
        </w:rPr>
        <w:t xml:space="preserve">W tym celu rodzic zostaje </w:t>
      </w:r>
      <w:r w:rsidR="00682361" w:rsidRPr="008543C8">
        <w:rPr>
          <w:rFonts w:ascii="Times New Roman" w:hAnsi="Times New Roman"/>
          <w:sz w:val="24"/>
          <w:szCs w:val="24"/>
        </w:rPr>
        <w:t xml:space="preserve">telefonicznie </w:t>
      </w:r>
      <w:r w:rsidRPr="008543C8">
        <w:rPr>
          <w:rFonts w:ascii="Times New Roman" w:hAnsi="Times New Roman"/>
          <w:sz w:val="24"/>
          <w:szCs w:val="24"/>
        </w:rPr>
        <w:t>wezwany do szkoły</w:t>
      </w:r>
      <w:r w:rsidR="00682361" w:rsidRPr="008543C8">
        <w:rPr>
          <w:rFonts w:ascii="Times New Roman" w:hAnsi="Times New Roman"/>
          <w:sz w:val="24"/>
          <w:szCs w:val="24"/>
        </w:rPr>
        <w:t>, gdzie otrzymuje pisemną informację o udzielonej karze</w:t>
      </w:r>
      <w:r w:rsidRPr="008543C8">
        <w:rPr>
          <w:rFonts w:ascii="Times New Roman" w:hAnsi="Times New Roman"/>
          <w:sz w:val="24"/>
          <w:szCs w:val="24"/>
        </w:rPr>
        <w:t xml:space="preserve"> lub powiadomiony o udzielonej karze pisemnie.</w:t>
      </w:r>
    </w:p>
    <w:p w14:paraId="008803AA" w14:textId="77777777" w:rsidR="00A8267A" w:rsidRPr="008543C8" w:rsidRDefault="00A8267A" w:rsidP="00911BDF">
      <w:pPr>
        <w:widowControl w:val="0"/>
        <w:tabs>
          <w:tab w:val="left" w:pos="1418"/>
        </w:tabs>
        <w:autoSpaceDN/>
        <w:spacing w:after="0" w:line="240" w:lineRule="auto"/>
        <w:jc w:val="both"/>
        <w:textAlignment w:val="auto"/>
        <w:rPr>
          <w:rFonts w:ascii="Times New Roman" w:eastAsia="Times New Roman" w:hAnsi="Times New Roman"/>
          <w:b/>
          <w:bCs/>
          <w:kern w:val="1"/>
          <w:sz w:val="24"/>
          <w:szCs w:val="24"/>
          <w:lang w:eastAsia="hi-IN" w:bidi="hi-IN"/>
        </w:rPr>
      </w:pPr>
    </w:p>
    <w:p w14:paraId="7D01473A" w14:textId="77777777" w:rsidR="00E01751" w:rsidRPr="008543C8" w:rsidRDefault="00E01751" w:rsidP="00911BDF">
      <w:pPr>
        <w:pStyle w:val="Akapitzlist"/>
        <w:widowControl w:val="0"/>
        <w:tabs>
          <w:tab w:val="left" w:pos="1418"/>
        </w:tabs>
        <w:autoSpaceDN/>
        <w:spacing w:after="0" w:line="240" w:lineRule="auto"/>
        <w:ind w:left="0"/>
        <w:jc w:val="both"/>
        <w:textAlignment w:val="auto"/>
        <w:rPr>
          <w:rFonts w:ascii="Times New Roman" w:hAnsi="Times New Roman"/>
          <w:b/>
          <w:sz w:val="24"/>
          <w:szCs w:val="24"/>
        </w:rPr>
      </w:pPr>
    </w:p>
    <w:p w14:paraId="35167E4C" w14:textId="77777777" w:rsidR="006F0650" w:rsidRPr="008543C8" w:rsidRDefault="004038B9" w:rsidP="00911BDF">
      <w:pPr>
        <w:pStyle w:val="Akapitzlist"/>
        <w:widowControl w:val="0"/>
        <w:tabs>
          <w:tab w:val="left" w:pos="1418"/>
        </w:tabs>
        <w:autoSpaceDN/>
        <w:spacing w:after="0" w:line="240" w:lineRule="auto"/>
        <w:ind w:left="0"/>
        <w:jc w:val="both"/>
        <w:textAlignment w:val="auto"/>
        <w:rPr>
          <w:rFonts w:ascii="Times New Roman" w:hAnsi="Times New Roman"/>
          <w:b/>
          <w:sz w:val="24"/>
          <w:szCs w:val="24"/>
        </w:rPr>
      </w:pPr>
      <w:r w:rsidRPr="008543C8">
        <w:rPr>
          <w:rFonts w:ascii="Times New Roman" w:hAnsi="Times New Roman"/>
          <w:b/>
          <w:sz w:val="24"/>
          <w:szCs w:val="24"/>
        </w:rPr>
        <w:t>§</w:t>
      </w:r>
      <w:r w:rsidR="0096698D" w:rsidRPr="008543C8">
        <w:rPr>
          <w:rFonts w:ascii="Times New Roman" w:hAnsi="Times New Roman"/>
          <w:b/>
          <w:sz w:val="24"/>
          <w:szCs w:val="24"/>
        </w:rPr>
        <w:t xml:space="preserve"> 65</w:t>
      </w:r>
      <w:r w:rsidR="00C60940" w:rsidRPr="008543C8">
        <w:rPr>
          <w:rFonts w:ascii="Times New Roman" w:hAnsi="Times New Roman"/>
          <w:b/>
          <w:sz w:val="24"/>
          <w:szCs w:val="24"/>
        </w:rPr>
        <w:t>.</w:t>
      </w:r>
    </w:p>
    <w:p w14:paraId="3AF80326" w14:textId="77777777" w:rsidR="006F0650" w:rsidRPr="008543C8" w:rsidRDefault="00A51C76">
      <w:pPr>
        <w:pStyle w:val="Akapitzlist"/>
        <w:widowControl w:val="0"/>
        <w:numPr>
          <w:ilvl w:val="0"/>
          <w:numId w:val="89"/>
        </w:numPr>
        <w:tabs>
          <w:tab w:val="left" w:pos="1418"/>
        </w:tabs>
        <w:autoSpaceDN/>
        <w:spacing w:after="0" w:line="240" w:lineRule="auto"/>
        <w:ind w:left="360"/>
        <w:jc w:val="both"/>
        <w:textAlignment w:val="auto"/>
        <w:rPr>
          <w:rFonts w:ascii="Times New Roman" w:hAnsi="Times New Roman"/>
          <w:sz w:val="24"/>
          <w:szCs w:val="24"/>
        </w:rPr>
      </w:pPr>
      <w:r w:rsidRPr="008543C8">
        <w:rPr>
          <w:rFonts w:ascii="Times New Roman" w:hAnsi="Times New Roman"/>
          <w:sz w:val="24"/>
          <w:szCs w:val="24"/>
        </w:rPr>
        <w:t>Ustala się następujący tryb odwo</w:t>
      </w:r>
      <w:r w:rsidR="000D0DAE" w:rsidRPr="008543C8">
        <w:rPr>
          <w:rFonts w:ascii="Times New Roman" w:hAnsi="Times New Roman"/>
          <w:sz w:val="24"/>
          <w:szCs w:val="24"/>
        </w:rPr>
        <w:t>łania od kary w form</w:t>
      </w:r>
      <w:r w:rsidR="00682361" w:rsidRPr="008543C8">
        <w:rPr>
          <w:rFonts w:ascii="Times New Roman" w:hAnsi="Times New Roman"/>
          <w:sz w:val="24"/>
          <w:szCs w:val="24"/>
        </w:rPr>
        <w:t>ie pisemnej</w:t>
      </w:r>
      <w:r w:rsidR="007E2295" w:rsidRPr="008543C8">
        <w:rPr>
          <w:rFonts w:ascii="Times New Roman" w:hAnsi="Times New Roman"/>
          <w:sz w:val="24"/>
          <w:szCs w:val="24"/>
        </w:rPr>
        <w:t>:</w:t>
      </w:r>
    </w:p>
    <w:p w14:paraId="579DA4F7" w14:textId="77777777" w:rsidR="00A51C76" w:rsidRPr="008543C8" w:rsidRDefault="0096698D">
      <w:pPr>
        <w:pStyle w:val="Akapitzlist"/>
        <w:widowControl w:val="0"/>
        <w:numPr>
          <w:ilvl w:val="0"/>
          <w:numId w:val="90"/>
        </w:numPr>
        <w:tabs>
          <w:tab w:val="left" w:pos="1418"/>
        </w:tabs>
        <w:autoSpaceDN/>
        <w:spacing w:after="0" w:line="240" w:lineRule="auto"/>
        <w:ind w:left="720"/>
        <w:jc w:val="both"/>
        <w:textAlignment w:val="auto"/>
        <w:rPr>
          <w:rFonts w:ascii="Times New Roman" w:hAnsi="Times New Roman"/>
          <w:sz w:val="24"/>
          <w:szCs w:val="24"/>
        </w:rPr>
      </w:pPr>
      <w:r w:rsidRPr="008543C8">
        <w:rPr>
          <w:rFonts w:ascii="Times New Roman" w:hAnsi="Times New Roman"/>
          <w:sz w:val="24"/>
          <w:szCs w:val="24"/>
        </w:rPr>
        <w:t>r</w:t>
      </w:r>
      <w:r w:rsidR="00A51C76" w:rsidRPr="008543C8">
        <w:rPr>
          <w:rFonts w:ascii="Times New Roman" w:hAnsi="Times New Roman"/>
          <w:sz w:val="24"/>
          <w:szCs w:val="24"/>
        </w:rPr>
        <w:t>odzic ma prawo w ciągu trzech</w:t>
      </w:r>
      <w:r w:rsidR="00682361" w:rsidRPr="008543C8">
        <w:rPr>
          <w:rFonts w:ascii="Times New Roman" w:hAnsi="Times New Roman"/>
          <w:sz w:val="24"/>
          <w:szCs w:val="24"/>
        </w:rPr>
        <w:t xml:space="preserve"> dni od otrzymania zawiadomienia</w:t>
      </w:r>
      <w:r w:rsidR="00A51C76" w:rsidRPr="008543C8">
        <w:rPr>
          <w:rFonts w:ascii="Times New Roman" w:hAnsi="Times New Roman"/>
          <w:sz w:val="24"/>
          <w:szCs w:val="24"/>
        </w:rPr>
        <w:t xml:space="preserve"> o karze </w:t>
      </w:r>
      <w:r w:rsidRPr="008543C8">
        <w:rPr>
          <w:rFonts w:ascii="Times New Roman" w:hAnsi="Times New Roman"/>
          <w:sz w:val="24"/>
          <w:szCs w:val="24"/>
        </w:rPr>
        <w:t>odwołać się do d</w:t>
      </w:r>
      <w:r w:rsidR="0050619E" w:rsidRPr="008543C8">
        <w:rPr>
          <w:rFonts w:ascii="Times New Roman" w:hAnsi="Times New Roman"/>
          <w:sz w:val="24"/>
          <w:szCs w:val="24"/>
        </w:rPr>
        <w:t>yrektora szkoły;</w:t>
      </w:r>
    </w:p>
    <w:p w14:paraId="55CE819A" w14:textId="77777777" w:rsidR="00A51C76" w:rsidRPr="008543C8" w:rsidRDefault="0096698D">
      <w:pPr>
        <w:pStyle w:val="Akapitzlist"/>
        <w:widowControl w:val="0"/>
        <w:numPr>
          <w:ilvl w:val="0"/>
          <w:numId w:val="90"/>
        </w:numPr>
        <w:tabs>
          <w:tab w:val="left" w:pos="1418"/>
        </w:tabs>
        <w:autoSpaceDN/>
        <w:spacing w:after="0" w:line="240" w:lineRule="auto"/>
        <w:ind w:left="720"/>
        <w:jc w:val="both"/>
        <w:textAlignment w:val="auto"/>
        <w:rPr>
          <w:rFonts w:ascii="Times New Roman" w:hAnsi="Times New Roman"/>
          <w:sz w:val="24"/>
          <w:szCs w:val="24"/>
        </w:rPr>
      </w:pPr>
      <w:r w:rsidRPr="008543C8">
        <w:rPr>
          <w:rFonts w:ascii="Times New Roman" w:hAnsi="Times New Roman"/>
          <w:sz w:val="24"/>
          <w:szCs w:val="24"/>
        </w:rPr>
        <w:t>d</w:t>
      </w:r>
      <w:r w:rsidR="00A51C76" w:rsidRPr="008543C8">
        <w:rPr>
          <w:rFonts w:ascii="Times New Roman" w:hAnsi="Times New Roman"/>
          <w:sz w:val="24"/>
          <w:szCs w:val="24"/>
        </w:rPr>
        <w:t>yrektor</w:t>
      </w:r>
      <w:r w:rsidRPr="008543C8">
        <w:rPr>
          <w:rFonts w:ascii="Times New Roman" w:hAnsi="Times New Roman"/>
          <w:sz w:val="24"/>
          <w:szCs w:val="24"/>
        </w:rPr>
        <w:t xml:space="preserve"> szkoły po zasięgnięciu opinii samorządu u</w:t>
      </w:r>
      <w:r w:rsidR="00A51C76" w:rsidRPr="008543C8">
        <w:rPr>
          <w:rFonts w:ascii="Times New Roman" w:hAnsi="Times New Roman"/>
          <w:sz w:val="24"/>
          <w:szCs w:val="24"/>
        </w:rPr>
        <w:t>czniowsk</w:t>
      </w:r>
      <w:r w:rsidRPr="008543C8">
        <w:rPr>
          <w:rFonts w:ascii="Times New Roman" w:hAnsi="Times New Roman"/>
          <w:sz w:val="24"/>
          <w:szCs w:val="24"/>
        </w:rPr>
        <w:t>iego, wychowawcy oddziału oraz rady p</w:t>
      </w:r>
      <w:r w:rsidR="00A51C76" w:rsidRPr="008543C8">
        <w:rPr>
          <w:rFonts w:ascii="Times New Roman" w:hAnsi="Times New Roman"/>
          <w:sz w:val="24"/>
          <w:szCs w:val="24"/>
        </w:rPr>
        <w:t>edagogicznej ma prawo odrzucić lub uwzględnić zasadność odwołania w ciągu 14 dni;</w:t>
      </w:r>
    </w:p>
    <w:p w14:paraId="6E4EE408" w14:textId="77777777" w:rsidR="00A51C76" w:rsidRPr="008543C8" w:rsidRDefault="0096698D">
      <w:pPr>
        <w:pStyle w:val="Akapitzlist"/>
        <w:widowControl w:val="0"/>
        <w:numPr>
          <w:ilvl w:val="0"/>
          <w:numId w:val="90"/>
        </w:numPr>
        <w:tabs>
          <w:tab w:val="left" w:pos="1418"/>
        </w:tabs>
        <w:autoSpaceDN/>
        <w:spacing w:after="0" w:line="240" w:lineRule="auto"/>
        <w:ind w:left="720"/>
        <w:jc w:val="both"/>
        <w:textAlignment w:val="auto"/>
        <w:rPr>
          <w:rFonts w:ascii="Times New Roman" w:hAnsi="Times New Roman"/>
          <w:sz w:val="24"/>
          <w:szCs w:val="24"/>
        </w:rPr>
      </w:pPr>
      <w:r w:rsidRPr="008543C8">
        <w:rPr>
          <w:rFonts w:ascii="Times New Roman" w:hAnsi="Times New Roman"/>
          <w:sz w:val="24"/>
          <w:szCs w:val="24"/>
        </w:rPr>
        <w:t>decyzja d</w:t>
      </w:r>
      <w:r w:rsidR="00EB5C4B" w:rsidRPr="008543C8">
        <w:rPr>
          <w:rFonts w:ascii="Times New Roman" w:hAnsi="Times New Roman"/>
          <w:sz w:val="24"/>
          <w:szCs w:val="24"/>
        </w:rPr>
        <w:t>yrektora jest ostateczna.</w:t>
      </w:r>
    </w:p>
    <w:p w14:paraId="638F071B" w14:textId="77777777" w:rsidR="00911BDF" w:rsidRPr="008543C8" w:rsidRDefault="00EB5C4B">
      <w:pPr>
        <w:pStyle w:val="Akapitzlist"/>
        <w:widowControl w:val="0"/>
        <w:numPr>
          <w:ilvl w:val="0"/>
          <w:numId w:val="89"/>
        </w:numPr>
        <w:tabs>
          <w:tab w:val="left" w:pos="1418"/>
        </w:tabs>
        <w:autoSpaceDN/>
        <w:spacing w:after="0" w:line="240" w:lineRule="auto"/>
        <w:ind w:left="360"/>
        <w:jc w:val="both"/>
        <w:textAlignment w:val="auto"/>
        <w:rPr>
          <w:rFonts w:ascii="Times New Roman" w:hAnsi="Times New Roman"/>
          <w:sz w:val="24"/>
          <w:szCs w:val="24"/>
        </w:rPr>
      </w:pPr>
      <w:r w:rsidRPr="008543C8">
        <w:rPr>
          <w:rFonts w:ascii="Times New Roman" w:hAnsi="Times New Roman"/>
          <w:sz w:val="24"/>
          <w:szCs w:val="24"/>
        </w:rPr>
        <w:t>Kary nie muszą być stosowane wg</w:t>
      </w:r>
      <w:r w:rsidR="00241EDA" w:rsidRPr="008543C8">
        <w:rPr>
          <w:rFonts w:ascii="Times New Roman" w:hAnsi="Times New Roman"/>
          <w:sz w:val="24"/>
          <w:szCs w:val="24"/>
        </w:rPr>
        <w:t>. wymienionego porządku. Dopuszcza</w:t>
      </w:r>
      <w:r w:rsidRPr="008543C8">
        <w:rPr>
          <w:rFonts w:ascii="Times New Roman" w:hAnsi="Times New Roman"/>
          <w:sz w:val="24"/>
          <w:szCs w:val="24"/>
        </w:rPr>
        <w:t xml:space="preserve"> się ich indywidualne stosowanie.</w:t>
      </w:r>
    </w:p>
    <w:p w14:paraId="01108EEC" w14:textId="77777777" w:rsidR="00C4547D" w:rsidRPr="008543C8" w:rsidRDefault="00C4547D" w:rsidP="00911BDF">
      <w:pPr>
        <w:spacing w:after="0" w:line="240" w:lineRule="auto"/>
        <w:jc w:val="center"/>
        <w:rPr>
          <w:rFonts w:ascii="Times New Roman" w:hAnsi="Times New Roman"/>
          <w:sz w:val="24"/>
          <w:szCs w:val="24"/>
        </w:rPr>
      </w:pPr>
    </w:p>
    <w:p w14:paraId="7347ADBA" w14:textId="6EA0F8BE" w:rsidR="008543C8" w:rsidRDefault="00A152A4" w:rsidP="00911BDF">
      <w:pPr>
        <w:spacing w:after="0" w:line="240" w:lineRule="auto"/>
        <w:jc w:val="center"/>
        <w:rPr>
          <w:rFonts w:ascii="Times New Roman" w:hAnsi="Times New Roman"/>
          <w:b/>
          <w:sz w:val="24"/>
          <w:szCs w:val="24"/>
        </w:rPr>
      </w:pPr>
      <w:r w:rsidRPr="008543C8">
        <w:rPr>
          <w:rFonts w:ascii="Times New Roman" w:hAnsi="Times New Roman"/>
          <w:b/>
          <w:sz w:val="24"/>
          <w:szCs w:val="24"/>
        </w:rPr>
        <w:t>DZIAŁ VII</w:t>
      </w:r>
      <w:r w:rsidR="0001288B" w:rsidRPr="008543C8">
        <w:rPr>
          <w:rFonts w:ascii="Times New Roman" w:hAnsi="Times New Roman"/>
          <w:b/>
          <w:sz w:val="24"/>
          <w:szCs w:val="24"/>
        </w:rPr>
        <w:t>I</w:t>
      </w:r>
      <w:r w:rsidR="00AE736A" w:rsidRPr="008543C8">
        <w:rPr>
          <w:rFonts w:ascii="Times New Roman" w:hAnsi="Times New Roman"/>
          <w:b/>
          <w:sz w:val="24"/>
          <w:szCs w:val="24"/>
        </w:rPr>
        <w:t xml:space="preserve"> (usu</w:t>
      </w:r>
      <w:r w:rsidR="00AE736A" w:rsidRPr="00661AA3">
        <w:rPr>
          <w:rFonts w:ascii="Times New Roman" w:hAnsi="Times New Roman"/>
          <w:b/>
          <w:sz w:val="24"/>
          <w:szCs w:val="24"/>
        </w:rPr>
        <w:t>nięto)</w:t>
      </w:r>
      <w:r w:rsidR="008543C8">
        <w:rPr>
          <w:rFonts w:ascii="Times New Roman" w:hAnsi="Times New Roman"/>
          <w:b/>
          <w:sz w:val="24"/>
          <w:szCs w:val="24"/>
        </w:rPr>
        <w:t xml:space="preserve">   </w:t>
      </w:r>
    </w:p>
    <w:p w14:paraId="3C029C0F" w14:textId="3574BF09" w:rsidR="00EB5C4B" w:rsidRPr="008543C8" w:rsidRDefault="008543C8" w:rsidP="008543C8">
      <w:pPr>
        <w:tabs>
          <w:tab w:val="left" w:pos="7680"/>
        </w:tabs>
        <w:rPr>
          <w:rFonts w:ascii="Times New Roman" w:hAnsi="Times New Roman"/>
          <w:sz w:val="24"/>
          <w:szCs w:val="24"/>
        </w:rPr>
      </w:pPr>
      <w:r>
        <w:rPr>
          <w:rFonts w:ascii="Times New Roman" w:hAnsi="Times New Roman"/>
          <w:sz w:val="24"/>
          <w:szCs w:val="24"/>
        </w:rPr>
        <w:tab/>
        <w:t xml:space="preserve">  </w:t>
      </w:r>
    </w:p>
    <w:sectPr w:rsidR="00EB5C4B" w:rsidRPr="008543C8" w:rsidSect="00C62AB6">
      <w:footerReference w:type="default" r:id="rId9"/>
      <w:pgSz w:w="11906" w:h="16838"/>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16648" w14:textId="77777777" w:rsidR="008543C8" w:rsidRDefault="008543C8">
      <w:pPr>
        <w:spacing w:after="0" w:line="240" w:lineRule="auto"/>
      </w:pPr>
      <w:r>
        <w:separator/>
      </w:r>
    </w:p>
  </w:endnote>
  <w:endnote w:type="continuationSeparator" w:id="0">
    <w:p w14:paraId="580EC325" w14:textId="77777777" w:rsidR="008543C8" w:rsidRDefault="00854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mn-ea">
    <w:altName w:val="Times New Roman"/>
    <w:charset w:val="00"/>
    <w:family w:val="roman"/>
    <w:pitch w:val="default"/>
  </w:font>
  <w:font w:name="Cambria Math">
    <w:panose1 w:val="02040503050406030204"/>
    <w:charset w:val="EE"/>
    <w:family w:val="roman"/>
    <w:pitch w:val="variable"/>
    <w:sig w:usb0="E00006FF" w:usb1="420024FF" w:usb2="02000000" w:usb3="00000000" w:csb0="000001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0A90B" w14:textId="13AEBAB6" w:rsidR="008543C8" w:rsidRDefault="008543C8" w:rsidP="00226E49">
    <w:pPr>
      <w:pStyle w:val="Stopka"/>
      <w:jc w:val="center"/>
    </w:pPr>
    <w:r>
      <w:fldChar w:fldCharType="begin"/>
    </w:r>
    <w:r>
      <w:instrText xml:space="preserve"> PAGE </w:instrText>
    </w:r>
    <w:r>
      <w:fldChar w:fldCharType="separate"/>
    </w:r>
    <w:r w:rsidR="00731154">
      <w:rPr>
        <w:noProof/>
      </w:rPr>
      <w:t>41</w:t>
    </w:r>
    <w:r>
      <w:rPr>
        <w:noProof/>
      </w:rPr>
      <w:fldChar w:fldCharType="end"/>
    </w:r>
  </w:p>
  <w:p w14:paraId="08C1BC61" w14:textId="77777777" w:rsidR="008543C8" w:rsidRDefault="008543C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E29E3" w14:textId="77777777" w:rsidR="008543C8" w:rsidRDefault="008543C8">
      <w:pPr>
        <w:spacing w:after="0" w:line="240" w:lineRule="auto"/>
      </w:pPr>
      <w:r>
        <w:rPr>
          <w:color w:val="000000"/>
        </w:rPr>
        <w:separator/>
      </w:r>
    </w:p>
  </w:footnote>
  <w:footnote w:type="continuationSeparator" w:id="0">
    <w:p w14:paraId="11B92854" w14:textId="77777777" w:rsidR="008543C8" w:rsidRDefault="008543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99E09FE"/>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126E6F3A"/>
    <w:lvl w:ilvl="0">
      <w:start w:val="1"/>
      <w:numFmt w:val="decimal"/>
      <w:lvlText w:val="%1."/>
      <w:lvlJc w:val="left"/>
      <w:pPr>
        <w:tabs>
          <w:tab w:val="num" w:pos="0"/>
        </w:tabs>
        <w:ind w:left="360" w:hanging="360"/>
      </w:pPr>
      <w:rPr>
        <w:rFonts w:hint="default"/>
        <w:b w:val="0"/>
        <w:color w:val="00000A"/>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2" w15:restartNumberingAfterBreak="0">
    <w:nsid w:val="00000003"/>
    <w:multiLevelType w:val="multilevel"/>
    <w:tmpl w:val="E5880D4E"/>
    <w:name w:val="WWNum36"/>
    <w:lvl w:ilvl="0">
      <w:start w:val="1"/>
      <w:numFmt w:val="decimal"/>
      <w:lvlText w:val="%1)"/>
      <w:lvlJc w:val="left"/>
      <w:pPr>
        <w:tabs>
          <w:tab w:val="num" w:pos="-621"/>
        </w:tabs>
        <w:ind w:left="666" w:hanging="360"/>
      </w:pPr>
    </w:lvl>
    <w:lvl w:ilvl="1">
      <w:start w:val="1"/>
      <w:numFmt w:val="decimal"/>
      <w:lvlText w:val="%2)"/>
      <w:lvlJc w:val="left"/>
      <w:pPr>
        <w:tabs>
          <w:tab w:val="num" w:pos="-621"/>
        </w:tabs>
        <w:ind w:left="1386" w:hanging="360"/>
      </w:pPr>
    </w:lvl>
    <w:lvl w:ilvl="2">
      <w:start w:val="1"/>
      <w:numFmt w:val="lowerRoman"/>
      <w:lvlText w:val="%2.%3."/>
      <w:lvlJc w:val="right"/>
      <w:pPr>
        <w:tabs>
          <w:tab w:val="num" w:pos="-621"/>
        </w:tabs>
        <w:ind w:left="2106" w:hanging="180"/>
      </w:pPr>
    </w:lvl>
    <w:lvl w:ilvl="3">
      <w:start w:val="1"/>
      <w:numFmt w:val="decimal"/>
      <w:lvlText w:val="%2.%3.%4."/>
      <w:lvlJc w:val="left"/>
      <w:pPr>
        <w:tabs>
          <w:tab w:val="num" w:pos="-621"/>
        </w:tabs>
        <w:ind w:left="2826" w:hanging="360"/>
      </w:pPr>
    </w:lvl>
    <w:lvl w:ilvl="4">
      <w:start w:val="1"/>
      <w:numFmt w:val="lowerLetter"/>
      <w:lvlText w:val="%2.%3.%4.%5."/>
      <w:lvlJc w:val="left"/>
      <w:pPr>
        <w:tabs>
          <w:tab w:val="num" w:pos="-621"/>
        </w:tabs>
        <w:ind w:left="3546" w:hanging="360"/>
      </w:pPr>
    </w:lvl>
    <w:lvl w:ilvl="5">
      <w:start w:val="1"/>
      <w:numFmt w:val="lowerRoman"/>
      <w:lvlText w:val="%2.%3.%4.%5.%6."/>
      <w:lvlJc w:val="right"/>
      <w:pPr>
        <w:tabs>
          <w:tab w:val="num" w:pos="-621"/>
        </w:tabs>
        <w:ind w:left="4266" w:hanging="180"/>
      </w:pPr>
    </w:lvl>
    <w:lvl w:ilvl="6">
      <w:start w:val="1"/>
      <w:numFmt w:val="decimal"/>
      <w:lvlText w:val="%2.%3.%4.%5.%6.%7."/>
      <w:lvlJc w:val="left"/>
      <w:pPr>
        <w:tabs>
          <w:tab w:val="num" w:pos="-621"/>
        </w:tabs>
        <w:ind w:left="4986" w:hanging="360"/>
      </w:pPr>
    </w:lvl>
    <w:lvl w:ilvl="7">
      <w:start w:val="1"/>
      <w:numFmt w:val="lowerLetter"/>
      <w:lvlText w:val="%2.%3.%4.%5.%6.%7.%8."/>
      <w:lvlJc w:val="left"/>
      <w:pPr>
        <w:tabs>
          <w:tab w:val="num" w:pos="-621"/>
        </w:tabs>
        <w:ind w:left="5706" w:hanging="360"/>
      </w:pPr>
    </w:lvl>
    <w:lvl w:ilvl="8">
      <w:start w:val="1"/>
      <w:numFmt w:val="lowerRoman"/>
      <w:lvlText w:val="%2.%3.%4.%5.%6.%7.%8.%9."/>
      <w:lvlJc w:val="right"/>
      <w:pPr>
        <w:tabs>
          <w:tab w:val="num" w:pos="-621"/>
        </w:tabs>
        <w:ind w:left="6426" w:hanging="180"/>
      </w:pPr>
    </w:lvl>
  </w:abstractNum>
  <w:abstractNum w:abstractNumId="3" w15:restartNumberingAfterBreak="0">
    <w:nsid w:val="00000004"/>
    <w:multiLevelType w:val="multilevel"/>
    <w:tmpl w:val="00000004"/>
    <w:name w:val="WWNum38"/>
    <w:lvl w:ilvl="0">
      <w:start w:val="1"/>
      <w:numFmt w:val="decimal"/>
      <w:lvlText w:val="%1)"/>
      <w:lvlJc w:val="left"/>
      <w:pPr>
        <w:tabs>
          <w:tab w:val="num" w:pos="0"/>
        </w:tabs>
        <w:ind w:left="720" w:hanging="360"/>
      </w:pPr>
      <w:rPr>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000006"/>
    <w:multiLevelType w:val="multilevel"/>
    <w:tmpl w:val="00000006"/>
    <w:name w:val="WWNum10"/>
    <w:lvl w:ilvl="0">
      <w:start w:val="1"/>
      <w:numFmt w:val="decimal"/>
      <w:lvlText w:val="%1."/>
      <w:lvlJc w:val="left"/>
      <w:pPr>
        <w:tabs>
          <w:tab w:val="num" w:pos="360"/>
        </w:tabs>
        <w:ind w:left="720" w:hanging="360"/>
      </w:pPr>
      <w:rPr>
        <w:b w:val="0"/>
        <w:color w:val="00000A"/>
      </w:rPr>
    </w:lvl>
    <w:lvl w:ilvl="1">
      <w:start w:val="1"/>
      <w:numFmt w:val="decimal"/>
      <w:lvlText w:val="%2)"/>
      <w:lvlJc w:val="left"/>
      <w:pPr>
        <w:tabs>
          <w:tab w:val="num" w:pos="360"/>
        </w:tabs>
        <w:ind w:left="720" w:hanging="363"/>
      </w:pPr>
    </w:lvl>
    <w:lvl w:ilvl="2">
      <w:start w:val="1"/>
      <w:numFmt w:val="lowerLetter"/>
      <w:lvlText w:val="%2.%3)"/>
      <w:lvlJc w:val="left"/>
      <w:pPr>
        <w:tabs>
          <w:tab w:val="num" w:pos="360"/>
        </w:tabs>
        <w:ind w:left="720" w:hanging="363"/>
      </w:pPr>
    </w:lvl>
    <w:lvl w:ilvl="3">
      <w:start w:val="1"/>
      <w:numFmt w:val="bullet"/>
      <w:lvlText w:val=""/>
      <w:lvlJc w:val="left"/>
      <w:pPr>
        <w:tabs>
          <w:tab w:val="num" w:pos="360"/>
        </w:tabs>
        <w:ind w:left="720" w:hanging="363"/>
      </w:pPr>
      <w:rPr>
        <w:rFonts w:ascii="Symbol" w:hAnsi="Symbol"/>
        <w:color w:val="00000A"/>
      </w:rPr>
    </w:lvl>
    <w:lvl w:ilvl="4">
      <w:start w:val="1"/>
      <w:numFmt w:val="lowerLetter"/>
      <w:lvlText w:val="%2.%3.%4.%5."/>
      <w:lvlJc w:val="left"/>
      <w:pPr>
        <w:tabs>
          <w:tab w:val="num" w:pos="360"/>
        </w:tabs>
        <w:ind w:left="3600" w:hanging="360"/>
      </w:pPr>
    </w:lvl>
    <w:lvl w:ilvl="5">
      <w:start w:val="1"/>
      <w:numFmt w:val="lowerRoman"/>
      <w:lvlText w:val="%2.%3.%4.%5.%6."/>
      <w:lvlJc w:val="right"/>
      <w:pPr>
        <w:tabs>
          <w:tab w:val="num" w:pos="360"/>
        </w:tabs>
        <w:ind w:left="4320" w:hanging="180"/>
      </w:pPr>
    </w:lvl>
    <w:lvl w:ilvl="6">
      <w:start w:val="1"/>
      <w:numFmt w:val="decimal"/>
      <w:lvlText w:val="%2.%3.%4.%5.%6.%7."/>
      <w:lvlJc w:val="left"/>
      <w:pPr>
        <w:tabs>
          <w:tab w:val="num" w:pos="360"/>
        </w:tabs>
        <w:ind w:left="5040" w:hanging="360"/>
      </w:pPr>
    </w:lvl>
    <w:lvl w:ilvl="7">
      <w:start w:val="1"/>
      <w:numFmt w:val="lowerLetter"/>
      <w:lvlText w:val="%2.%3.%4.%5.%6.%7.%8."/>
      <w:lvlJc w:val="left"/>
      <w:pPr>
        <w:tabs>
          <w:tab w:val="num" w:pos="360"/>
        </w:tabs>
        <w:ind w:left="5760" w:hanging="360"/>
      </w:pPr>
    </w:lvl>
    <w:lvl w:ilvl="8">
      <w:start w:val="1"/>
      <w:numFmt w:val="lowerRoman"/>
      <w:lvlText w:val="%2.%3.%4.%5.%6.%7.%8.%9."/>
      <w:lvlJc w:val="right"/>
      <w:pPr>
        <w:tabs>
          <w:tab w:val="num" w:pos="360"/>
        </w:tabs>
        <w:ind w:left="6480" w:hanging="180"/>
      </w:pPr>
    </w:lvl>
  </w:abstractNum>
  <w:abstractNum w:abstractNumId="6" w15:restartNumberingAfterBreak="0">
    <w:nsid w:val="00000007"/>
    <w:multiLevelType w:val="multilevel"/>
    <w:tmpl w:val="00000007"/>
    <w:name w:val="WWNum11"/>
    <w:lvl w:ilvl="0">
      <w:start w:val="1"/>
      <w:numFmt w:val="decimal"/>
      <w:lvlText w:val="%1."/>
      <w:lvlJc w:val="left"/>
      <w:pPr>
        <w:tabs>
          <w:tab w:val="num" w:pos="0"/>
        </w:tabs>
        <w:ind w:left="360" w:hanging="360"/>
      </w:pPr>
      <w:rPr>
        <w:b w:val="0"/>
        <w:color w:val="00000A"/>
      </w:rPr>
    </w:lvl>
    <w:lvl w:ilvl="1">
      <w:start w:val="1"/>
      <w:numFmt w:val="decimal"/>
      <w:lvlText w:val="%2)"/>
      <w:lvlJc w:val="left"/>
      <w:pPr>
        <w:tabs>
          <w:tab w:val="num" w:pos="0"/>
        </w:tabs>
        <w:ind w:left="360" w:hanging="363"/>
      </w:pPr>
    </w:lvl>
    <w:lvl w:ilvl="2">
      <w:start w:val="1"/>
      <w:numFmt w:val="lowerLetter"/>
      <w:lvlText w:val="%2.%3)"/>
      <w:lvlJc w:val="left"/>
      <w:pPr>
        <w:tabs>
          <w:tab w:val="num" w:pos="0"/>
        </w:tabs>
        <w:ind w:left="360" w:hanging="363"/>
      </w:pPr>
    </w:lvl>
    <w:lvl w:ilvl="3">
      <w:start w:val="1"/>
      <w:numFmt w:val="bullet"/>
      <w:lvlText w:val=""/>
      <w:lvlJc w:val="left"/>
      <w:pPr>
        <w:tabs>
          <w:tab w:val="num" w:pos="0"/>
        </w:tabs>
        <w:ind w:left="360" w:hanging="363"/>
      </w:pPr>
      <w:rPr>
        <w:rFonts w:ascii="Symbol" w:hAnsi="Symbol"/>
        <w:color w:val="00000A"/>
      </w:r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7" w15:restartNumberingAfterBreak="0">
    <w:nsid w:val="00000008"/>
    <w:multiLevelType w:val="multilevel"/>
    <w:tmpl w:val="00000008"/>
    <w:name w:val="WWNum12"/>
    <w:lvl w:ilvl="0">
      <w:start w:val="1"/>
      <w:numFmt w:val="decimal"/>
      <w:lvlText w:val="%1."/>
      <w:lvlJc w:val="left"/>
      <w:pPr>
        <w:tabs>
          <w:tab w:val="num" w:pos="0"/>
        </w:tabs>
        <w:ind w:left="360" w:hanging="360"/>
      </w:pPr>
      <w:rPr>
        <w:b w:val="0"/>
        <w:color w:val="00000A"/>
      </w:rPr>
    </w:lvl>
    <w:lvl w:ilvl="1">
      <w:start w:val="1"/>
      <w:numFmt w:val="decimal"/>
      <w:lvlText w:val="%2)"/>
      <w:lvlJc w:val="left"/>
      <w:pPr>
        <w:tabs>
          <w:tab w:val="num" w:pos="0"/>
        </w:tabs>
        <w:ind w:left="360" w:hanging="363"/>
      </w:pPr>
    </w:lvl>
    <w:lvl w:ilvl="2">
      <w:start w:val="1"/>
      <w:numFmt w:val="lowerLetter"/>
      <w:lvlText w:val="%2.%3)"/>
      <w:lvlJc w:val="left"/>
      <w:pPr>
        <w:tabs>
          <w:tab w:val="num" w:pos="0"/>
        </w:tabs>
        <w:ind w:left="360" w:hanging="363"/>
      </w:pPr>
    </w:lvl>
    <w:lvl w:ilvl="3">
      <w:start w:val="1"/>
      <w:numFmt w:val="bullet"/>
      <w:lvlText w:val=""/>
      <w:lvlJc w:val="left"/>
      <w:pPr>
        <w:tabs>
          <w:tab w:val="num" w:pos="0"/>
        </w:tabs>
        <w:ind w:left="360" w:hanging="363"/>
      </w:pPr>
      <w:rPr>
        <w:rFonts w:ascii="Symbol" w:hAnsi="Symbol"/>
        <w:color w:val="00000A"/>
      </w:r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8" w15:restartNumberingAfterBreak="0">
    <w:nsid w:val="0000000B"/>
    <w:multiLevelType w:val="multilevel"/>
    <w:tmpl w:val="0000000B"/>
    <w:name w:val="WWNum6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9" w15:restartNumberingAfterBreak="0">
    <w:nsid w:val="0000000C"/>
    <w:multiLevelType w:val="multilevel"/>
    <w:tmpl w:val="0000000C"/>
    <w:name w:val="WWNum6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10" w15:restartNumberingAfterBreak="0">
    <w:nsid w:val="00000024"/>
    <w:multiLevelType w:val="multilevel"/>
    <w:tmpl w:val="00000024"/>
    <w:name w:val="RTF_Num 3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firstLine="0"/>
      </w:pPr>
      <w:rPr>
        <w:rFonts w:cs="Times New Roman"/>
      </w:rPr>
    </w:lvl>
  </w:abstractNum>
  <w:abstractNum w:abstractNumId="11" w15:restartNumberingAfterBreak="0">
    <w:nsid w:val="0000002A"/>
    <w:multiLevelType w:val="singleLevel"/>
    <w:tmpl w:val="69068214"/>
    <w:name w:val="WW8Num76"/>
    <w:lvl w:ilvl="0">
      <w:start w:val="5"/>
      <w:numFmt w:val="decimal"/>
      <w:lvlText w:val="%1."/>
      <w:lvlJc w:val="left"/>
      <w:pPr>
        <w:tabs>
          <w:tab w:val="num" w:pos="360"/>
        </w:tabs>
        <w:ind w:left="360" w:hanging="360"/>
      </w:pPr>
      <w:rPr>
        <w:rFonts w:hint="default"/>
        <w:b w:val="0"/>
      </w:rPr>
    </w:lvl>
  </w:abstractNum>
  <w:abstractNum w:abstractNumId="12" w15:restartNumberingAfterBreak="0">
    <w:nsid w:val="017D3419"/>
    <w:multiLevelType w:val="multilevel"/>
    <w:tmpl w:val="A9E2E2A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13" w15:restartNumberingAfterBreak="0">
    <w:nsid w:val="02593DF2"/>
    <w:multiLevelType w:val="hybridMultilevel"/>
    <w:tmpl w:val="AB1CD2DC"/>
    <w:lvl w:ilvl="0" w:tplc="F4D419B0">
      <w:start w:val="1"/>
      <w:numFmt w:val="decimal"/>
      <w:lvlText w:val="%1."/>
      <w:lvlJc w:val="left"/>
      <w:pPr>
        <w:ind w:left="720"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E35DAF"/>
    <w:multiLevelType w:val="hybridMultilevel"/>
    <w:tmpl w:val="8C96BE28"/>
    <w:lvl w:ilvl="0" w:tplc="04150011">
      <w:start w:val="1"/>
      <w:numFmt w:val="decimal"/>
      <w:lvlText w:val="%1)"/>
      <w:lvlJc w:val="left"/>
      <w:pPr>
        <w:ind w:left="720"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FE7C38"/>
    <w:multiLevelType w:val="multilevel"/>
    <w:tmpl w:val="8FFC2292"/>
    <w:lvl w:ilvl="0">
      <w:start w:val="4"/>
      <w:numFmt w:val="decimal"/>
      <w:lvlText w:val="%1."/>
      <w:lvlJc w:val="left"/>
      <w:pPr>
        <w:ind w:left="360" w:hanging="360"/>
      </w:pPr>
      <w:rPr>
        <w:rFonts w:hint="default"/>
        <w:color w:val="000000"/>
      </w:rPr>
    </w:lvl>
    <w:lvl w:ilvl="1">
      <w:start w:val="2"/>
      <w:numFmt w:val="decimal"/>
      <w:lvlText w:val="%2."/>
      <w:lvlJc w:val="left"/>
      <w:pPr>
        <w:ind w:left="360" w:hanging="363"/>
      </w:pPr>
      <w:rPr>
        <w:rFonts w:hint="default"/>
      </w:rPr>
    </w:lvl>
    <w:lvl w:ilvl="2">
      <w:start w:val="1"/>
      <w:numFmt w:val="decimal"/>
      <w:lvlText w:val="%3)"/>
      <w:lvlJc w:val="left"/>
      <w:pPr>
        <w:ind w:left="360" w:hanging="363"/>
      </w:pPr>
      <w:rPr>
        <w:rFonts w:hint="default"/>
      </w:rPr>
    </w:lvl>
    <w:lvl w:ilvl="3">
      <w:start w:val="1"/>
      <w:numFmt w:val="decimal"/>
      <w:lvlText w:val="%4)"/>
      <w:lvlJc w:val="left"/>
      <w:pPr>
        <w:ind w:left="360" w:hanging="363"/>
      </w:pPr>
      <w:rPr>
        <w:rFonts w:hint="default"/>
        <w:b w:val="0"/>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6"/>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034176D5"/>
    <w:multiLevelType w:val="multilevel"/>
    <w:tmpl w:val="3D74E0F8"/>
    <w:lvl w:ilvl="0">
      <w:start w:val="1"/>
      <w:numFmt w:val="decimal"/>
      <w:lvlText w:val="%1."/>
      <w:lvlJc w:val="left"/>
      <w:pPr>
        <w:ind w:left="720" w:hanging="360"/>
      </w:pPr>
      <w:rPr>
        <w:rFonts w:hint="default"/>
        <w:color w:val="000000"/>
      </w:rPr>
    </w:lvl>
    <w:lvl w:ilvl="1">
      <w:start w:val="1"/>
      <w:numFmt w:val="decimal"/>
      <w:lvlText w:val="%2)"/>
      <w:lvlJc w:val="left"/>
      <w:pPr>
        <w:ind w:left="720" w:hanging="363"/>
      </w:pPr>
      <w:rPr>
        <w:rFonts w:hint="default"/>
      </w:rPr>
    </w:lvl>
    <w:lvl w:ilvl="2">
      <w:start w:val="1"/>
      <w:numFmt w:val="lowerLetter"/>
      <w:lvlText w:val="%3)"/>
      <w:lvlJc w:val="left"/>
      <w:pPr>
        <w:ind w:left="720" w:hanging="363"/>
      </w:pPr>
      <w:rPr>
        <w:rFonts w:hint="default"/>
      </w:rPr>
    </w:lvl>
    <w:lvl w:ilvl="3">
      <w:start w:val="1"/>
      <w:numFmt w:val="bullet"/>
      <w:lvlText w:val=""/>
      <w:lvlJc w:val="left"/>
      <w:pPr>
        <w:ind w:left="720" w:hanging="363"/>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03AF7C7D"/>
    <w:multiLevelType w:val="hybridMultilevel"/>
    <w:tmpl w:val="3FFC3AC2"/>
    <w:lvl w:ilvl="0" w:tplc="7B7EF95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3DA7A25"/>
    <w:multiLevelType w:val="hybridMultilevel"/>
    <w:tmpl w:val="47668D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04A150EC"/>
    <w:multiLevelType w:val="multilevel"/>
    <w:tmpl w:val="5E2A0042"/>
    <w:lvl w:ilvl="0">
      <w:start w:val="1"/>
      <w:numFmt w:val="lowerLetter"/>
      <w:lvlText w:val="%1)"/>
      <w:lvlJc w:val="left"/>
      <w:pPr>
        <w:tabs>
          <w:tab w:val="num" w:pos="-261"/>
        </w:tabs>
        <w:ind w:left="1026" w:hanging="360"/>
      </w:pPr>
    </w:lvl>
    <w:lvl w:ilvl="1">
      <w:start w:val="1"/>
      <w:numFmt w:val="decimal"/>
      <w:lvlText w:val="%2)"/>
      <w:lvlJc w:val="left"/>
      <w:pPr>
        <w:tabs>
          <w:tab w:val="num" w:pos="-261"/>
        </w:tabs>
        <w:ind w:left="1746" w:hanging="360"/>
      </w:pPr>
    </w:lvl>
    <w:lvl w:ilvl="2">
      <w:start w:val="1"/>
      <w:numFmt w:val="lowerLetter"/>
      <w:lvlText w:val="%3."/>
      <w:lvlJc w:val="left"/>
      <w:pPr>
        <w:tabs>
          <w:tab w:val="num" w:pos="-261"/>
        </w:tabs>
        <w:ind w:left="2466" w:hanging="180"/>
      </w:pPr>
    </w:lvl>
    <w:lvl w:ilvl="3">
      <w:start w:val="1"/>
      <w:numFmt w:val="decimal"/>
      <w:lvlText w:val="%2.%3.%4."/>
      <w:lvlJc w:val="left"/>
      <w:pPr>
        <w:tabs>
          <w:tab w:val="num" w:pos="-261"/>
        </w:tabs>
        <w:ind w:left="3186" w:hanging="360"/>
      </w:pPr>
    </w:lvl>
    <w:lvl w:ilvl="4">
      <w:start w:val="1"/>
      <w:numFmt w:val="lowerLetter"/>
      <w:lvlText w:val="%2.%3.%4.%5."/>
      <w:lvlJc w:val="left"/>
      <w:pPr>
        <w:tabs>
          <w:tab w:val="num" w:pos="-261"/>
        </w:tabs>
        <w:ind w:left="3906" w:hanging="360"/>
      </w:pPr>
    </w:lvl>
    <w:lvl w:ilvl="5">
      <w:start w:val="1"/>
      <w:numFmt w:val="lowerRoman"/>
      <w:lvlText w:val="%2.%3.%4.%5.%6."/>
      <w:lvlJc w:val="right"/>
      <w:pPr>
        <w:tabs>
          <w:tab w:val="num" w:pos="-261"/>
        </w:tabs>
        <w:ind w:left="4626" w:hanging="180"/>
      </w:pPr>
    </w:lvl>
    <w:lvl w:ilvl="6">
      <w:start w:val="1"/>
      <w:numFmt w:val="decimal"/>
      <w:lvlText w:val="%2.%3.%4.%5.%6.%7."/>
      <w:lvlJc w:val="left"/>
      <w:pPr>
        <w:tabs>
          <w:tab w:val="num" w:pos="-261"/>
        </w:tabs>
        <w:ind w:left="5346" w:hanging="360"/>
      </w:pPr>
    </w:lvl>
    <w:lvl w:ilvl="7">
      <w:start w:val="1"/>
      <w:numFmt w:val="lowerLetter"/>
      <w:lvlText w:val="%2.%3.%4.%5.%6.%7.%8."/>
      <w:lvlJc w:val="left"/>
      <w:pPr>
        <w:tabs>
          <w:tab w:val="num" w:pos="-261"/>
        </w:tabs>
        <w:ind w:left="6066" w:hanging="360"/>
      </w:pPr>
    </w:lvl>
    <w:lvl w:ilvl="8">
      <w:start w:val="1"/>
      <w:numFmt w:val="lowerRoman"/>
      <w:lvlText w:val="%2.%3.%4.%5.%6.%7.%8.%9."/>
      <w:lvlJc w:val="right"/>
      <w:pPr>
        <w:tabs>
          <w:tab w:val="num" w:pos="-261"/>
        </w:tabs>
        <w:ind w:left="6786" w:hanging="180"/>
      </w:pPr>
    </w:lvl>
  </w:abstractNum>
  <w:abstractNum w:abstractNumId="20" w15:restartNumberingAfterBreak="0">
    <w:nsid w:val="05BA5DD4"/>
    <w:multiLevelType w:val="multilevel"/>
    <w:tmpl w:val="B8E6CD86"/>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6BE5C1D"/>
    <w:multiLevelType w:val="multilevel"/>
    <w:tmpl w:val="52641E34"/>
    <w:lvl w:ilvl="0">
      <w:start w:val="1"/>
      <w:numFmt w:val="decimal"/>
      <w:lvlText w:val="%1."/>
      <w:lvlJc w:val="left"/>
      <w:pPr>
        <w:ind w:left="360" w:hanging="360"/>
      </w:pPr>
      <w:rPr>
        <w:rFonts w:hint="default"/>
        <w:color w:val="000000"/>
      </w:rPr>
    </w:lvl>
    <w:lvl w:ilvl="1">
      <w:start w:val="1"/>
      <w:numFmt w:val="decimal"/>
      <w:lvlText w:val="%2)"/>
      <w:lvlJc w:val="left"/>
      <w:pPr>
        <w:ind w:left="360" w:hanging="363"/>
      </w:pPr>
      <w:rPr>
        <w:rFonts w:hint="default"/>
      </w:rPr>
    </w:lvl>
    <w:lvl w:ilvl="2">
      <w:start w:val="1"/>
      <w:numFmt w:val="lowerLetter"/>
      <w:lvlText w:val="%3)"/>
      <w:lvlJc w:val="left"/>
      <w:pPr>
        <w:ind w:left="360" w:hanging="363"/>
      </w:pPr>
      <w:rPr>
        <w:rFonts w:hint="default"/>
      </w:rPr>
    </w:lvl>
    <w:lvl w:ilvl="3">
      <w:start w:val="1"/>
      <w:numFmt w:val="bullet"/>
      <w:lvlText w:val=""/>
      <w:lvlJc w:val="left"/>
      <w:pPr>
        <w:ind w:left="360" w:hanging="363"/>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06F17C14"/>
    <w:multiLevelType w:val="hybridMultilevel"/>
    <w:tmpl w:val="CFD81BF6"/>
    <w:lvl w:ilvl="0" w:tplc="0415000F">
      <w:start w:val="1"/>
      <w:numFmt w:val="decimal"/>
      <w:pStyle w:val="mama"/>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07101FB6"/>
    <w:multiLevelType w:val="multilevel"/>
    <w:tmpl w:val="8008155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sz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4" w15:restartNumberingAfterBreak="0">
    <w:nsid w:val="08277D09"/>
    <w:multiLevelType w:val="multilevel"/>
    <w:tmpl w:val="4380DF78"/>
    <w:lvl w:ilvl="0">
      <w:start w:val="4"/>
      <w:numFmt w:val="decimal"/>
      <w:lvlText w:val="%1."/>
      <w:lvlJc w:val="left"/>
      <w:pPr>
        <w:ind w:left="360" w:hanging="360"/>
      </w:pPr>
      <w:rPr>
        <w:rFonts w:hint="default"/>
        <w:color w:val="000000"/>
      </w:rPr>
    </w:lvl>
    <w:lvl w:ilvl="1">
      <w:start w:val="2"/>
      <w:numFmt w:val="decimal"/>
      <w:lvlText w:val="%2."/>
      <w:lvlJc w:val="left"/>
      <w:pPr>
        <w:ind w:left="360" w:hanging="363"/>
      </w:pPr>
      <w:rPr>
        <w:rFonts w:hint="default"/>
      </w:rPr>
    </w:lvl>
    <w:lvl w:ilvl="2">
      <w:start w:val="1"/>
      <w:numFmt w:val="decimal"/>
      <w:lvlText w:val="%3)"/>
      <w:lvlJc w:val="left"/>
      <w:pPr>
        <w:ind w:left="360" w:hanging="363"/>
      </w:pPr>
      <w:rPr>
        <w:rFonts w:hint="default"/>
      </w:rPr>
    </w:lvl>
    <w:lvl w:ilvl="3">
      <w:start w:val="1"/>
      <w:numFmt w:val="decimal"/>
      <w:lvlText w:val="%4)"/>
      <w:lvlJc w:val="left"/>
      <w:pPr>
        <w:ind w:left="360" w:hanging="363"/>
      </w:pPr>
      <w:rPr>
        <w:rFonts w:hint="default"/>
        <w:color w:val="auto"/>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6"/>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08DF0C6C"/>
    <w:multiLevelType w:val="hybridMultilevel"/>
    <w:tmpl w:val="562429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0A6027E6"/>
    <w:multiLevelType w:val="multilevel"/>
    <w:tmpl w:val="59E2C65A"/>
    <w:lvl w:ilvl="0">
      <w:start w:val="1"/>
      <w:numFmt w:val="decimal"/>
      <w:lvlText w:val="%1."/>
      <w:lvlJc w:val="left"/>
      <w:pPr>
        <w:ind w:left="360" w:hanging="360"/>
      </w:pPr>
      <w:rPr>
        <w:rFonts w:hint="default"/>
        <w:color w:val="000000"/>
      </w:rPr>
    </w:lvl>
    <w:lvl w:ilvl="1">
      <w:start w:val="1"/>
      <w:numFmt w:val="decimal"/>
      <w:lvlText w:val="%2)"/>
      <w:lvlJc w:val="left"/>
      <w:pPr>
        <w:ind w:left="360" w:hanging="363"/>
      </w:pPr>
      <w:rPr>
        <w:rFonts w:hint="default"/>
      </w:rPr>
    </w:lvl>
    <w:lvl w:ilvl="2">
      <w:start w:val="1"/>
      <w:numFmt w:val="lowerLetter"/>
      <w:lvlText w:val="%3)"/>
      <w:lvlJc w:val="left"/>
      <w:pPr>
        <w:ind w:left="360" w:hanging="363"/>
      </w:pPr>
      <w:rPr>
        <w:rFonts w:hint="default"/>
      </w:rPr>
    </w:lvl>
    <w:lvl w:ilvl="3">
      <w:start w:val="1"/>
      <w:numFmt w:val="bullet"/>
      <w:lvlText w:val=""/>
      <w:lvlJc w:val="left"/>
      <w:pPr>
        <w:ind w:left="360" w:hanging="363"/>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0AD23F19"/>
    <w:multiLevelType w:val="hybridMultilevel"/>
    <w:tmpl w:val="BA0E4BF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0AEF27E4"/>
    <w:multiLevelType w:val="multilevel"/>
    <w:tmpl w:val="4070805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15:restartNumberingAfterBreak="0">
    <w:nsid w:val="0AF50C62"/>
    <w:multiLevelType w:val="hybridMultilevel"/>
    <w:tmpl w:val="8A38EBE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FE4642"/>
    <w:multiLevelType w:val="hybridMultilevel"/>
    <w:tmpl w:val="2DD82FF8"/>
    <w:lvl w:ilvl="0" w:tplc="E3327E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C096788"/>
    <w:multiLevelType w:val="hybridMultilevel"/>
    <w:tmpl w:val="3BE0906C"/>
    <w:lvl w:ilvl="0" w:tplc="6554C99C">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C7E6DA7"/>
    <w:multiLevelType w:val="multilevel"/>
    <w:tmpl w:val="D7CE7E08"/>
    <w:lvl w:ilvl="0">
      <w:start w:val="1"/>
      <w:numFmt w:val="decimal"/>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33" w15:restartNumberingAfterBreak="0">
    <w:nsid w:val="0F50103C"/>
    <w:multiLevelType w:val="hybridMultilevel"/>
    <w:tmpl w:val="A6D4B7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0204710"/>
    <w:multiLevelType w:val="hybridMultilevel"/>
    <w:tmpl w:val="D4881D82"/>
    <w:lvl w:ilvl="0" w:tplc="52A4E6E2">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0327BD9"/>
    <w:multiLevelType w:val="hybridMultilevel"/>
    <w:tmpl w:val="F9F02BBC"/>
    <w:lvl w:ilvl="0" w:tplc="04150011">
      <w:start w:val="1"/>
      <w:numFmt w:val="decimal"/>
      <w:lvlText w:val="%1)"/>
      <w:lvlJc w:val="left"/>
      <w:pPr>
        <w:ind w:left="1046" w:hanging="360"/>
      </w:p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36" w15:restartNumberingAfterBreak="0">
    <w:nsid w:val="10927517"/>
    <w:multiLevelType w:val="hybridMultilevel"/>
    <w:tmpl w:val="A9A486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112B56A3"/>
    <w:multiLevelType w:val="multilevel"/>
    <w:tmpl w:val="6B0C2552"/>
    <w:lvl w:ilvl="0">
      <w:start w:val="10"/>
      <w:numFmt w:val="decimal"/>
      <w:lvlText w:val="%1."/>
      <w:lvlJc w:val="left"/>
      <w:pPr>
        <w:ind w:left="360" w:hanging="360"/>
      </w:pPr>
      <w:rPr>
        <w:rFonts w:hint="default"/>
        <w:color w:val="000000"/>
      </w:rPr>
    </w:lvl>
    <w:lvl w:ilvl="1">
      <w:start w:val="1"/>
      <w:numFmt w:val="decimal"/>
      <w:lvlText w:val="%2)"/>
      <w:lvlJc w:val="left"/>
      <w:pPr>
        <w:ind w:left="360" w:hanging="363"/>
      </w:pPr>
      <w:rPr>
        <w:rFonts w:hint="default"/>
      </w:rPr>
    </w:lvl>
    <w:lvl w:ilvl="2">
      <w:start w:val="1"/>
      <w:numFmt w:val="lowerLetter"/>
      <w:lvlText w:val="%3)"/>
      <w:lvlJc w:val="left"/>
      <w:pPr>
        <w:ind w:left="360" w:hanging="363"/>
      </w:pPr>
      <w:rPr>
        <w:rFonts w:hint="default"/>
      </w:rPr>
    </w:lvl>
    <w:lvl w:ilvl="3">
      <w:start w:val="1"/>
      <w:numFmt w:val="bullet"/>
      <w:lvlText w:val=""/>
      <w:lvlJc w:val="left"/>
      <w:pPr>
        <w:ind w:left="360" w:hanging="363"/>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112B6213"/>
    <w:multiLevelType w:val="hybridMultilevel"/>
    <w:tmpl w:val="879CE2A0"/>
    <w:lvl w:ilvl="0" w:tplc="F4D419B0">
      <w:start w:val="1"/>
      <w:numFmt w:val="decimal"/>
      <w:lvlText w:val="%1."/>
      <w:lvlJc w:val="left"/>
      <w:pPr>
        <w:ind w:left="360" w:hanging="360"/>
      </w:pPr>
      <w:rPr>
        <w:rFonts w:hint="default"/>
        <w:color w:val="000000" w:themeColor="text1"/>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18427F5"/>
    <w:multiLevelType w:val="multilevel"/>
    <w:tmpl w:val="5262E558"/>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11872D17"/>
    <w:multiLevelType w:val="hybridMultilevel"/>
    <w:tmpl w:val="10A292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11FE77C0"/>
    <w:multiLevelType w:val="hybridMultilevel"/>
    <w:tmpl w:val="B644E8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2753491"/>
    <w:multiLevelType w:val="multilevel"/>
    <w:tmpl w:val="A290DF36"/>
    <w:lvl w:ilvl="0">
      <w:start w:val="1"/>
      <w:numFmt w:val="lowerLetter"/>
      <w:lvlText w:val="%1)"/>
      <w:lvlJc w:val="left"/>
      <w:pPr>
        <w:ind w:left="1138" w:hanging="360"/>
      </w:pPr>
    </w:lvl>
    <w:lvl w:ilvl="1">
      <w:start w:val="1"/>
      <w:numFmt w:val="lowerLetter"/>
      <w:lvlText w:val="%2."/>
      <w:lvlJc w:val="left"/>
      <w:pPr>
        <w:ind w:left="1858" w:hanging="360"/>
      </w:pPr>
    </w:lvl>
    <w:lvl w:ilvl="2">
      <w:start w:val="1"/>
      <w:numFmt w:val="lowerRoman"/>
      <w:lvlText w:val="%3."/>
      <w:lvlJc w:val="right"/>
      <w:pPr>
        <w:ind w:left="2578" w:hanging="180"/>
      </w:pPr>
    </w:lvl>
    <w:lvl w:ilvl="3">
      <w:start w:val="1"/>
      <w:numFmt w:val="decimal"/>
      <w:lvlText w:val="%4."/>
      <w:lvlJc w:val="left"/>
      <w:pPr>
        <w:ind w:left="3298" w:hanging="360"/>
      </w:pPr>
    </w:lvl>
    <w:lvl w:ilvl="4">
      <w:start w:val="1"/>
      <w:numFmt w:val="lowerLetter"/>
      <w:lvlText w:val="%5."/>
      <w:lvlJc w:val="left"/>
      <w:pPr>
        <w:ind w:left="4018" w:hanging="360"/>
      </w:pPr>
    </w:lvl>
    <w:lvl w:ilvl="5">
      <w:start w:val="1"/>
      <w:numFmt w:val="lowerRoman"/>
      <w:lvlText w:val="%6."/>
      <w:lvlJc w:val="right"/>
      <w:pPr>
        <w:ind w:left="4738" w:hanging="180"/>
      </w:pPr>
    </w:lvl>
    <w:lvl w:ilvl="6">
      <w:start w:val="1"/>
      <w:numFmt w:val="decimal"/>
      <w:lvlText w:val="%7."/>
      <w:lvlJc w:val="left"/>
      <w:pPr>
        <w:ind w:left="5458" w:hanging="360"/>
      </w:pPr>
    </w:lvl>
    <w:lvl w:ilvl="7">
      <w:start w:val="1"/>
      <w:numFmt w:val="lowerLetter"/>
      <w:lvlText w:val="%8."/>
      <w:lvlJc w:val="left"/>
      <w:pPr>
        <w:ind w:left="6178" w:hanging="360"/>
      </w:pPr>
    </w:lvl>
    <w:lvl w:ilvl="8">
      <w:start w:val="1"/>
      <w:numFmt w:val="lowerRoman"/>
      <w:lvlText w:val="%9."/>
      <w:lvlJc w:val="right"/>
      <w:pPr>
        <w:ind w:left="6898" w:hanging="180"/>
      </w:pPr>
    </w:lvl>
  </w:abstractNum>
  <w:abstractNum w:abstractNumId="43" w15:restartNumberingAfterBreak="0">
    <w:nsid w:val="12AA36BE"/>
    <w:multiLevelType w:val="multilevel"/>
    <w:tmpl w:val="95207FC2"/>
    <w:lvl w:ilvl="0">
      <w:start w:val="1"/>
      <w:numFmt w:val="decimal"/>
      <w:lvlText w:val="%1)"/>
      <w:lvlJc w:val="left"/>
      <w:pPr>
        <w:tabs>
          <w:tab w:val="num" w:pos="0"/>
        </w:tabs>
        <w:ind w:left="720" w:hanging="360"/>
      </w:pPr>
      <w:rPr>
        <w:color w:val="00000A"/>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15:restartNumberingAfterBreak="0">
    <w:nsid w:val="12F5737E"/>
    <w:multiLevelType w:val="hybridMultilevel"/>
    <w:tmpl w:val="D4348E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42F0872"/>
    <w:multiLevelType w:val="hybridMultilevel"/>
    <w:tmpl w:val="D0920148"/>
    <w:lvl w:ilvl="0" w:tplc="E550D30C">
      <w:start w:val="1"/>
      <w:numFmt w:val="decimal"/>
      <w:lvlText w:val="%1)"/>
      <w:lvlJc w:val="left"/>
      <w:pPr>
        <w:ind w:left="786" w:hanging="360"/>
      </w:pPr>
      <w:rPr>
        <w:b w:val="0"/>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155F7EF9"/>
    <w:multiLevelType w:val="hybridMultilevel"/>
    <w:tmpl w:val="53400E28"/>
    <w:lvl w:ilvl="0" w:tplc="D24C67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57861B5"/>
    <w:multiLevelType w:val="hybridMultilevel"/>
    <w:tmpl w:val="53401916"/>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58C56CF"/>
    <w:multiLevelType w:val="hybridMultilevel"/>
    <w:tmpl w:val="BC049D4A"/>
    <w:lvl w:ilvl="0" w:tplc="6B54FEB2">
      <w:start w:val="1"/>
      <w:numFmt w:val="decimal"/>
      <w:lvlText w:val="%1."/>
      <w:lvlJc w:val="left"/>
      <w:pPr>
        <w:ind w:left="360" w:hanging="360"/>
      </w:pPr>
      <w:rPr>
        <w:rFonts w:hint="default"/>
        <w:color w:val="000000" w:themeColor="text1"/>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5B334A5"/>
    <w:multiLevelType w:val="hybridMultilevel"/>
    <w:tmpl w:val="C6B6A858"/>
    <w:lvl w:ilvl="0" w:tplc="F4D419B0">
      <w:start w:val="1"/>
      <w:numFmt w:val="decimal"/>
      <w:lvlText w:val="%1."/>
      <w:lvlJc w:val="left"/>
      <w:pPr>
        <w:ind w:left="360" w:hanging="360"/>
      </w:pPr>
      <w:rPr>
        <w:rFonts w:hint="default"/>
        <w:color w:val="000000" w:themeColor="text1"/>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15DD6499"/>
    <w:multiLevelType w:val="hybridMultilevel"/>
    <w:tmpl w:val="282A46F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16B139C7"/>
    <w:multiLevelType w:val="hybridMultilevel"/>
    <w:tmpl w:val="952087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70C5509"/>
    <w:multiLevelType w:val="multilevel"/>
    <w:tmpl w:val="E812B40E"/>
    <w:styleLink w:val="Styl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17635847"/>
    <w:multiLevelType w:val="hybridMultilevel"/>
    <w:tmpl w:val="52B0A57E"/>
    <w:lvl w:ilvl="0" w:tplc="F4D419B0">
      <w:start w:val="1"/>
      <w:numFmt w:val="decimal"/>
      <w:lvlText w:val="%1."/>
      <w:lvlJc w:val="left"/>
      <w:pPr>
        <w:ind w:left="786" w:hanging="360"/>
      </w:pPr>
      <w:rPr>
        <w:rFonts w:hint="default"/>
        <w:color w:val="000000" w:themeColor="text1"/>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176F453E"/>
    <w:multiLevelType w:val="hybridMultilevel"/>
    <w:tmpl w:val="29FCEEEA"/>
    <w:lvl w:ilvl="0" w:tplc="20DA8D46">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7931E71"/>
    <w:multiLevelType w:val="hybridMultilevel"/>
    <w:tmpl w:val="63DA23B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185A5942"/>
    <w:multiLevelType w:val="hybridMultilevel"/>
    <w:tmpl w:val="0038BFF6"/>
    <w:lvl w:ilvl="0" w:tplc="E550D30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8634676"/>
    <w:multiLevelType w:val="multilevel"/>
    <w:tmpl w:val="AB4C2016"/>
    <w:lvl w:ilvl="0">
      <w:start w:val="1"/>
      <w:numFmt w:val="lowerLetter"/>
      <w:lvlText w:val="%1)"/>
      <w:lvlJc w:val="left"/>
      <w:pPr>
        <w:tabs>
          <w:tab w:val="num" w:pos="-261"/>
        </w:tabs>
        <w:ind w:left="1026" w:hanging="360"/>
      </w:pPr>
    </w:lvl>
    <w:lvl w:ilvl="1">
      <w:start w:val="1"/>
      <w:numFmt w:val="decimal"/>
      <w:lvlText w:val="%2)"/>
      <w:lvlJc w:val="left"/>
      <w:pPr>
        <w:tabs>
          <w:tab w:val="num" w:pos="-261"/>
        </w:tabs>
        <w:ind w:left="1746" w:hanging="360"/>
      </w:pPr>
    </w:lvl>
    <w:lvl w:ilvl="2">
      <w:start w:val="1"/>
      <w:numFmt w:val="lowerLetter"/>
      <w:lvlText w:val="%3."/>
      <w:lvlJc w:val="left"/>
      <w:pPr>
        <w:tabs>
          <w:tab w:val="num" w:pos="-261"/>
        </w:tabs>
        <w:ind w:left="2466" w:hanging="180"/>
      </w:pPr>
    </w:lvl>
    <w:lvl w:ilvl="3">
      <w:start w:val="1"/>
      <w:numFmt w:val="decimal"/>
      <w:lvlText w:val="%2.%3.%4."/>
      <w:lvlJc w:val="left"/>
      <w:pPr>
        <w:tabs>
          <w:tab w:val="num" w:pos="-261"/>
        </w:tabs>
        <w:ind w:left="3186" w:hanging="360"/>
      </w:pPr>
    </w:lvl>
    <w:lvl w:ilvl="4">
      <w:start w:val="1"/>
      <w:numFmt w:val="lowerLetter"/>
      <w:lvlText w:val="%2.%3.%4.%5."/>
      <w:lvlJc w:val="left"/>
      <w:pPr>
        <w:tabs>
          <w:tab w:val="num" w:pos="-261"/>
        </w:tabs>
        <w:ind w:left="3906" w:hanging="360"/>
      </w:pPr>
    </w:lvl>
    <w:lvl w:ilvl="5">
      <w:start w:val="1"/>
      <w:numFmt w:val="lowerRoman"/>
      <w:lvlText w:val="%2.%3.%4.%5.%6."/>
      <w:lvlJc w:val="right"/>
      <w:pPr>
        <w:tabs>
          <w:tab w:val="num" w:pos="-261"/>
        </w:tabs>
        <w:ind w:left="4626" w:hanging="180"/>
      </w:pPr>
    </w:lvl>
    <w:lvl w:ilvl="6">
      <w:start w:val="1"/>
      <w:numFmt w:val="decimal"/>
      <w:lvlText w:val="%2.%3.%4.%5.%6.%7."/>
      <w:lvlJc w:val="left"/>
      <w:pPr>
        <w:tabs>
          <w:tab w:val="num" w:pos="-261"/>
        </w:tabs>
        <w:ind w:left="5346" w:hanging="360"/>
      </w:pPr>
    </w:lvl>
    <w:lvl w:ilvl="7">
      <w:start w:val="1"/>
      <w:numFmt w:val="lowerLetter"/>
      <w:lvlText w:val="%2.%3.%4.%5.%6.%7.%8."/>
      <w:lvlJc w:val="left"/>
      <w:pPr>
        <w:tabs>
          <w:tab w:val="num" w:pos="-261"/>
        </w:tabs>
        <w:ind w:left="6066" w:hanging="360"/>
      </w:pPr>
    </w:lvl>
    <w:lvl w:ilvl="8">
      <w:start w:val="1"/>
      <w:numFmt w:val="lowerRoman"/>
      <w:lvlText w:val="%2.%3.%4.%5.%6.%7.%8.%9."/>
      <w:lvlJc w:val="right"/>
      <w:pPr>
        <w:tabs>
          <w:tab w:val="num" w:pos="-261"/>
        </w:tabs>
        <w:ind w:left="6786" w:hanging="180"/>
      </w:pPr>
    </w:lvl>
  </w:abstractNum>
  <w:abstractNum w:abstractNumId="58" w15:restartNumberingAfterBreak="0">
    <w:nsid w:val="19F74AF4"/>
    <w:multiLevelType w:val="hybridMultilevel"/>
    <w:tmpl w:val="62364AB4"/>
    <w:lvl w:ilvl="0" w:tplc="7DD4C49C">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A1B20C6"/>
    <w:multiLevelType w:val="multilevel"/>
    <w:tmpl w:val="F72C1E7E"/>
    <w:lvl w:ilvl="0">
      <w:start w:val="5"/>
      <w:numFmt w:val="decimal"/>
      <w:lvlText w:val="%1."/>
      <w:lvlJc w:val="left"/>
      <w:pPr>
        <w:ind w:left="360" w:hanging="360"/>
      </w:pPr>
      <w:rPr>
        <w:rFonts w:hint="default"/>
        <w:color w:val="000000"/>
      </w:rPr>
    </w:lvl>
    <w:lvl w:ilvl="1">
      <w:start w:val="1"/>
      <w:numFmt w:val="decimal"/>
      <w:lvlText w:val="%2)"/>
      <w:lvlJc w:val="left"/>
      <w:pPr>
        <w:ind w:left="360" w:hanging="363"/>
      </w:pPr>
      <w:rPr>
        <w:rFonts w:hint="default"/>
      </w:rPr>
    </w:lvl>
    <w:lvl w:ilvl="2">
      <w:start w:val="1"/>
      <w:numFmt w:val="lowerLetter"/>
      <w:lvlText w:val="%3)"/>
      <w:lvlJc w:val="left"/>
      <w:pPr>
        <w:ind w:left="360" w:hanging="363"/>
      </w:pPr>
      <w:rPr>
        <w:rFonts w:hint="default"/>
      </w:rPr>
    </w:lvl>
    <w:lvl w:ilvl="3">
      <w:start w:val="1"/>
      <w:numFmt w:val="bullet"/>
      <w:lvlText w:val=""/>
      <w:lvlJc w:val="left"/>
      <w:pPr>
        <w:ind w:left="360" w:hanging="363"/>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0" w15:restartNumberingAfterBreak="0">
    <w:nsid w:val="1ACF1E60"/>
    <w:multiLevelType w:val="hybridMultilevel"/>
    <w:tmpl w:val="E0E8C8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1B194BEF"/>
    <w:multiLevelType w:val="multilevel"/>
    <w:tmpl w:val="AAC4BBA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62" w15:restartNumberingAfterBreak="0">
    <w:nsid w:val="1B63676D"/>
    <w:multiLevelType w:val="hybridMultilevel"/>
    <w:tmpl w:val="1900626E"/>
    <w:lvl w:ilvl="0" w:tplc="C8945D3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BB64412"/>
    <w:multiLevelType w:val="hybridMultilevel"/>
    <w:tmpl w:val="50D43E8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4" w15:restartNumberingAfterBreak="0">
    <w:nsid w:val="1BC62C2A"/>
    <w:multiLevelType w:val="multilevel"/>
    <w:tmpl w:val="F5567A22"/>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65" w15:restartNumberingAfterBreak="0">
    <w:nsid w:val="1C4116A5"/>
    <w:multiLevelType w:val="multilevel"/>
    <w:tmpl w:val="ED300724"/>
    <w:lvl w:ilvl="0">
      <w:start w:val="1"/>
      <w:numFmt w:val="decimal"/>
      <w:lvlText w:val="%1)"/>
      <w:lvlJc w:val="left"/>
      <w:pPr>
        <w:tabs>
          <w:tab w:val="num" w:pos="360"/>
        </w:tabs>
        <w:ind w:left="720" w:hanging="360"/>
      </w:pPr>
      <w:rPr>
        <w:b w:val="0"/>
        <w:color w:val="00000A"/>
      </w:rPr>
    </w:lvl>
    <w:lvl w:ilvl="1">
      <w:start w:val="1"/>
      <w:numFmt w:val="decimal"/>
      <w:lvlText w:val="%2)"/>
      <w:lvlJc w:val="left"/>
      <w:pPr>
        <w:tabs>
          <w:tab w:val="num" w:pos="360"/>
        </w:tabs>
        <w:ind w:left="720" w:hanging="363"/>
      </w:pPr>
    </w:lvl>
    <w:lvl w:ilvl="2">
      <w:start w:val="1"/>
      <w:numFmt w:val="lowerLetter"/>
      <w:lvlText w:val="%2.%3)"/>
      <w:lvlJc w:val="left"/>
      <w:pPr>
        <w:tabs>
          <w:tab w:val="num" w:pos="360"/>
        </w:tabs>
        <w:ind w:left="720" w:hanging="363"/>
      </w:pPr>
    </w:lvl>
    <w:lvl w:ilvl="3">
      <w:start w:val="1"/>
      <w:numFmt w:val="bullet"/>
      <w:lvlText w:val=""/>
      <w:lvlJc w:val="left"/>
      <w:pPr>
        <w:tabs>
          <w:tab w:val="num" w:pos="360"/>
        </w:tabs>
        <w:ind w:left="720" w:hanging="363"/>
      </w:pPr>
      <w:rPr>
        <w:rFonts w:ascii="Symbol" w:hAnsi="Symbol"/>
        <w:color w:val="00000A"/>
      </w:rPr>
    </w:lvl>
    <w:lvl w:ilvl="4">
      <w:start w:val="1"/>
      <w:numFmt w:val="lowerLetter"/>
      <w:lvlText w:val="%2.%3.%4.%5."/>
      <w:lvlJc w:val="left"/>
      <w:pPr>
        <w:tabs>
          <w:tab w:val="num" w:pos="360"/>
        </w:tabs>
        <w:ind w:left="3600" w:hanging="360"/>
      </w:pPr>
    </w:lvl>
    <w:lvl w:ilvl="5">
      <w:start w:val="1"/>
      <w:numFmt w:val="lowerRoman"/>
      <w:lvlText w:val="%2.%3.%4.%5.%6."/>
      <w:lvlJc w:val="right"/>
      <w:pPr>
        <w:tabs>
          <w:tab w:val="num" w:pos="360"/>
        </w:tabs>
        <w:ind w:left="4320" w:hanging="180"/>
      </w:pPr>
    </w:lvl>
    <w:lvl w:ilvl="6">
      <w:start w:val="1"/>
      <w:numFmt w:val="decimal"/>
      <w:lvlText w:val="%2.%3.%4.%5.%6.%7."/>
      <w:lvlJc w:val="left"/>
      <w:pPr>
        <w:tabs>
          <w:tab w:val="num" w:pos="360"/>
        </w:tabs>
        <w:ind w:left="5040" w:hanging="360"/>
      </w:pPr>
    </w:lvl>
    <w:lvl w:ilvl="7">
      <w:start w:val="1"/>
      <w:numFmt w:val="lowerLetter"/>
      <w:lvlText w:val="%2.%3.%4.%5.%6.%7.%8."/>
      <w:lvlJc w:val="left"/>
      <w:pPr>
        <w:tabs>
          <w:tab w:val="num" w:pos="360"/>
        </w:tabs>
        <w:ind w:left="5760" w:hanging="360"/>
      </w:pPr>
    </w:lvl>
    <w:lvl w:ilvl="8">
      <w:start w:val="1"/>
      <w:numFmt w:val="lowerRoman"/>
      <w:lvlText w:val="%2.%3.%4.%5.%6.%7.%8.%9."/>
      <w:lvlJc w:val="right"/>
      <w:pPr>
        <w:tabs>
          <w:tab w:val="num" w:pos="360"/>
        </w:tabs>
        <w:ind w:left="6480" w:hanging="180"/>
      </w:pPr>
    </w:lvl>
  </w:abstractNum>
  <w:abstractNum w:abstractNumId="66" w15:restartNumberingAfterBreak="0">
    <w:nsid w:val="1E8E60A3"/>
    <w:multiLevelType w:val="hybridMultilevel"/>
    <w:tmpl w:val="867E06A6"/>
    <w:lvl w:ilvl="0" w:tplc="80CA4DBA">
      <w:start w:val="1"/>
      <w:numFmt w:val="decimal"/>
      <w:lvlText w:val="%1)"/>
      <w:lvlJc w:val="left"/>
      <w:pPr>
        <w:ind w:left="720" w:hanging="360"/>
      </w:pPr>
      <w:rPr>
        <w:strike w:val="0"/>
      </w:rPr>
    </w:lvl>
    <w:lvl w:ilvl="1" w:tplc="04150011">
      <w:start w:val="1"/>
      <w:numFmt w:val="decimal"/>
      <w:lvlText w:val="%2)"/>
      <w:lvlJc w:val="left"/>
      <w:pPr>
        <w:ind w:left="1440" w:hanging="360"/>
      </w:pPr>
    </w:lvl>
    <w:lvl w:ilvl="2" w:tplc="3D264032">
      <w:start w:val="1"/>
      <w:numFmt w:val="decimal"/>
      <w:lvlText w:val="%3)"/>
      <w:lvlJc w:val="left"/>
      <w:pPr>
        <w:ind w:left="2160" w:hanging="18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08E0EBF"/>
    <w:multiLevelType w:val="hybridMultilevel"/>
    <w:tmpl w:val="FFAAEA1C"/>
    <w:lvl w:ilvl="0" w:tplc="9AC4EE28">
      <w:start w:val="5"/>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20C733AA"/>
    <w:multiLevelType w:val="hybridMultilevel"/>
    <w:tmpl w:val="61D0E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1B5479C"/>
    <w:multiLevelType w:val="hybridMultilevel"/>
    <w:tmpl w:val="212C1716"/>
    <w:lvl w:ilvl="0" w:tplc="E550D30C">
      <w:start w:val="1"/>
      <w:numFmt w:val="decimal"/>
      <w:lvlText w:val="%1)"/>
      <w:lvlJc w:val="left"/>
      <w:pPr>
        <w:ind w:left="780" w:hanging="360"/>
      </w:pPr>
      <w:rPr>
        <w:b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0" w15:restartNumberingAfterBreak="0">
    <w:nsid w:val="22A25108"/>
    <w:multiLevelType w:val="hybridMultilevel"/>
    <w:tmpl w:val="D86C686A"/>
    <w:lvl w:ilvl="0" w:tplc="1B002B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3274987"/>
    <w:multiLevelType w:val="hybridMultilevel"/>
    <w:tmpl w:val="E5E049FE"/>
    <w:lvl w:ilvl="0" w:tplc="E550D30C">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23582B88"/>
    <w:multiLevelType w:val="hybridMultilevel"/>
    <w:tmpl w:val="22AA32EE"/>
    <w:lvl w:ilvl="0" w:tplc="43EC4BE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243B2847"/>
    <w:multiLevelType w:val="hybridMultilevel"/>
    <w:tmpl w:val="B1966E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25432810"/>
    <w:multiLevelType w:val="hybridMultilevel"/>
    <w:tmpl w:val="A2D665A0"/>
    <w:lvl w:ilvl="0" w:tplc="F4D419B0">
      <w:start w:val="1"/>
      <w:numFmt w:val="decimal"/>
      <w:lvlText w:val="%1."/>
      <w:lvlJc w:val="left"/>
      <w:pPr>
        <w:ind w:left="360" w:hanging="360"/>
      </w:pPr>
      <w:rPr>
        <w:rFonts w:hint="default"/>
        <w:color w:val="000000" w:themeColor="text1"/>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25C701E8"/>
    <w:multiLevelType w:val="hybridMultilevel"/>
    <w:tmpl w:val="A1086228"/>
    <w:lvl w:ilvl="0" w:tplc="1ACA2DB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5F43883"/>
    <w:multiLevelType w:val="multilevel"/>
    <w:tmpl w:val="6116FE60"/>
    <w:lvl w:ilvl="0">
      <w:start w:val="6"/>
      <w:numFmt w:val="decimal"/>
      <w:lvlText w:val="%1."/>
      <w:lvlJc w:val="left"/>
      <w:pPr>
        <w:ind w:left="360" w:hanging="360"/>
      </w:pPr>
      <w:rPr>
        <w:rFonts w:hint="default"/>
        <w:color w:val="000000"/>
      </w:rPr>
    </w:lvl>
    <w:lvl w:ilvl="1">
      <w:start w:val="2"/>
      <w:numFmt w:val="decimal"/>
      <w:lvlText w:val="%2."/>
      <w:lvlJc w:val="left"/>
      <w:pPr>
        <w:ind w:left="360" w:hanging="363"/>
      </w:pPr>
      <w:rPr>
        <w:rFonts w:hint="default"/>
      </w:rPr>
    </w:lvl>
    <w:lvl w:ilvl="2">
      <w:start w:val="1"/>
      <w:numFmt w:val="decimal"/>
      <w:lvlText w:val="%3)"/>
      <w:lvlJc w:val="left"/>
      <w:pPr>
        <w:ind w:left="360" w:hanging="363"/>
      </w:pPr>
      <w:rPr>
        <w:rFonts w:hint="default"/>
      </w:rPr>
    </w:lvl>
    <w:lvl w:ilvl="3">
      <w:start w:val="1"/>
      <w:numFmt w:val="decimal"/>
      <w:lvlText w:val="%4)"/>
      <w:lvlJc w:val="left"/>
      <w:pPr>
        <w:ind w:left="360" w:hanging="363"/>
      </w:pPr>
      <w:rPr>
        <w:rFonts w:hint="default"/>
        <w:color w:val="auto"/>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6"/>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7" w15:restartNumberingAfterBreak="0">
    <w:nsid w:val="263A44DA"/>
    <w:multiLevelType w:val="multilevel"/>
    <w:tmpl w:val="69124D20"/>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firstLine="0"/>
      </w:pPr>
      <w:rPr>
        <w:rFonts w:cs="Times New Roman"/>
      </w:rPr>
    </w:lvl>
  </w:abstractNum>
  <w:abstractNum w:abstractNumId="78" w15:restartNumberingAfterBreak="0">
    <w:nsid w:val="26567343"/>
    <w:multiLevelType w:val="hybridMultilevel"/>
    <w:tmpl w:val="F266D3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27B61A0F"/>
    <w:multiLevelType w:val="hybridMultilevel"/>
    <w:tmpl w:val="3FC86F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290B39B9"/>
    <w:multiLevelType w:val="multilevel"/>
    <w:tmpl w:val="7DC2EA1C"/>
    <w:lvl w:ilvl="0">
      <w:start w:val="1"/>
      <w:numFmt w:val="lowerLetter"/>
      <w:lvlText w:val="%1)"/>
      <w:lvlJc w:val="left"/>
      <w:pPr>
        <w:tabs>
          <w:tab w:val="num" w:pos="-261"/>
        </w:tabs>
        <w:ind w:left="1026" w:hanging="360"/>
      </w:pPr>
    </w:lvl>
    <w:lvl w:ilvl="1">
      <w:start w:val="1"/>
      <w:numFmt w:val="decimal"/>
      <w:lvlText w:val="%2)"/>
      <w:lvlJc w:val="left"/>
      <w:pPr>
        <w:tabs>
          <w:tab w:val="num" w:pos="-261"/>
        </w:tabs>
        <w:ind w:left="1746" w:hanging="360"/>
      </w:pPr>
    </w:lvl>
    <w:lvl w:ilvl="2">
      <w:start w:val="1"/>
      <w:numFmt w:val="lowerLetter"/>
      <w:lvlText w:val="%3."/>
      <w:lvlJc w:val="left"/>
      <w:pPr>
        <w:tabs>
          <w:tab w:val="num" w:pos="-261"/>
        </w:tabs>
        <w:ind w:left="2466" w:hanging="180"/>
      </w:pPr>
    </w:lvl>
    <w:lvl w:ilvl="3">
      <w:start w:val="1"/>
      <w:numFmt w:val="decimal"/>
      <w:lvlText w:val="%2.%3.%4."/>
      <w:lvlJc w:val="left"/>
      <w:pPr>
        <w:tabs>
          <w:tab w:val="num" w:pos="-261"/>
        </w:tabs>
        <w:ind w:left="3186" w:hanging="360"/>
      </w:pPr>
    </w:lvl>
    <w:lvl w:ilvl="4">
      <w:start w:val="1"/>
      <w:numFmt w:val="lowerLetter"/>
      <w:lvlText w:val="%2.%3.%4.%5."/>
      <w:lvlJc w:val="left"/>
      <w:pPr>
        <w:tabs>
          <w:tab w:val="num" w:pos="-261"/>
        </w:tabs>
        <w:ind w:left="3906" w:hanging="360"/>
      </w:pPr>
    </w:lvl>
    <w:lvl w:ilvl="5">
      <w:start w:val="1"/>
      <w:numFmt w:val="lowerRoman"/>
      <w:lvlText w:val="%2.%3.%4.%5.%6."/>
      <w:lvlJc w:val="right"/>
      <w:pPr>
        <w:tabs>
          <w:tab w:val="num" w:pos="-261"/>
        </w:tabs>
        <w:ind w:left="4626" w:hanging="180"/>
      </w:pPr>
    </w:lvl>
    <w:lvl w:ilvl="6">
      <w:start w:val="1"/>
      <w:numFmt w:val="decimal"/>
      <w:lvlText w:val="%2.%3.%4.%5.%6.%7."/>
      <w:lvlJc w:val="left"/>
      <w:pPr>
        <w:tabs>
          <w:tab w:val="num" w:pos="-261"/>
        </w:tabs>
        <w:ind w:left="5346" w:hanging="360"/>
      </w:pPr>
    </w:lvl>
    <w:lvl w:ilvl="7">
      <w:start w:val="1"/>
      <w:numFmt w:val="lowerLetter"/>
      <w:lvlText w:val="%2.%3.%4.%5.%6.%7.%8."/>
      <w:lvlJc w:val="left"/>
      <w:pPr>
        <w:tabs>
          <w:tab w:val="num" w:pos="-261"/>
        </w:tabs>
        <w:ind w:left="6066" w:hanging="360"/>
      </w:pPr>
    </w:lvl>
    <w:lvl w:ilvl="8">
      <w:start w:val="1"/>
      <w:numFmt w:val="lowerRoman"/>
      <w:lvlText w:val="%2.%3.%4.%5.%6.%7.%8.%9."/>
      <w:lvlJc w:val="right"/>
      <w:pPr>
        <w:tabs>
          <w:tab w:val="num" w:pos="-261"/>
        </w:tabs>
        <w:ind w:left="6786" w:hanging="180"/>
      </w:pPr>
    </w:lvl>
  </w:abstractNum>
  <w:abstractNum w:abstractNumId="81" w15:restartNumberingAfterBreak="0">
    <w:nsid w:val="2931654E"/>
    <w:multiLevelType w:val="multilevel"/>
    <w:tmpl w:val="6EF63984"/>
    <w:lvl w:ilvl="0">
      <w:start w:val="4"/>
      <w:numFmt w:val="decimal"/>
      <w:lvlText w:val="%1."/>
      <w:lvlJc w:val="left"/>
      <w:pPr>
        <w:ind w:left="360" w:hanging="360"/>
      </w:pPr>
      <w:rPr>
        <w:rFonts w:hint="default"/>
        <w:color w:val="000000"/>
      </w:rPr>
    </w:lvl>
    <w:lvl w:ilvl="1">
      <w:start w:val="1"/>
      <w:numFmt w:val="decimal"/>
      <w:lvlText w:val="%2."/>
      <w:lvlJc w:val="left"/>
      <w:pPr>
        <w:ind w:left="360" w:hanging="363"/>
      </w:pPr>
      <w:rPr>
        <w:rFonts w:hint="default"/>
      </w:rPr>
    </w:lvl>
    <w:lvl w:ilvl="2">
      <w:start w:val="1"/>
      <w:numFmt w:val="decimal"/>
      <w:lvlText w:val="%3)"/>
      <w:lvlJc w:val="left"/>
      <w:pPr>
        <w:ind w:left="360" w:hanging="363"/>
      </w:pPr>
      <w:rPr>
        <w:rFonts w:hint="default"/>
      </w:rPr>
    </w:lvl>
    <w:lvl w:ilvl="3">
      <w:start w:val="1"/>
      <w:numFmt w:val="decimal"/>
      <w:lvlText w:val="%4)"/>
      <w:lvlJc w:val="left"/>
      <w:pPr>
        <w:ind w:left="360" w:hanging="363"/>
      </w:pPr>
      <w:rPr>
        <w:rFonts w:hint="default"/>
        <w:b w:val="0"/>
        <w:color w:val="auto"/>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6"/>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2" w15:restartNumberingAfterBreak="0">
    <w:nsid w:val="2AE427AA"/>
    <w:multiLevelType w:val="hybridMultilevel"/>
    <w:tmpl w:val="BF56B64E"/>
    <w:lvl w:ilvl="0" w:tplc="AE48B24A">
      <w:start w:val="4"/>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AE54D78"/>
    <w:multiLevelType w:val="multilevel"/>
    <w:tmpl w:val="569AE8DA"/>
    <w:lvl w:ilvl="0">
      <w:start w:val="1"/>
      <w:numFmt w:val="lowerLetter"/>
      <w:lvlText w:val="%1)"/>
      <w:lvlJc w:val="left"/>
      <w:pPr>
        <w:tabs>
          <w:tab w:val="num" w:pos="-261"/>
        </w:tabs>
        <w:ind w:left="1026" w:hanging="360"/>
      </w:pPr>
    </w:lvl>
    <w:lvl w:ilvl="1">
      <w:start w:val="1"/>
      <w:numFmt w:val="decimal"/>
      <w:lvlText w:val="%2)"/>
      <w:lvlJc w:val="left"/>
      <w:pPr>
        <w:tabs>
          <w:tab w:val="num" w:pos="-261"/>
        </w:tabs>
        <w:ind w:left="1746" w:hanging="360"/>
      </w:pPr>
    </w:lvl>
    <w:lvl w:ilvl="2">
      <w:start w:val="1"/>
      <w:numFmt w:val="lowerLetter"/>
      <w:lvlText w:val="%3."/>
      <w:lvlJc w:val="left"/>
      <w:pPr>
        <w:tabs>
          <w:tab w:val="num" w:pos="-261"/>
        </w:tabs>
        <w:ind w:left="2466" w:hanging="180"/>
      </w:pPr>
    </w:lvl>
    <w:lvl w:ilvl="3">
      <w:start w:val="1"/>
      <w:numFmt w:val="decimal"/>
      <w:lvlText w:val="%2.%3.%4."/>
      <w:lvlJc w:val="left"/>
      <w:pPr>
        <w:tabs>
          <w:tab w:val="num" w:pos="-261"/>
        </w:tabs>
        <w:ind w:left="3186" w:hanging="360"/>
      </w:pPr>
    </w:lvl>
    <w:lvl w:ilvl="4">
      <w:start w:val="1"/>
      <w:numFmt w:val="lowerLetter"/>
      <w:lvlText w:val="%2.%3.%4.%5."/>
      <w:lvlJc w:val="left"/>
      <w:pPr>
        <w:tabs>
          <w:tab w:val="num" w:pos="-261"/>
        </w:tabs>
        <w:ind w:left="3906" w:hanging="360"/>
      </w:pPr>
    </w:lvl>
    <w:lvl w:ilvl="5">
      <w:start w:val="1"/>
      <w:numFmt w:val="lowerRoman"/>
      <w:lvlText w:val="%2.%3.%4.%5.%6."/>
      <w:lvlJc w:val="right"/>
      <w:pPr>
        <w:tabs>
          <w:tab w:val="num" w:pos="-261"/>
        </w:tabs>
        <w:ind w:left="4626" w:hanging="180"/>
      </w:pPr>
    </w:lvl>
    <w:lvl w:ilvl="6">
      <w:start w:val="1"/>
      <w:numFmt w:val="decimal"/>
      <w:lvlText w:val="%2.%3.%4.%5.%6.%7."/>
      <w:lvlJc w:val="left"/>
      <w:pPr>
        <w:tabs>
          <w:tab w:val="num" w:pos="-261"/>
        </w:tabs>
        <w:ind w:left="5346" w:hanging="360"/>
      </w:pPr>
    </w:lvl>
    <w:lvl w:ilvl="7">
      <w:start w:val="1"/>
      <w:numFmt w:val="lowerLetter"/>
      <w:lvlText w:val="%2.%3.%4.%5.%6.%7.%8."/>
      <w:lvlJc w:val="left"/>
      <w:pPr>
        <w:tabs>
          <w:tab w:val="num" w:pos="-261"/>
        </w:tabs>
        <w:ind w:left="6066" w:hanging="360"/>
      </w:pPr>
    </w:lvl>
    <w:lvl w:ilvl="8">
      <w:start w:val="1"/>
      <w:numFmt w:val="lowerRoman"/>
      <w:lvlText w:val="%2.%3.%4.%5.%6.%7.%8.%9."/>
      <w:lvlJc w:val="right"/>
      <w:pPr>
        <w:tabs>
          <w:tab w:val="num" w:pos="-261"/>
        </w:tabs>
        <w:ind w:left="6786" w:hanging="180"/>
      </w:pPr>
    </w:lvl>
  </w:abstractNum>
  <w:abstractNum w:abstractNumId="84" w15:restartNumberingAfterBreak="0">
    <w:nsid w:val="2B0A6C31"/>
    <w:multiLevelType w:val="hybridMultilevel"/>
    <w:tmpl w:val="3C700740"/>
    <w:lvl w:ilvl="0" w:tplc="04150011">
      <w:start w:val="1"/>
      <w:numFmt w:val="decimal"/>
      <w:lvlText w:val="%1)"/>
      <w:lvlJc w:val="left"/>
      <w:pPr>
        <w:ind w:left="720" w:hanging="360"/>
      </w:pPr>
    </w:lvl>
    <w:lvl w:ilvl="1" w:tplc="0D526200">
      <w:start w:val="1"/>
      <w:numFmt w:val="decimal"/>
      <w:lvlText w:val="%2)"/>
      <w:lvlJc w:val="left"/>
      <w:pPr>
        <w:ind w:left="786" w:hanging="360"/>
      </w:pPr>
      <w:rPr>
        <w:rFonts w:ascii="Times New Roman" w:eastAsia="Calibri" w:hAnsi="Times New Roman" w:cs="Times New Roman"/>
      </w:rPr>
    </w:lvl>
    <w:lvl w:ilvl="2" w:tplc="8B50F46A">
      <w:start w:val="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B8E197A"/>
    <w:multiLevelType w:val="hybridMultilevel"/>
    <w:tmpl w:val="48660852"/>
    <w:lvl w:ilvl="0" w:tplc="07AC8DDA">
      <w:start w:val="7"/>
      <w:numFmt w:val="decimal"/>
      <w:lvlText w:val="%1."/>
      <w:lvlJc w:val="left"/>
      <w:pPr>
        <w:ind w:left="360"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C4762C9"/>
    <w:multiLevelType w:val="hybridMultilevel"/>
    <w:tmpl w:val="F77E5B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2C5027F2"/>
    <w:multiLevelType w:val="multilevel"/>
    <w:tmpl w:val="F0FEEF56"/>
    <w:lvl w:ilvl="0">
      <w:start w:val="2"/>
      <w:numFmt w:val="decimal"/>
      <w:lvlText w:val="%1."/>
      <w:lvlJc w:val="left"/>
      <w:pPr>
        <w:ind w:left="720" w:hanging="360"/>
      </w:pPr>
      <w:rPr>
        <w:rFonts w:hint="default"/>
        <w:color w:val="000000" w:themeColor="text1"/>
        <w:sz w:val="24"/>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8" w15:restartNumberingAfterBreak="0">
    <w:nsid w:val="2CA6170A"/>
    <w:multiLevelType w:val="multilevel"/>
    <w:tmpl w:val="32506DF4"/>
    <w:lvl w:ilvl="0">
      <w:start w:val="4"/>
      <w:numFmt w:val="decimal"/>
      <w:lvlText w:val="%1."/>
      <w:lvlJc w:val="left"/>
      <w:pPr>
        <w:ind w:left="360" w:hanging="360"/>
      </w:pPr>
      <w:rPr>
        <w:rFonts w:hint="default"/>
        <w:color w:val="000000"/>
      </w:rPr>
    </w:lvl>
    <w:lvl w:ilvl="1">
      <w:start w:val="2"/>
      <w:numFmt w:val="decimal"/>
      <w:lvlText w:val="%2."/>
      <w:lvlJc w:val="left"/>
      <w:pPr>
        <w:ind w:left="360" w:hanging="363"/>
      </w:pPr>
      <w:rPr>
        <w:rFonts w:hint="default"/>
      </w:rPr>
    </w:lvl>
    <w:lvl w:ilvl="2">
      <w:start w:val="1"/>
      <w:numFmt w:val="decimal"/>
      <w:lvlText w:val="%3)"/>
      <w:lvlJc w:val="left"/>
      <w:pPr>
        <w:ind w:left="360" w:hanging="363"/>
      </w:pPr>
      <w:rPr>
        <w:rFonts w:hint="default"/>
      </w:rPr>
    </w:lvl>
    <w:lvl w:ilvl="3">
      <w:start w:val="1"/>
      <w:numFmt w:val="bullet"/>
      <w:lvlText w:val=""/>
      <w:lvlJc w:val="left"/>
      <w:pPr>
        <w:ind w:left="360" w:hanging="363"/>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6"/>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9" w15:restartNumberingAfterBreak="0">
    <w:nsid w:val="2CB12F8F"/>
    <w:multiLevelType w:val="hybridMultilevel"/>
    <w:tmpl w:val="47BC4BCA"/>
    <w:lvl w:ilvl="0" w:tplc="E550D30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DAB22B0"/>
    <w:multiLevelType w:val="hybridMultilevel"/>
    <w:tmpl w:val="EE4C7B4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2E0B170C"/>
    <w:multiLevelType w:val="hybridMultilevel"/>
    <w:tmpl w:val="A73A041C"/>
    <w:lvl w:ilvl="0" w:tplc="04150011">
      <w:start w:val="1"/>
      <w:numFmt w:val="decimal"/>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2F3D62FA"/>
    <w:multiLevelType w:val="hybridMultilevel"/>
    <w:tmpl w:val="B55AF326"/>
    <w:lvl w:ilvl="0" w:tplc="E550D30C">
      <w:start w:val="1"/>
      <w:numFmt w:val="decimal"/>
      <w:lvlText w:val="%1)"/>
      <w:lvlJc w:val="left"/>
      <w:pPr>
        <w:ind w:left="1080" w:hanging="360"/>
      </w:pPr>
      <w:rPr>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2FCD0D53"/>
    <w:multiLevelType w:val="hybridMultilevel"/>
    <w:tmpl w:val="BFF233D2"/>
    <w:lvl w:ilvl="0" w:tplc="7CD8FE44">
      <w:start w:val="1"/>
      <w:numFmt w:val="decimal"/>
      <w:lvlText w:val="%1)"/>
      <w:lvlJc w:val="left"/>
      <w:pPr>
        <w:ind w:left="717"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4" w15:restartNumberingAfterBreak="0">
    <w:nsid w:val="304639E8"/>
    <w:multiLevelType w:val="hybridMultilevel"/>
    <w:tmpl w:val="84A66C3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15:restartNumberingAfterBreak="0">
    <w:nsid w:val="30ED2AB3"/>
    <w:multiLevelType w:val="hybridMultilevel"/>
    <w:tmpl w:val="734A41EA"/>
    <w:lvl w:ilvl="0" w:tplc="248444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0F2652C"/>
    <w:multiLevelType w:val="multilevel"/>
    <w:tmpl w:val="32C2AE46"/>
    <w:lvl w:ilvl="0">
      <w:start w:val="2"/>
      <w:numFmt w:val="decimal"/>
      <w:lvlText w:val="%1."/>
      <w:lvlJc w:val="left"/>
      <w:pPr>
        <w:ind w:left="360" w:hanging="360"/>
      </w:pPr>
      <w:rPr>
        <w:rFonts w:ascii="Times New Roman" w:hAnsi="Times New Roman" w:cs="Times New Roman" w:hint="default"/>
      </w:rPr>
    </w:lvl>
    <w:lvl w:ilvl="1">
      <w:start w:val="1"/>
      <w:numFmt w:val="decimal"/>
      <w:lvlText w:val="%2)"/>
      <w:lvlJc w:val="left"/>
      <w:pPr>
        <w:ind w:left="1678" w:hanging="360"/>
      </w:pPr>
      <w:rPr>
        <w:rFonts w:hint="default"/>
      </w:rPr>
    </w:lvl>
    <w:lvl w:ilvl="2">
      <w:start w:val="4"/>
      <w:numFmt w:val="decimal"/>
      <w:lvlText w:val="%3"/>
      <w:lvlJc w:val="left"/>
      <w:pPr>
        <w:ind w:left="2578" w:hanging="360"/>
      </w:pPr>
      <w:rPr>
        <w:rFonts w:hint="default"/>
        <w:color w:val="000000"/>
      </w:rPr>
    </w:lvl>
    <w:lvl w:ilvl="3">
      <w:start w:val="1"/>
      <w:numFmt w:val="decimal"/>
      <w:lvlText w:val="%4."/>
      <w:lvlJc w:val="left"/>
      <w:pPr>
        <w:ind w:left="3118" w:hanging="360"/>
      </w:pPr>
      <w:rPr>
        <w:rFonts w:hint="default"/>
      </w:rPr>
    </w:lvl>
    <w:lvl w:ilvl="4">
      <w:start w:val="1"/>
      <w:numFmt w:val="lowerLetter"/>
      <w:lvlText w:val="%5."/>
      <w:lvlJc w:val="left"/>
      <w:pPr>
        <w:ind w:left="3838" w:hanging="360"/>
      </w:pPr>
      <w:rPr>
        <w:rFonts w:hint="default"/>
      </w:rPr>
    </w:lvl>
    <w:lvl w:ilvl="5">
      <w:start w:val="1"/>
      <w:numFmt w:val="lowerRoman"/>
      <w:lvlText w:val="%6."/>
      <w:lvlJc w:val="right"/>
      <w:pPr>
        <w:ind w:left="4558" w:hanging="180"/>
      </w:pPr>
      <w:rPr>
        <w:rFonts w:hint="default"/>
      </w:rPr>
    </w:lvl>
    <w:lvl w:ilvl="6">
      <w:start w:val="1"/>
      <w:numFmt w:val="decimal"/>
      <w:lvlText w:val="%7."/>
      <w:lvlJc w:val="left"/>
      <w:pPr>
        <w:ind w:left="5278" w:hanging="360"/>
      </w:pPr>
      <w:rPr>
        <w:rFonts w:hint="default"/>
      </w:rPr>
    </w:lvl>
    <w:lvl w:ilvl="7">
      <w:start w:val="1"/>
      <w:numFmt w:val="lowerLetter"/>
      <w:lvlText w:val="%8."/>
      <w:lvlJc w:val="left"/>
      <w:pPr>
        <w:ind w:left="5998" w:hanging="360"/>
      </w:pPr>
      <w:rPr>
        <w:rFonts w:hint="default"/>
      </w:rPr>
    </w:lvl>
    <w:lvl w:ilvl="8">
      <w:start w:val="1"/>
      <w:numFmt w:val="lowerRoman"/>
      <w:lvlText w:val="%9."/>
      <w:lvlJc w:val="right"/>
      <w:pPr>
        <w:ind w:left="6718" w:hanging="180"/>
      </w:pPr>
      <w:rPr>
        <w:rFonts w:hint="default"/>
      </w:rPr>
    </w:lvl>
  </w:abstractNum>
  <w:abstractNum w:abstractNumId="97" w15:restartNumberingAfterBreak="0">
    <w:nsid w:val="32AB00DE"/>
    <w:multiLevelType w:val="hybridMultilevel"/>
    <w:tmpl w:val="794485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32EC3542"/>
    <w:multiLevelType w:val="multilevel"/>
    <w:tmpl w:val="BB5E9EB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sz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99" w15:restartNumberingAfterBreak="0">
    <w:nsid w:val="351B0338"/>
    <w:multiLevelType w:val="hybridMultilevel"/>
    <w:tmpl w:val="B546BAF8"/>
    <w:lvl w:ilvl="0" w:tplc="3EC459F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35692FD0"/>
    <w:multiLevelType w:val="multilevel"/>
    <w:tmpl w:val="DA848EE4"/>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01" w15:restartNumberingAfterBreak="0">
    <w:nsid w:val="362D2C8B"/>
    <w:multiLevelType w:val="hybridMultilevel"/>
    <w:tmpl w:val="208CE78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2" w15:restartNumberingAfterBreak="0">
    <w:nsid w:val="362D2D02"/>
    <w:multiLevelType w:val="hybridMultilevel"/>
    <w:tmpl w:val="E5DA5904"/>
    <w:lvl w:ilvl="0" w:tplc="E550D30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7446A3F"/>
    <w:multiLevelType w:val="hybridMultilevel"/>
    <w:tmpl w:val="A2286A96"/>
    <w:lvl w:ilvl="0" w:tplc="08667E2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82112E4"/>
    <w:multiLevelType w:val="multilevel"/>
    <w:tmpl w:val="EB6078C2"/>
    <w:lvl w:ilvl="0">
      <w:start w:val="1"/>
      <w:numFmt w:val="decimal"/>
      <w:lvlText w:val="%1."/>
      <w:lvlJc w:val="left"/>
      <w:pPr>
        <w:ind w:left="720" w:hanging="360"/>
      </w:pPr>
      <w:rPr>
        <w:rFonts w:hint="default"/>
        <w:color w:val="000000"/>
      </w:rPr>
    </w:lvl>
    <w:lvl w:ilvl="1">
      <w:start w:val="1"/>
      <w:numFmt w:val="decimal"/>
      <w:lvlText w:val="%2)"/>
      <w:lvlJc w:val="left"/>
      <w:pPr>
        <w:ind w:left="720" w:hanging="363"/>
      </w:pPr>
      <w:rPr>
        <w:rFonts w:hint="default"/>
      </w:rPr>
    </w:lvl>
    <w:lvl w:ilvl="2">
      <w:start w:val="1"/>
      <w:numFmt w:val="lowerLetter"/>
      <w:lvlText w:val="%3)"/>
      <w:lvlJc w:val="left"/>
      <w:pPr>
        <w:ind w:left="720" w:hanging="363"/>
      </w:pPr>
      <w:rPr>
        <w:rFonts w:hint="default"/>
      </w:rPr>
    </w:lvl>
    <w:lvl w:ilvl="3">
      <w:start w:val="1"/>
      <w:numFmt w:val="bullet"/>
      <w:lvlText w:val=""/>
      <w:lvlJc w:val="left"/>
      <w:pPr>
        <w:ind w:left="720" w:hanging="363"/>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15:restartNumberingAfterBreak="0">
    <w:nsid w:val="39413146"/>
    <w:multiLevelType w:val="multilevel"/>
    <w:tmpl w:val="30E8AF22"/>
    <w:lvl w:ilvl="0">
      <w:start w:val="1"/>
      <w:numFmt w:val="lowerLetter"/>
      <w:lvlText w:val="%1)"/>
      <w:lvlJc w:val="left"/>
      <w:pPr>
        <w:tabs>
          <w:tab w:val="num" w:pos="-261"/>
        </w:tabs>
        <w:ind w:left="1026" w:hanging="360"/>
      </w:pPr>
    </w:lvl>
    <w:lvl w:ilvl="1">
      <w:start w:val="1"/>
      <w:numFmt w:val="lowerLetter"/>
      <w:lvlText w:val="%2."/>
      <w:lvlJc w:val="left"/>
      <w:pPr>
        <w:tabs>
          <w:tab w:val="num" w:pos="-261"/>
        </w:tabs>
        <w:ind w:left="1746" w:hanging="360"/>
      </w:pPr>
    </w:lvl>
    <w:lvl w:ilvl="2">
      <w:start w:val="1"/>
      <w:numFmt w:val="lowerLetter"/>
      <w:lvlText w:val="%3."/>
      <w:lvlJc w:val="left"/>
      <w:pPr>
        <w:tabs>
          <w:tab w:val="num" w:pos="-261"/>
        </w:tabs>
        <w:ind w:left="2466" w:hanging="180"/>
      </w:pPr>
    </w:lvl>
    <w:lvl w:ilvl="3">
      <w:start w:val="1"/>
      <w:numFmt w:val="decimal"/>
      <w:lvlText w:val="%2.%3.%4."/>
      <w:lvlJc w:val="left"/>
      <w:pPr>
        <w:tabs>
          <w:tab w:val="num" w:pos="-261"/>
        </w:tabs>
        <w:ind w:left="3186" w:hanging="360"/>
      </w:pPr>
    </w:lvl>
    <w:lvl w:ilvl="4">
      <w:start w:val="1"/>
      <w:numFmt w:val="lowerLetter"/>
      <w:lvlText w:val="%2.%3.%4.%5."/>
      <w:lvlJc w:val="left"/>
      <w:pPr>
        <w:tabs>
          <w:tab w:val="num" w:pos="-261"/>
        </w:tabs>
        <w:ind w:left="3906" w:hanging="360"/>
      </w:pPr>
    </w:lvl>
    <w:lvl w:ilvl="5">
      <w:start w:val="1"/>
      <w:numFmt w:val="lowerRoman"/>
      <w:lvlText w:val="%2.%3.%4.%5.%6."/>
      <w:lvlJc w:val="right"/>
      <w:pPr>
        <w:tabs>
          <w:tab w:val="num" w:pos="-261"/>
        </w:tabs>
        <w:ind w:left="4626" w:hanging="180"/>
      </w:pPr>
    </w:lvl>
    <w:lvl w:ilvl="6">
      <w:start w:val="1"/>
      <w:numFmt w:val="decimal"/>
      <w:lvlText w:val="%2.%3.%4.%5.%6.%7."/>
      <w:lvlJc w:val="left"/>
      <w:pPr>
        <w:tabs>
          <w:tab w:val="num" w:pos="-261"/>
        </w:tabs>
        <w:ind w:left="5346" w:hanging="360"/>
      </w:pPr>
    </w:lvl>
    <w:lvl w:ilvl="7">
      <w:start w:val="1"/>
      <w:numFmt w:val="lowerLetter"/>
      <w:lvlText w:val="%2.%3.%4.%5.%6.%7.%8."/>
      <w:lvlJc w:val="left"/>
      <w:pPr>
        <w:tabs>
          <w:tab w:val="num" w:pos="-261"/>
        </w:tabs>
        <w:ind w:left="6066" w:hanging="360"/>
      </w:pPr>
    </w:lvl>
    <w:lvl w:ilvl="8">
      <w:start w:val="1"/>
      <w:numFmt w:val="lowerRoman"/>
      <w:lvlText w:val="%2.%3.%4.%5.%6.%7.%8.%9."/>
      <w:lvlJc w:val="right"/>
      <w:pPr>
        <w:tabs>
          <w:tab w:val="num" w:pos="-261"/>
        </w:tabs>
        <w:ind w:left="6786" w:hanging="180"/>
      </w:pPr>
    </w:lvl>
  </w:abstractNum>
  <w:abstractNum w:abstractNumId="106" w15:restartNumberingAfterBreak="0">
    <w:nsid w:val="39C44AE9"/>
    <w:multiLevelType w:val="hybridMultilevel"/>
    <w:tmpl w:val="431CFF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36450"/>
    <w:multiLevelType w:val="hybridMultilevel"/>
    <w:tmpl w:val="1926370A"/>
    <w:lvl w:ilvl="0" w:tplc="F4D419B0">
      <w:start w:val="1"/>
      <w:numFmt w:val="decimal"/>
      <w:lvlText w:val="%1."/>
      <w:lvlJc w:val="left"/>
      <w:pPr>
        <w:ind w:left="720"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B185A77"/>
    <w:multiLevelType w:val="hybridMultilevel"/>
    <w:tmpl w:val="1CF8DC0A"/>
    <w:lvl w:ilvl="0" w:tplc="94C6DB48">
      <w:start w:val="9"/>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3B491448"/>
    <w:multiLevelType w:val="multilevel"/>
    <w:tmpl w:val="6FC40AE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0" w15:restartNumberingAfterBreak="0">
    <w:nsid w:val="3B49287A"/>
    <w:multiLevelType w:val="multilevel"/>
    <w:tmpl w:val="3760E3E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1" w15:restartNumberingAfterBreak="0">
    <w:nsid w:val="3C363253"/>
    <w:multiLevelType w:val="hybridMultilevel"/>
    <w:tmpl w:val="AD8ED66E"/>
    <w:lvl w:ilvl="0" w:tplc="E550D30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F902680"/>
    <w:multiLevelType w:val="hybridMultilevel"/>
    <w:tmpl w:val="7B1675F4"/>
    <w:lvl w:ilvl="0" w:tplc="A30EF654">
      <w:start w:val="6"/>
      <w:numFmt w:val="decimal"/>
      <w:lvlText w:val="%1."/>
      <w:lvlJc w:val="left"/>
      <w:pPr>
        <w:ind w:left="360"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FF017D8"/>
    <w:multiLevelType w:val="multilevel"/>
    <w:tmpl w:val="C0307DCE"/>
    <w:lvl w:ilvl="0">
      <w:start w:val="1"/>
      <w:numFmt w:val="decimal"/>
      <w:lvlText w:val="%1)"/>
      <w:lvlJc w:val="left"/>
      <w:pPr>
        <w:ind w:left="1146" w:hanging="360"/>
      </w:pPr>
      <w:rPr>
        <w:rFonts w:hint="default"/>
      </w:rPr>
    </w:lvl>
    <w:lvl w:ilvl="1">
      <w:start w:val="1"/>
      <w:numFmt w:val="decimal"/>
      <w:lvlText w:val="%2)"/>
      <w:lvlJc w:val="left"/>
      <w:pPr>
        <w:ind w:left="1430" w:hanging="360"/>
      </w:pPr>
      <w:rPr>
        <w:rFonts w:hint="default"/>
        <w:color w:val="auto"/>
      </w:rPr>
    </w:lvl>
    <w:lvl w:ilvl="2">
      <w:start w:val="1"/>
      <w:numFmt w:val="decimal"/>
      <w:lvlText w:val="%3."/>
      <w:lvlJc w:val="left"/>
      <w:pPr>
        <w:ind w:left="2586" w:hanging="360"/>
      </w:pPr>
      <w:rPr>
        <w:rFonts w:hint="default"/>
      </w:rPr>
    </w:lvl>
    <w:lvl w:ilvl="3">
      <w:start w:val="1"/>
      <w:numFmt w:val="decimal"/>
      <w:lvlText w:val="%4."/>
      <w:lvlJc w:val="left"/>
      <w:pPr>
        <w:ind w:left="3306" w:hanging="360"/>
      </w:pPr>
      <w:rPr>
        <w:rFonts w:hint="default"/>
      </w:rPr>
    </w:lvl>
    <w:lvl w:ilvl="4">
      <w:start w:val="1"/>
      <w:numFmt w:val="decimal"/>
      <w:lvlText w:val="%5."/>
      <w:lvlJc w:val="left"/>
      <w:pPr>
        <w:ind w:left="4026" w:hanging="360"/>
      </w:pPr>
      <w:rPr>
        <w:rFonts w:hint="default"/>
      </w:rPr>
    </w:lvl>
    <w:lvl w:ilvl="5">
      <w:start w:val="1"/>
      <w:numFmt w:val="decimal"/>
      <w:lvlText w:val="%6."/>
      <w:lvlJc w:val="left"/>
      <w:pPr>
        <w:ind w:left="4746" w:hanging="360"/>
      </w:pPr>
      <w:rPr>
        <w:rFonts w:hint="default"/>
      </w:rPr>
    </w:lvl>
    <w:lvl w:ilvl="6">
      <w:start w:val="1"/>
      <w:numFmt w:val="decimal"/>
      <w:lvlText w:val="%7."/>
      <w:lvlJc w:val="left"/>
      <w:pPr>
        <w:ind w:left="5466" w:hanging="360"/>
      </w:pPr>
      <w:rPr>
        <w:rFonts w:hint="default"/>
      </w:rPr>
    </w:lvl>
    <w:lvl w:ilvl="7">
      <w:start w:val="1"/>
      <w:numFmt w:val="decimal"/>
      <w:lvlText w:val="%8."/>
      <w:lvlJc w:val="left"/>
      <w:pPr>
        <w:ind w:left="6186" w:hanging="360"/>
      </w:pPr>
      <w:rPr>
        <w:rFonts w:hint="default"/>
      </w:rPr>
    </w:lvl>
    <w:lvl w:ilvl="8">
      <w:start w:val="1"/>
      <w:numFmt w:val="decimal"/>
      <w:lvlText w:val="%9."/>
      <w:lvlJc w:val="left"/>
      <w:pPr>
        <w:ind w:left="6906" w:hanging="360"/>
      </w:pPr>
      <w:rPr>
        <w:rFonts w:hint="default"/>
      </w:rPr>
    </w:lvl>
  </w:abstractNum>
  <w:abstractNum w:abstractNumId="114" w15:restartNumberingAfterBreak="0">
    <w:nsid w:val="41215FD2"/>
    <w:multiLevelType w:val="hybridMultilevel"/>
    <w:tmpl w:val="D144A8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3BE25AC"/>
    <w:multiLevelType w:val="multilevel"/>
    <w:tmpl w:val="C3447978"/>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444B2DFE"/>
    <w:multiLevelType w:val="hybridMultilevel"/>
    <w:tmpl w:val="A7C25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5A87E88"/>
    <w:multiLevelType w:val="hybridMultilevel"/>
    <w:tmpl w:val="07F4556C"/>
    <w:lvl w:ilvl="0" w:tplc="B1E0602A">
      <w:start w:val="9"/>
      <w:numFmt w:val="decimal"/>
      <w:lvlText w:val="%1."/>
      <w:lvlJc w:val="left"/>
      <w:pPr>
        <w:ind w:left="360"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70C5E3C"/>
    <w:multiLevelType w:val="hybridMultilevel"/>
    <w:tmpl w:val="C122C400"/>
    <w:lvl w:ilvl="0" w:tplc="F4D419B0">
      <w:start w:val="1"/>
      <w:numFmt w:val="decimal"/>
      <w:lvlText w:val="%1."/>
      <w:lvlJc w:val="left"/>
      <w:pPr>
        <w:ind w:left="720"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74B558E"/>
    <w:multiLevelType w:val="hybridMultilevel"/>
    <w:tmpl w:val="E690AB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47AD769C"/>
    <w:multiLevelType w:val="hybridMultilevel"/>
    <w:tmpl w:val="132E3E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48EB1519"/>
    <w:multiLevelType w:val="hybridMultilevel"/>
    <w:tmpl w:val="19AC4A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4922650C"/>
    <w:multiLevelType w:val="hybridMultilevel"/>
    <w:tmpl w:val="41C803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4A2835D1"/>
    <w:multiLevelType w:val="hybridMultilevel"/>
    <w:tmpl w:val="BDA4B3C2"/>
    <w:lvl w:ilvl="0" w:tplc="F4D419B0">
      <w:start w:val="1"/>
      <w:numFmt w:val="decimal"/>
      <w:lvlText w:val="%1."/>
      <w:lvlJc w:val="left"/>
      <w:pPr>
        <w:ind w:left="720"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A666C7E"/>
    <w:multiLevelType w:val="hybridMultilevel"/>
    <w:tmpl w:val="8BDA9DAA"/>
    <w:lvl w:ilvl="0" w:tplc="8AB82FA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4B7E7192"/>
    <w:multiLevelType w:val="hybridMultilevel"/>
    <w:tmpl w:val="5A0036F0"/>
    <w:lvl w:ilvl="0" w:tplc="F4D419B0">
      <w:start w:val="1"/>
      <w:numFmt w:val="decimal"/>
      <w:lvlText w:val="%1."/>
      <w:lvlJc w:val="left"/>
      <w:pPr>
        <w:ind w:left="360" w:hanging="360"/>
      </w:pPr>
      <w:rPr>
        <w:rFonts w:hint="default"/>
        <w:color w:val="000000" w:themeColor="text1"/>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4B890194"/>
    <w:multiLevelType w:val="multilevel"/>
    <w:tmpl w:val="84B495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7" w15:restartNumberingAfterBreak="0">
    <w:nsid w:val="4C9707AA"/>
    <w:multiLevelType w:val="hybridMultilevel"/>
    <w:tmpl w:val="6560980E"/>
    <w:lvl w:ilvl="0" w:tplc="FCEA3C00">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4CEF23F1"/>
    <w:multiLevelType w:val="hybridMultilevel"/>
    <w:tmpl w:val="0C6866C2"/>
    <w:lvl w:ilvl="0" w:tplc="E550D30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CF769E5"/>
    <w:multiLevelType w:val="hybridMultilevel"/>
    <w:tmpl w:val="851E4A46"/>
    <w:lvl w:ilvl="0" w:tplc="F4D419B0">
      <w:start w:val="1"/>
      <w:numFmt w:val="decimal"/>
      <w:lvlText w:val="%1."/>
      <w:lvlJc w:val="left"/>
      <w:pPr>
        <w:ind w:left="360" w:hanging="360"/>
      </w:pPr>
      <w:rPr>
        <w:rFonts w:hint="default"/>
        <w:color w:val="000000" w:themeColor="text1"/>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4CF80025"/>
    <w:multiLevelType w:val="hybridMultilevel"/>
    <w:tmpl w:val="97AC45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4E916109"/>
    <w:multiLevelType w:val="hybridMultilevel"/>
    <w:tmpl w:val="A7D65E1A"/>
    <w:lvl w:ilvl="0" w:tplc="E550D30C">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500E7F02"/>
    <w:multiLevelType w:val="hybridMultilevel"/>
    <w:tmpl w:val="6722E3D0"/>
    <w:lvl w:ilvl="0" w:tplc="1E062D98">
      <w:start w:val="10"/>
      <w:numFmt w:val="decimal"/>
      <w:lvlText w:val="%1."/>
      <w:lvlJc w:val="left"/>
      <w:pPr>
        <w:ind w:left="360" w:hanging="360"/>
      </w:pPr>
      <w:rPr>
        <w:rFonts w:hint="default"/>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33" w15:restartNumberingAfterBreak="0">
    <w:nsid w:val="50C904C0"/>
    <w:multiLevelType w:val="hybridMultilevel"/>
    <w:tmpl w:val="C9265680"/>
    <w:lvl w:ilvl="0" w:tplc="F4F4C84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50CF5C71"/>
    <w:multiLevelType w:val="hybridMultilevel"/>
    <w:tmpl w:val="C6F8A33A"/>
    <w:lvl w:ilvl="0" w:tplc="E550D30C">
      <w:start w:val="1"/>
      <w:numFmt w:val="decimal"/>
      <w:lvlText w:val="%1)"/>
      <w:lvlJc w:val="left"/>
      <w:pPr>
        <w:ind w:left="720" w:hanging="360"/>
      </w:pPr>
      <w:rPr>
        <w:b w:val="0"/>
        <w:color w:val="auto"/>
      </w:rPr>
    </w:lvl>
    <w:lvl w:ilvl="1" w:tplc="E550D30C">
      <w:start w:val="1"/>
      <w:numFmt w:val="decimal"/>
      <w:lvlText w:val="%2)"/>
      <w:lvlJc w:val="left"/>
      <w:pPr>
        <w:ind w:left="1440" w:hanging="360"/>
      </w:pPr>
      <w:rPr>
        <w:b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1707D72"/>
    <w:multiLevelType w:val="hybridMultilevel"/>
    <w:tmpl w:val="C11CF0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214157D"/>
    <w:multiLevelType w:val="multilevel"/>
    <w:tmpl w:val="52641E34"/>
    <w:lvl w:ilvl="0">
      <w:start w:val="1"/>
      <w:numFmt w:val="decimal"/>
      <w:lvlText w:val="%1."/>
      <w:lvlJc w:val="left"/>
      <w:pPr>
        <w:ind w:left="720" w:hanging="360"/>
      </w:pPr>
      <w:rPr>
        <w:rFonts w:hint="default"/>
        <w:color w:val="000000"/>
      </w:rPr>
    </w:lvl>
    <w:lvl w:ilvl="1">
      <w:start w:val="1"/>
      <w:numFmt w:val="decimal"/>
      <w:lvlText w:val="%2)"/>
      <w:lvlJc w:val="left"/>
      <w:pPr>
        <w:ind w:left="720" w:hanging="363"/>
      </w:pPr>
      <w:rPr>
        <w:rFonts w:hint="default"/>
      </w:rPr>
    </w:lvl>
    <w:lvl w:ilvl="2">
      <w:start w:val="1"/>
      <w:numFmt w:val="lowerLetter"/>
      <w:lvlText w:val="%3)"/>
      <w:lvlJc w:val="left"/>
      <w:pPr>
        <w:ind w:left="720" w:hanging="363"/>
      </w:pPr>
      <w:rPr>
        <w:rFonts w:hint="default"/>
      </w:rPr>
    </w:lvl>
    <w:lvl w:ilvl="3">
      <w:start w:val="1"/>
      <w:numFmt w:val="bullet"/>
      <w:lvlText w:val=""/>
      <w:lvlJc w:val="left"/>
      <w:pPr>
        <w:ind w:left="720" w:hanging="363"/>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7" w15:restartNumberingAfterBreak="0">
    <w:nsid w:val="52292B61"/>
    <w:multiLevelType w:val="hybridMultilevel"/>
    <w:tmpl w:val="BD2A976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535066E7"/>
    <w:multiLevelType w:val="hybridMultilevel"/>
    <w:tmpl w:val="F2DC898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9" w15:restartNumberingAfterBreak="0">
    <w:nsid w:val="538B461F"/>
    <w:multiLevelType w:val="multilevel"/>
    <w:tmpl w:val="904A00FE"/>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54894593"/>
    <w:multiLevelType w:val="hybridMultilevel"/>
    <w:tmpl w:val="D6446F56"/>
    <w:lvl w:ilvl="0" w:tplc="7542C6F8">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54947984"/>
    <w:multiLevelType w:val="multilevel"/>
    <w:tmpl w:val="281AC7BE"/>
    <w:lvl w:ilvl="0">
      <w:start w:val="1"/>
      <w:numFmt w:val="lowerLetter"/>
      <w:lvlText w:val="%1)"/>
      <w:lvlJc w:val="left"/>
      <w:pPr>
        <w:tabs>
          <w:tab w:val="num" w:pos="-261"/>
        </w:tabs>
        <w:ind w:left="1026" w:hanging="360"/>
      </w:pPr>
    </w:lvl>
    <w:lvl w:ilvl="1">
      <w:start w:val="1"/>
      <w:numFmt w:val="lowerLetter"/>
      <w:lvlText w:val="%2."/>
      <w:lvlJc w:val="left"/>
      <w:pPr>
        <w:tabs>
          <w:tab w:val="num" w:pos="-261"/>
        </w:tabs>
        <w:ind w:left="1746" w:hanging="360"/>
      </w:pPr>
    </w:lvl>
    <w:lvl w:ilvl="2">
      <w:start w:val="1"/>
      <w:numFmt w:val="lowerRoman"/>
      <w:lvlText w:val="%2.%3."/>
      <w:lvlJc w:val="right"/>
      <w:pPr>
        <w:tabs>
          <w:tab w:val="num" w:pos="-261"/>
        </w:tabs>
        <w:ind w:left="2466" w:hanging="180"/>
      </w:pPr>
    </w:lvl>
    <w:lvl w:ilvl="3">
      <w:start w:val="1"/>
      <w:numFmt w:val="decimal"/>
      <w:lvlText w:val="%2.%3.%4."/>
      <w:lvlJc w:val="left"/>
      <w:pPr>
        <w:tabs>
          <w:tab w:val="num" w:pos="-261"/>
        </w:tabs>
        <w:ind w:left="3186" w:hanging="360"/>
      </w:pPr>
    </w:lvl>
    <w:lvl w:ilvl="4">
      <w:start w:val="1"/>
      <w:numFmt w:val="lowerLetter"/>
      <w:lvlText w:val="%2.%3.%4.%5."/>
      <w:lvlJc w:val="left"/>
      <w:pPr>
        <w:tabs>
          <w:tab w:val="num" w:pos="-261"/>
        </w:tabs>
        <w:ind w:left="3906" w:hanging="360"/>
      </w:pPr>
    </w:lvl>
    <w:lvl w:ilvl="5">
      <w:start w:val="1"/>
      <w:numFmt w:val="lowerRoman"/>
      <w:lvlText w:val="%2.%3.%4.%5.%6."/>
      <w:lvlJc w:val="right"/>
      <w:pPr>
        <w:tabs>
          <w:tab w:val="num" w:pos="-261"/>
        </w:tabs>
        <w:ind w:left="4626" w:hanging="180"/>
      </w:pPr>
    </w:lvl>
    <w:lvl w:ilvl="6">
      <w:start w:val="1"/>
      <w:numFmt w:val="decimal"/>
      <w:lvlText w:val="%2.%3.%4.%5.%6.%7."/>
      <w:lvlJc w:val="left"/>
      <w:pPr>
        <w:tabs>
          <w:tab w:val="num" w:pos="-261"/>
        </w:tabs>
        <w:ind w:left="5346" w:hanging="360"/>
      </w:pPr>
    </w:lvl>
    <w:lvl w:ilvl="7">
      <w:start w:val="1"/>
      <w:numFmt w:val="lowerLetter"/>
      <w:lvlText w:val="%2.%3.%4.%5.%6.%7.%8."/>
      <w:lvlJc w:val="left"/>
      <w:pPr>
        <w:tabs>
          <w:tab w:val="num" w:pos="-261"/>
        </w:tabs>
        <w:ind w:left="6066" w:hanging="360"/>
      </w:pPr>
    </w:lvl>
    <w:lvl w:ilvl="8">
      <w:start w:val="1"/>
      <w:numFmt w:val="lowerRoman"/>
      <w:lvlText w:val="%2.%3.%4.%5.%6.%7.%8.%9."/>
      <w:lvlJc w:val="right"/>
      <w:pPr>
        <w:tabs>
          <w:tab w:val="num" w:pos="-261"/>
        </w:tabs>
        <w:ind w:left="6786" w:hanging="180"/>
      </w:pPr>
    </w:lvl>
  </w:abstractNum>
  <w:abstractNum w:abstractNumId="142" w15:restartNumberingAfterBreak="0">
    <w:nsid w:val="554050BD"/>
    <w:multiLevelType w:val="hybridMultilevel"/>
    <w:tmpl w:val="3676DF6E"/>
    <w:lvl w:ilvl="0" w:tplc="BDD8A172">
      <w:start w:val="1"/>
      <w:numFmt w:val="decimal"/>
      <w:lvlText w:val="%1)"/>
      <w:lvlJc w:val="left"/>
      <w:pPr>
        <w:ind w:left="720" w:hanging="360"/>
      </w:pPr>
      <w:rPr>
        <w:rFonts w:hint="default"/>
        <w:b w:val="0"/>
        <w:i w:val="0"/>
      </w:rPr>
    </w:lvl>
    <w:lvl w:ilvl="1" w:tplc="E550D30C">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71D361A"/>
    <w:multiLevelType w:val="hybridMultilevel"/>
    <w:tmpl w:val="63C864C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7DC4F99"/>
    <w:multiLevelType w:val="hybridMultilevel"/>
    <w:tmpl w:val="B07297AA"/>
    <w:name w:val="WW8Num7622"/>
    <w:lvl w:ilvl="0" w:tplc="66E83E04">
      <w:start w:val="1"/>
      <w:numFmt w:val="decimal"/>
      <w:lvlText w:val="%1."/>
      <w:lvlJc w:val="left"/>
      <w:pPr>
        <w:ind w:left="1854" w:hanging="360"/>
      </w:pPr>
      <w:rPr>
        <w:rFonts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8626F04"/>
    <w:multiLevelType w:val="hybridMultilevel"/>
    <w:tmpl w:val="953ED42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6" w15:restartNumberingAfterBreak="0">
    <w:nsid w:val="58CB1AA6"/>
    <w:multiLevelType w:val="hybridMultilevel"/>
    <w:tmpl w:val="9CE6B622"/>
    <w:lvl w:ilvl="0" w:tplc="B2CA6C5E">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58CD7685"/>
    <w:multiLevelType w:val="multilevel"/>
    <w:tmpl w:val="42842988"/>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148" w15:restartNumberingAfterBreak="0">
    <w:nsid w:val="5A035C11"/>
    <w:multiLevelType w:val="hybridMultilevel"/>
    <w:tmpl w:val="31BEAD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A04159C"/>
    <w:multiLevelType w:val="hybridMultilevel"/>
    <w:tmpl w:val="5914AAA8"/>
    <w:lvl w:ilvl="0" w:tplc="88F494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B896591"/>
    <w:multiLevelType w:val="hybridMultilevel"/>
    <w:tmpl w:val="548AC868"/>
    <w:lvl w:ilvl="0" w:tplc="E550D30C">
      <w:start w:val="1"/>
      <w:numFmt w:val="decimal"/>
      <w:lvlText w:val="%1)"/>
      <w:lvlJc w:val="left"/>
      <w:pPr>
        <w:ind w:left="1077" w:hanging="360"/>
      </w:pPr>
      <w:rPr>
        <w:b w:val="0"/>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1" w15:restartNumberingAfterBreak="0">
    <w:nsid w:val="5BE104C1"/>
    <w:multiLevelType w:val="multilevel"/>
    <w:tmpl w:val="16B8E82C"/>
    <w:name w:val="WW8Num76"/>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sz w:val="20"/>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52" w15:restartNumberingAfterBreak="0">
    <w:nsid w:val="5BED6E19"/>
    <w:multiLevelType w:val="multilevel"/>
    <w:tmpl w:val="1220C7BA"/>
    <w:lvl w:ilvl="0">
      <w:start w:val="4"/>
      <w:numFmt w:val="decimal"/>
      <w:lvlText w:val="%1."/>
      <w:lvlJc w:val="left"/>
      <w:pPr>
        <w:ind w:left="360" w:hanging="360"/>
      </w:pPr>
      <w:rPr>
        <w:rFonts w:hint="default"/>
        <w:color w:val="000000"/>
      </w:rPr>
    </w:lvl>
    <w:lvl w:ilvl="1">
      <w:start w:val="1"/>
      <w:numFmt w:val="decimal"/>
      <w:lvlText w:val="%2."/>
      <w:lvlJc w:val="left"/>
      <w:pPr>
        <w:ind w:left="360" w:hanging="363"/>
      </w:pPr>
      <w:rPr>
        <w:rFonts w:hint="default"/>
      </w:rPr>
    </w:lvl>
    <w:lvl w:ilvl="2">
      <w:start w:val="1"/>
      <w:numFmt w:val="lowerLetter"/>
      <w:lvlText w:val="%3)"/>
      <w:lvlJc w:val="left"/>
      <w:pPr>
        <w:ind w:left="360" w:hanging="363"/>
      </w:pPr>
      <w:rPr>
        <w:rFonts w:hint="default"/>
      </w:rPr>
    </w:lvl>
    <w:lvl w:ilvl="3">
      <w:start w:val="1"/>
      <w:numFmt w:val="bullet"/>
      <w:lvlText w:val=""/>
      <w:lvlJc w:val="left"/>
      <w:pPr>
        <w:ind w:left="360" w:hanging="363"/>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6"/>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3" w15:restartNumberingAfterBreak="0">
    <w:nsid w:val="5CF86F86"/>
    <w:multiLevelType w:val="hybridMultilevel"/>
    <w:tmpl w:val="371EE0EA"/>
    <w:lvl w:ilvl="0" w:tplc="F7B4698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5D1668A9"/>
    <w:multiLevelType w:val="multilevel"/>
    <w:tmpl w:val="6F36D526"/>
    <w:lvl w:ilvl="0">
      <w:start w:val="4"/>
      <w:numFmt w:val="decimal"/>
      <w:lvlText w:val="%1."/>
      <w:lvlJc w:val="left"/>
      <w:pPr>
        <w:ind w:left="360" w:hanging="360"/>
      </w:pPr>
      <w:rPr>
        <w:rFonts w:hint="default"/>
        <w:color w:val="000000"/>
      </w:rPr>
    </w:lvl>
    <w:lvl w:ilvl="1">
      <w:start w:val="2"/>
      <w:numFmt w:val="decimal"/>
      <w:lvlText w:val="%2."/>
      <w:lvlJc w:val="left"/>
      <w:pPr>
        <w:ind w:left="360" w:hanging="363"/>
      </w:pPr>
      <w:rPr>
        <w:rFonts w:hint="default"/>
      </w:rPr>
    </w:lvl>
    <w:lvl w:ilvl="2">
      <w:start w:val="1"/>
      <w:numFmt w:val="lowerLetter"/>
      <w:lvlText w:val="%3)"/>
      <w:lvlJc w:val="left"/>
      <w:pPr>
        <w:ind w:left="360" w:hanging="363"/>
      </w:pPr>
      <w:rPr>
        <w:rFonts w:hint="default"/>
      </w:rPr>
    </w:lvl>
    <w:lvl w:ilvl="3">
      <w:start w:val="1"/>
      <w:numFmt w:val="bullet"/>
      <w:lvlText w:val=""/>
      <w:lvlJc w:val="left"/>
      <w:pPr>
        <w:ind w:left="360" w:hanging="363"/>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6"/>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5" w15:restartNumberingAfterBreak="0">
    <w:nsid w:val="5D3921E7"/>
    <w:multiLevelType w:val="hybridMultilevel"/>
    <w:tmpl w:val="B0E038F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6" w15:restartNumberingAfterBreak="0">
    <w:nsid w:val="5D507D69"/>
    <w:multiLevelType w:val="multilevel"/>
    <w:tmpl w:val="52641E34"/>
    <w:lvl w:ilvl="0">
      <w:start w:val="1"/>
      <w:numFmt w:val="decimal"/>
      <w:lvlText w:val="%1."/>
      <w:lvlJc w:val="left"/>
      <w:pPr>
        <w:ind w:left="720" w:hanging="360"/>
      </w:pPr>
      <w:rPr>
        <w:rFonts w:hint="default"/>
        <w:color w:val="000000"/>
      </w:rPr>
    </w:lvl>
    <w:lvl w:ilvl="1">
      <w:start w:val="1"/>
      <w:numFmt w:val="decimal"/>
      <w:lvlText w:val="%2)"/>
      <w:lvlJc w:val="left"/>
      <w:pPr>
        <w:ind w:left="720" w:hanging="363"/>
      </w:pPr>
      <w:rPr>
        <w:rFonts w:hint="default"/>
      </w:rPr>
    </w:lvl>
    <w:lvl w:ilvl="2">
      <w:start w:val="1"/>
      <w:numFmt w:val="lowerLetter"/>
      <w:lvlText w:val="%3)"/>
      <w:lvlJc w:val="left"/>
      <w:pPr>
        <w:ind w:left="720" w:hanging="363"/>
      </w:pPr>
      <w:rPr>
        <w:rFonts w:hint="default"/>
      </w:rPr>
    </w:lvl>
    <w:lvl w:ilvl="3">
      <w:start w:val="1"/>
      <w:numFmt w:val="bullet"/>
      <w:lvlText w:val=""/>
      <w:lvlJc w:val="left"/>
      <w:pPr>
        <w:ind w:left="720" w:hanging="363"/>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7" w15:restartNumberingAfterBreak="0">
    <w:nsid w:val="5D8D3321"/>
    <w:multiLevelType w:val="hybridMultilevel"/>
    <w:tmpl w:val="744CE8FE"/>
    <w:lvl w:ilvl="0" w:tplc="F4D419B0">
      <w:start w:val="1"/>
      <w:numFmt w:val="decimal"/>
      <w:lvlText w:val="%1."/>
      <w:lvlJc w:val="left"/>
      <w:pPr>
        <w:ind w:left="360" w:hanging="360"/>
      </w:pPr>
      <w:rPr>
        <w:rFonts w:hint="default"/>
        <w:color w:val="000000" w:themeColor="text1"/>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5DD50601"/>
    <w:multiLevelType w:val="multilevel"/>
    <w:tmpl w:val="267CEF16"/>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5E081E06"/>
    <w:multiLevelType w:val="hybridMultilevel"/>
    <w:tmpl w:val="D7268C8E"/>
    <w:name w:val="WW8Num292"/>
    <w:lvl w:ilvl="0" w:tplc="B2AA983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E6D3DC6"/>
    <w:multiLevelType w:val="multilevel"/>
    <w:tmpl w:val="092E7BEE"/>
    <w:lvl w:ilvl="0">
      <w:start w:val="4"/>
      <w:numFmt w:val="decimal"/>
      <w:lvlText w:val="%1."/>
      <w:lvlJc w:val="left"/>
      <w:pPr>
        <w:ind w:left="360" w:hanging="360"/>
      </w:pPr>
      <w:rPr>
        <w:rFonts w:hint="default"/>
        <w:color w:val="000000"/>
      </w:rPr>
    </w:lvl>
    <w:lvl w:ilvl="1">
      <w:start w:val="2"/>
      <w:numFmt w:val="decimal"/>
      <w:lvlText w:val="%2."/>
      <w:lvlJc w:val="left"/>
      <w:pPr>
        <w:ind w:left="360" w:hanging="363"/>
      </w:pPr>
      <w:rPr>
        <w:rFonts w:hint="default"/>
      </w:rPr>
    </w:lvl>
    <w:lvl w:ilvl="2">
      <w:start w:val="1"/>
      <w:numFmt w:val="decimal"/>
      <w:lvlText w:val="%3)"/>
      <w:lvlJc w:val="left"/>
      <w:pPr>
        <w:ind w:left="360" w:hanging="363"/>
      </w:pPr>
      <w:rPr>
        <w:rFonts w:hint="default"/>
      </w:rPr>
    </w:lvl>
    <w:lvl w:ilvl="3">
      <w:start w:val="1"/>
      <w:numFmt w:val="decimal"/>
      <w:lvlText w:val="%4)"/>
      <w:lvlJc w:val="left"/>
      <w:pPr>
        <w:ind w:left="360" w:hanging="363"/>
      </w:pPr>
      <w:rPr>
        <w:rFonts w:hint="default"/>
        <w:b w:val="0"/>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6"/>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1" w15:restartNumberingAfterBreak="0">
    <w:nsid w:val="61FE151D"/>
    <w:multiLevelType w:val="hybridMultilevel"/>
    <w:tmpl w:val="3DCE81E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2" w15:restartNumberingAfterBreak="0">
    <w:nsid w:val="62825302"/>
    <w:multiLevelType w:val="hybridMultilevel"/>
    <w:tmpl w:val="9BE4EE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2BF165B"/>
    <w:multiLevelType w:val="multilevel"/>
    <w:tmpl w:val="52641E34"/>
    <w:lvl w:ilvl="0">
      <w:start w:val="1"/>
      <w:numFmt w:val="decimal"/>
      <w:lvlText w:val="%1."/>
      <w:lvlJc w:val="left"/>
      <w:pPr>
        <w:ind w:left="360" w:hanging="360"/>
      </w:pPr>
      <w:rPr>
        <w:rFonts w:hint="default"/>
        <w:color w:val="000000"/>
      </w:rPr>
    </w:lvl>
    <w:lvl w:ilvl="1">
      <w:start w:val="1"/>
      <w:numFmt w:val="decimal"/>
      <w:lvlText w:val="%2)"/>
      <w:lvlJc w:val="left"/>
      <w:pPr>
        <w:ind w:left="360" w:hanging="363"/>
      </w:pPr>
      <w:rPr>
        <w:rFonts w:hint="default"/>
      </w:rPr>
    </w:lvl>
    <w:lvl w:ilvl="2">
      <w:start w:val="1"/>
      <w:numFmt w:val="lowerLetter"/>
      <w:lvlText w:val="%3)"/>
      <w:lvlJc w:val="left"/>
      <w:pPr>
        <w:ind w:left="360" w:hanging="363"/>
      </w:pPr>
      <w:rPr>
        <w:rFonts w:hint="default"/>
      </w:rPr>
    </w:lvl>
    <w:lvl w:ilvl="3">
      <w:start w:val="1"/>
      <w:numFmt w:val="bullet"/>
      <w:lvlText w:val=""/>
      <w:lvlJc w:val="left"/>
      <w:pPr>
        <w:ind w:left="360" w:hanging="363"/>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502"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4" w15:restartNumberingAfterBreak="0">
    <w:nsid w:val="63046245"/>
    <w:multiLevelType w:val="hybridMultilevel"/>
    <w:tmpl w:val="F8520626"/>
    <w:lvl w:ilvl="0" w:tplc="EFB6D3B8">
      <w:start w:val="1"/>
      <w:numFmt w:val="decimal"/>
      <w:lvlText w:val="%1."/>
      <w:lvlJc w:val="left"/>
      <w:pPr>
        <w:ind w:left="820" w:hanging="284"/>
      </w:pPr>
      <w:rPr>
        <w:rFonts w:ascii="Times New Roman" w:eastAsia="Times New Roman" w:hAnsi="Times New Roman" w:cs="Times New Roman" w:hint="default"/>
        <w:w w:val="100"/>
        <w:sz w:val="22"/>
        <w:szCs w:val="22"/>
      </w:rPr>
    </w:lvl>
    <w:lvl w:ilvl="1" w:tplc="253245AE">
      <w:start w:val="1"/>
      <w:numFmt w:val="decimal"/>
      <w:lvlText w:val="%2)"/>
      <w:lvlJc w:val="left"/>
      <w:pPr>
        <w:ind w:left="1103" w:hanging="284"/>
      </w:pPr>
      <w:rPr>
        <w:rFonts w:ascii="Times New Roman" w:eastAsia="Calibri" w:hAnsi="Times New Roman" w:cs="Times New Roman" w:hint="default"/>
        <w:w w:val="100"/>
        <w:sz w:val="24"/>
        <w:szCs w:val="24"/>
      </w:rPr>
    </w:lvl>
    <w:lvl w:ilvl="2" w:tplc="AA5C29C6">
      <w:numFmt w:val="bullet"/>
      <w:lvlText w:val="•"/>
      <w:lvlJc w:val="left"/>
      <w:pPr>
        <w:ind w:left="2121" w:hanging="284"/>
      </w:pPr>
      <w:rPr>
        <w:rFonts w:hint="default"/>
      </w:rPr>
    </w:lvl>
    <w:lvl w:ilvl="3" w:tplc="07F20C62">
      <w:numFmt w:val="bullet"/>
      <w:lvlText w:val="•"/>
      <w:lvlJc w:val="left"/>
      <w:pPr>
        <w:ind w:left="3142" w:hanging="284"/>
      </w:pPr>
      <w:rPr>
        <w:rFonts w:hint="default"/>
      </w:rPr>
    </w:lvl>
    <w:lvl w:ilvl="4" w:tplc="86E69A60">
      <w:numFmt w:val="bullet"/>
      <w:lvlText w:val="•"/>
      <w:lvlJc w:val="left"/>
      <w:pPr>
        <w:ind w:left="4163" w:hanging="284"/>
      </w:pPr>
      <w:rPr>
        <w:rFonts w:hint="default"/>
      </w:rPr>
    </w:lvl>
    <w:lvl w:ilvl="5" w:tplc="02C23C56">
      <w:numFmt w:val="bullet"/>
      <w:lvlText w:val="•"/>
      <w:lvlJc w:val="left"/>
      <w:pPr>
        <w:ind w:left="5184" w:hanging="284"/>
      </w:pPr>
      <w:rPr>
        <w:rFonts w:hint="default"/>
      </w:rPr>
    </w:lvl>
    <w:lvl w:ilvl="6" w:tplc="13A27078">
      <w:numFmt w:val="bullet"/>
      <w:lvlText w:val="•"/>
      <w:lvlJc w:val="left"/>
      <w:pPr>
        <w:ind w:left="6206" w:hanging="284"/>
      </w:pPr>
      <w:rPr>
        <w:rFonts w:hint="default"/>
      </w:rPr>
    </w:lvl>
    <w:lvl w:ilvl="7" w:tplc="2334072E">
      <w:numFmt w:val="bullet"/>
      <w:lvlText w:val="•"/>
      <w:lvlJc w:val="left"/>
      <w:pPr>
        <w:ind w:left="7227" w:hanging="284"/>
      </w:pPr>
      <w:rPr>
        <w:rFonts w:hint="default"/>
      </w:rPr>
    </w:lvl>
    <w:lvl w:ilvl="8" w:tplc="B31CCF2C">
      <w:numFmt w:val="bullet"/>
      <w:lvlText w:val="•"/>
      <w:lvlJc w:val="left"/>
      <w:pPr>
        <w:ind w:left="8248" w:hanging="284"/>
      </w:pPr>
      <w:rPr>
        <w:rFonts w:hint="default"/>
      </w:rPr>
    </w:lvl>
  </w:abstractNum>
  <w:abstractNum w:abstractNumId="165" w15:restartNumberingAfterBreak="0">
    <w:nsid w:val="63B201D6"/>
    <w:multiLevelType w:val="multilevel"/>
    <w:tmpl w:val="38964BF2"/>
    <w:lvl w:ilvl="0">
      <w:start w:val="1"/>
      <w:numFmt w:val="decimal"/>
      <w:lvlText w:val="%1."/>
      <w:lvlJc w:val="left"/>
      <w:pPr>
        <w:ind w:left="360" w:hanging="360"/>
      </w:pPr>
      <w:rPr>
        <w:rFonts w:hint="default"/>
        <w:b w:val="0"/>
        <w:color w:val="000000" w:themeColor="text1"/>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6" w15:restartNumberingAfterBreak="0">
    <w:nsid w:val="64530F80"/>
    <w:multiLevelType w:val="hybridMultilevel"/>
    <w:tmpl w:val="4F8632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645F55A6"/>
    <w:multiLevelType w:val="hybridMultilevel"/>
    <w:tmpl w:val="EC924F54"/>
    <w:lvl w:ilvl="0" w:tplc="E550D30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49907F9"/>
    <w:multiLevelType w:val="hybridMultilevel"/>
    <w:tmpl w:val="3CAC2004"/>
    <w:lvl w:ilvl="0" w:tplc="0415000F">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9" w15:restartNumberingAfterBreak="0">
    <w:nsid w:val="64B543D8"/>
    <w:multiLevelType w:val="hybridMultilevel"/>
    <w:tmpl w:val="F22049A6"/>
    <w:lvl w:ilvl="0" w:tplc="E550D30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68F4321"/>
    <w:multiLevelType w:val="hybridMultilevel"/>
    <w:tmpl w:val="10D2CD96"/>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75F7CA7"/>
    <w:multiLevelType w:val="hybridMultilevel"/>
    <w:tmpl w:val="C9F086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7CE0F36"/>
    <w:multiLevelType w:val="hybridMultilevel"/>
    <w:tmpl w:val="54DA8A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3" w15:restartNumberingAfterBreak="0">
    <w:nsid w:val="68FC4A75"/>
    <w:multiLevelType w:val="hybridMultilevel"/>
    <w:tmpl w:val="495EF3CA"/>
    <w:lvl w:ilvl="0" w:tplc="71BC947C">
      <w:start w:val="3"/>
      <w:numFmt w:val="decimal"/>
      <w:lvlText w:val="%1."/>
      <w:lvlJc w:val="left"/>
      <w:pPr>
        <w:ind w:left="360"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A337F35"/>
    <w:multiLevelType w:val="multilevel"/>
    <w:tmpl w:val="C55255DE"/>
    <w:lvl w:ilvl="0">
      <w:start w:val="1"/>
      <w:numFmt w:val="lowerLetter"/>
      <w:lvlText w:val="%1)"/>
      <w:lvlJc w:val="left"/>
      <w:pPr>
        <w:ind w:left="1146" w:hanging="360"/>
      </w:pPr>
      <w:rPr>
        <w:sz w:val="24"/>
        <w:szCs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5" w15:restartNumberingAfterBreak="0">
    <w:nsid w:val="6AB62165"/>
    <w:multiLevelType w:val="hybridMultilevel"/>
    <w:tmpl w:val="0038BFF6"/>
    <w:lvl w:ilvl="0" w:tplc="E550D30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D0F1709"/>
    <w:multiLevelType w:val="multilevel"/>
    <w:tmpl w:val="F3708EC6"/>
    <w:lvl w:ilvl="0">
      <w:start w:val="4"/>
      <w:numFmt w:val="decimal"/>
      <w:lvlText w:val="%1."/>
      <w:lvlJc w:val="left"/>
      <w:pPr>
        <w:ind w:left="360" w:hanging="360"/>
      </w:pPr>
      <w:rPr>
        <w:rFonts w:hint="default"/>
        <w:color w:val="000000"/>
      </w:rPr>
    </w:lvl>
    <w:lvl w:ilvl="1">
      <w:start w:val="2"/>
      <w:numFmt w:val="decimal"/>
      <w:lvlText w:val="%2."/>
      <w:lvlJc w:val="left"/>
      <w:pPr>
        <w:ind w:left="360" w:hanging="363"/>
      </w:pPr>
      <w:rPr>
        <w:rFonts w:hint="default"/>
      </w:rPr>
    </w:lvl>
    <w:lvl w:ilvl="2">
      <w:start w:val="1"/>
      <w:numFmt w:val="decimal"/>
      <w:lvlText w:val="%3)"/>
      <w:lvlJc w:val="left"/>
      <w:pPr>
        <w:ind w:left="360" w:hanging="363"/>
      </w:pPr>
      <w:rPr>
        <w:rFonts w:hint="default"/>
      </w:rPr>
    </w:lvl>
    <w:lvl w:ilvl="3">
      <w:start w:val="1"/>
      <w:numFmt w:val="decimal"/>
      <w:lvlText w:val="%4)"/>
      <w:lvlJc w:val="left"/>
      <w:pPr>
        <w:ind w:left="360" w:hanging="363"/>
      </w:pPr>
      <w:rPr>
        <w:rFonts w:hint="default"/>
        <w:color w:val="auto"/>
      </w:rPr>
    </w:lvl>
    <w:lvl w:ilvl="4">
      <w:start w:val="1"/>
      <w:numFmt w:val="decimal"/>
      <w:lvlText w:val="%5)"/>
      <w:lvlJc w:val="left"/>
      <w:pPr>
        <w:ind w:left="3240" w:hanging="360"/>
      </w:pPr>
      <w:rPr>
        <w:rFonts w:hint="default"/>
        <w:b w:val="0"/>
        <w:color w:val="auto"/>
      </w:rPr>
    </w:lvl>
    <w:lvl w:ilvl="5">
      <w:start w:val="1"/>
      <w:numFmt w:val="lowerRoman"/>
      <w:lvlText w:val="%6."/>
      <w:lvlJc w:val="right"/>
      <w:pPr>
        <w:ind w:left="3960" w:hanging="180"/>
      </w:pPr>
      <w:rPr>
        <w:rFonts w:hint="default"/>
      </w:rPr>
    </w:lvl>
    <w:lvl w:ilvl="6">
      <w:start w:val="6"/>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7" w15:restartNumberingAfterBreak="0">
    <w:nsid w:val="6E033206"/>
    <w:multiLevelType w:val="hybridMultilevel"/>
    <w:tmpl w:val="907ED0B4"/>
    <w:lvl w:ilvl="0" w:tplc="0D7000FE">
      <w:start w:val="1"/>
      <w:numFmt w:val="decimal"/>
      <w:lvlText w:val="%1."/>
      <w:lvlJc w:val="left"/>
      <w:pPr>
        <w:ind w:left="360" w:hanging="360"/>
      </w:pPr>
      <w:rPr>
        <w:rFonts w:hint="default"/>
        <w:b w:val="0"/>
        <w:color w:val="000000" w:themeColor="text1"/>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6E730920"/>
    <w:multiLevelType w:val="multilevel"/>
    <w:tmpl w:val="A800A48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9" w15:restartNumberingAfterBreak="0">
    <w:nsid w:val="6EE22DCA"/>
    <w:multiLevelType w:val="hybridMultilevel"/>
    <w:tmpl w:val="D27C5872"/>
    <w:lvl w:ilvl="0" w:tplc="04150017">
      <w:start w:val="1"/>
      <w:numFmt w:val="lowerLetter"/>
      <w:lvlText w:val="%1)"/>
      <w:lvlJc w:val="left"/>
      <w:pPr>
        <w:ind w:left="1080" w:hanging="360"/>
      </w:pPr>
      <w:rPr>
        <w:b w:val="0"/>
        <w:color w:val="auto"/>
      </w:rPr>
    </w:lvl>
    <w:lvl w:ilvl="1" w:tplc="04150019">
      <w:start w:val="1"/>
      <w:numFmt w:val="lowerLetter"/>
      <w:lvlText w:val="%2."/>
      <w:lvlJc w:val="left"/>
      <w:pPr>
        <w:ind w:left="1800" w:hanging="360"/>
      </w:p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15:restartNumberingAfterBreak="0">
    <w:nsid w:val="6F2A00BC"/>
    <w:multiLevelType w:val="hybridMultilevel"/>
    <w:tmpl w:val="C6146E9C"/>
    <w:lvl w:ilvl="0" w:tplc="E550D30C">
      <w:start w:val="1"/>
      <w:numFmt w:val="decimal"/>
      <w:lvlText w:val="%1)"/>
      <w:lvlJc w:val="left"/>
      <w:pPr>
        <w:ind w:left="786" w:hanging="360"/>
      </w:pPr>
      <w:rPr>
        <w:b w:val="0"/>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1" w15:restartNumberingAfterBreak="0">
    <w:nsid w:val="6F600EC4"/>
    <w:multiLevelType w:val="multilevel"/>
    <w:tmpl w:val="7324C898"/>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711038C7"/>
    <w:multiLevelType w:val="hybridMultilevel"/>
    <w:tmpl w:val="E9D634D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3" w15:restartNumberingAfterBreak="0">
    <w:nsid w:val="71CB56EB"/>
    <w:multiLevelType w:val="hybridMultilevel"/>
    <w:tmpl w:val="56D81560"/>
    <w:lvl w:ilvl="0" w:tplc="F4D419B0">
      <w:start w:val="1"/>
      <w:numFmt w:val="decimal"/>
      <w:lvlText w:val="%1."/>
      <w:lvlJc w:val="left"/>
      <w:pPr>
        <w:ind w:left="786" w:hanging="360"/>
      </w:pPr>
      <w:rPr>
        <w:rFonts w:hint="default"/>
        <w:color w:val="000000" w:themeColor="text1"/>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4" w15:restartNumberingAfterBreak="0">
    <w:nsid w:val="745D7331"/>
    <w:multiLevelType w:val="multilevel"/>
    <w:tmpl w:val="BC023BC0"/>
    <w:lvl w:ilvl="0">
      <w:start w:val="1"/>
      <w:numFmt w:val="decimal"/>
      <w:lvlText w:val="%1)"/>
      <w:lvlJc w:val="left"/>
      <w:pPr>
        <w:ind w:left="720" w:hanging="360"/>
      </w:pPr>
      <w:rPr>
        <w:rFonts w:hint="default"/>
        <w:b w:val="0"/>
        <w:color w:val="auto"/>
      </w:rPr>
    </w:lvl>
    <w:lvl w:ilvl="1">
      <w:start w:val="1"/>
      <w:numFmt w:val="decimal"/>
      <w:lvlText w:val="%2)"/>
      <w:lvlJc w:val="left"/>
      <w:pPr>
        <w:ind w:left="2038" w:hanging="360"/>
      </w:pPr>
      <w:rPr>
        <w:rFonts w:hint="default"/>
        <w:b w:val="0"/>
        <w:color w:val="auto"/>
      </w:rPr>
    </w:lvl>
    <w:lvl w:ilvl="2">
      <w:start w:val="4"/>
      <w:numFmt w:val="decimal"/>
      <w:lvlText w:val="%3"/>
      <w:lvlJc w:val="left"/>
      <w:pPr>
        <w:ind w:left="2938" w:hanging="360"/>
      </w:pPr>
      <w:rPr>
        <w:rFonts w:hint="default"/>
        <w:color w:val="000000"/>
      </w:rPr>
    </w:lvl>
    <w:lvl w:ilvl="3">
      <w:start w:val="1"/>
      <w:numFmt w:val="decimal"/>
      <w:lvlText w:val="%4."/>
      <w:lvlJc w:val="left"/>
      <w:pPr>
        <w:ind w:left="3478" w:hanging="360"/>
      </w:pPr>
      <w:rPr>
        <w:rFonts w:hint="default"/>
      </w:rPr>
    </w:lvl>
    <w:lvl w:ilvl="4">
      <w:start w:val="1"/>
      <w:numFmt w:val="lowerLetter"/>
      <w:lvlText w:val="%5."/>
      <w:lvlJc w:val="left"/>
      <w:pPr>
        <w:ind w:left="4198" w:hanging="360"/>
      </w:pPr>
      <w:rPr>
        <w:rFonts w:hint="default"/>
      </w:rPr>
    </w:lvl>
    <w:lvl w:ilvl="5">
      <w:start w:val="1"/>
      <w:numFmt w:val="lowerRoman"/>
      <w:lvlText w:val="%6."/>
      <w:lvlJc w:val="right"/>
      <w:pPr>
        <w:ind w:left="4918" w:hanging="180"/>
      </w:pPr>
      <w:rPr>
        <w:rFonts w:hint="default"/>
      </w:rPr>
    </w:lvl>
    <w:lvl w:ilvl="6">
      <w:start w:val="1"/>
      <w:numFmt w:val="decimal"/>
      <w:lvlText w:val="%7."/>
      <w:lvlJc w:val="left"/>
      <w:pPr>
        <w:ind w:left="5638" w:hanging="360"/>
      </w:pPr>
      <w:rPr>
        <w:rFonts w:hint="default"/>
      </w:rPr>
    </w:lvl>
    <w:lvl w:ilvl="7">
      <w:start w:val="1"/>
      <w:numFmt w:val="lowerLetter"/>
      <w:lvlText w:val="%8."/>
      <w:lvlJc w:val="left"/>
      <w:pPr>
        <w:ind w:left="6358" w:hanging="360"/>
      </w:pPr>
      <w:rPr>
        <w:rFonts w:hint="default"/>
      </w:rPr>
    </w:lvl>
    <w:lvl w:ilvl="8">
      <w:start w:val="1"/>
      <w:numFmt w:val="lowerRoman"/>
      <w:lvlText w:val="%9."/>
      <w:lvlJc w:val="right"/>
      <w:pPr>
        <w:ind w:left="7078" w:hanging="180"/>
      </w:pPr>
      <w:rPr>
        <w:rFonts w:hint="default"/>
      </w:rPr>
    </w:lvl>
  </w:abstractNum>
  <w:abstractNum w:abstractNumId="185" w15:restartNumberingAfterBreak="0">
    <w:nsid w:val="751D3DF1"/>
    <w:multiLevelType w:val="hybridMultilevel"/>
    <w:tmpl w:val="27A09AA0"/>
    <w:lvl w:ilvl="0" w:tplc="F4D419B0">
      <w:start w:val="1"/>
      <w:numFmt w:val="decimal"/>
      <w:lvlText w:val="%1."/>
      <w:lvlJc w:val="left"/>
      <w:pPr>
        <w:ind w:left="502" w:hanging="360"/>
      </w:pPr>
      <w:rPr>
        <w:rFonts w:hint="default"/>
        <w:color w:val="000000" w:themeColor="text1"/>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6" w15:restartNumberingAfterBreak="0">
    <w:nsid w:val="76CC529D"/>
    <w:multiLevelType w:val="hybridMultilevel"/>
    <w:tmpl w:val="23667A5E"/>
    <w:lvl w:ilvl="0" w:tplc="E550D30C">
      <w:start w:val="1"/>
      <w:numFmt w:val="decimal"/>
      <w:lvlText w:val="%1)"/>
      <w:lvlJc w:val="left"/>
      <w:pPr>
        <w:ind w:left="786" w:hanging="360"/>
      </w:pPr>
      <w:rPr>
        <w:b w:val="0"/>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7" w15:restartNumberingAfterBreak="0">
    <w:nsid w:val="78F6499D"/>
    <w:multiLevelType w:val="hybridMultilevel"/>
    <w:tmpl w:val="B83C71DA"/>
    <w:name w:val="WW8Num762"/>
    <w:lvl w:ilvl="0" w:tplc="85E05B0A">
      <w:start w:val="2"/>
      <w:numFmt w:val="decimal"/>
      <w:lvlText w:val="%1."/>
      <w:lvlJc w:val="left"/>
      <w:pPr>
        <w:ind w:left="1854" w:hanging="360"/>
      </w:pPr>
      <w:rPr>
        <w:rFonts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AF90659"/>
    <w:multiLevelType w:val="multilevel"/>
    <w:tmpl w:val="64DEFFA0"/>
    <w:lvl w:ilvl="0">
      <w:start w:val="1"/>
      <w:numFmt w:val="decimal"/>
      <w:lvlText w:val="%1)"/>
      <w:lvlJc w:val="left"/>
      <w:pPr>
        <w:ind w:left="1080" w:hanging="360"/>
      </w:pPr>
    </w:lvl>
    <w:lvl w:ilvl="1">
      <w:start w:val="1"/>
      <w:numFmt w:val="decimal"/>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9" w15:restartNumberingAfterBreak="0">
    <w:nsid w:val="7B1064DB"/>
    <w:multiLevelType w:val="hybridMultilevel"/>
    <w:tmpl w:val="B31E1C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15:restartNumberingAfterBreak="0">
    <w:nsid w:val="7CB27E9A"/>
    <w:multiLevelType w:val="multilevel"/>
    <w:tmpl w:val="3CAA92EE"/>
    <w:lvl w:ilvl="0">
      <w:start w:val="1"/>
      <w:numFmt w:val="decimal"/>
      <w:lvlText w:val="%1)"/>
      <w:lvlJc w:val="left"/>
      <w:pPr>
        <w:ind w:left="720" w:hanging="360"/>
      </w:pPr>
      <w:rPr>
        <w:rFonts w:hint="default"/>
        <w:b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15:restartNumberingAfterBreak="0">
    <w:nsid w:val="7D0167E5"/>
    <w:multiLevelType w:val="hybridMultilevel"/>
    <w:tmpl w:val="6958D0A8"/>
    <w:lvl w:ilvl="0" w:tplc="0415000F">
      <w:start w:val="1"/>
      <w:numFmt w:val="decimal"/>
      <w:lvlText w:val="%1."/>
      <w:lvlJc w:val="left"/>
      <w:pPr>
        <w:ind w:left="207" w:hanging="360"/>
      </w:pPr>
    </w:lvl>
    <w:lvl w:ilvl="1" w:tplc="04150019">
      <w:start w:val="1"/>
      <w:numFmt w:val="lowerLetter"/>
      <w:lvlText w:val="%2."/>
      <w:lvlJc w:val="left"/>
      <w:pPr>
        <w:ind w:left="927" w:hanging="360"/>
      </w:pPr>
    </w:lvl>
    <w:lvl w:ilvl="2" w:tplc="0415001B" w:tentative="1">
      <w:start w:val="1"/>
      <w:numFmt w:val="lowerRoman"/>
      <w:lvlText w:val="%3."/>
      <w:lvlJc w:val="right"/>
      <w:pPr>
        <w:ind w:left="1647" w:hanging="180"/>
      </w:pPr>
    </w:lvl>
    <w:lvl w:ilvl="3" w:tplc="0415000F" w:tentative="1">
      <w:start w:val="1"/>
      <w:numFmt w:val="decimal"/>
      <w:lvlText w:val="%4."/>
      <w:lvlJc w:val="left"/>
      <w:pPr>
        <w:ind w:left="2367" w:hanging="360"/>
      </w:pPr>
    </w:lvl>
    <w:lvl w:ilvl="4" w:tplc="04150019" w:tentative="1">
      <w:start w:val="1"/>
      <w:numFmt w:val="lowerLetter"/>
      <w:lvlText w:val="%5."/>
      <w:lvlJc w:val="left"/>
      <w:pPr>
        <w:ind w:left="3087" w:hanging="360"/>
      </w:pPr>
    </w:lvl>
    <w:lvl w:ilvl="5" w:tplc="0415001B" w:tentative="1">
      <w:start w:val="1"/>
      <w:numFmt w:val="lowerRoman"/>
      <w:lvlText w:val="%6."/>
      <w:lvlJc w:val="right"/>
      <w:pPr>
        <w:ind w:left="3807" w:hanging="180"/>
      </w:pPr>
    </w:lvl>
    <w:lvl w:ilvl="6" w:tplc="0415000F" w:tentative="1">
      <w:start w:val="1"/>
      <w:numFmt w:val="decimal"/>
      <w:lvlText w:val="%7."/>
      <w:lvlJc w:val="left"/>
      <w:pPr>
        <w:ind w:left="4527" w:hanging="360"/>
      </w:pPr>
    </w:lvl>
    <w:lvl w:ilvl="7" w:tplc="04150019" w:tentative="1">
      <w:start w:val="1"/>
      <w:numFmt w:val="lowerLetter"/>
      <w:lvlText w:val="%8."/>
      <w:lvlJc w:val="left"/>
      <w:pPr>
        <w:ind w:left="5247" w:hanging="360"/>
      </w:pPr>
    </w:lvl>
    <w:lvl w:ilvl="8" w:tplc="0415001B" w:tentative="1">
      <w:start w:val="1"/>
      <w:numFmt w:val="lowerRoman"/>
      <w:lvlText w:val="%9."/>
      <w:lvlJc w:val="right"/>
      <w:pPr>
        <w:ind w:left="5967" w:hanging="180"/>
      </w:pPr>
    </w:lvl>
  </w:abstractNum>
  <w:abstractNum w:abstractNumId="192" w15:restartNumberingAfterBreak="0">
    <w:nsid w:val="7D865459"/>
    <w:multiLevelType w:val="hybridMultilevel"/>
    <w:tmpl w:val="DDC67D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15:restartNumberingAfterBreak="0">
    <w:nsid w:val="7DDE05B2"/>
    <w:multiLevelType w:val="multilevel"/>
    <w:tmpl w:val="5CCA4E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15:restartNumberingAfterBreak="0">
    <w:nsid w:val="7F2051CE"/>
    <w:multiLevelType w:val="hybridMultilevel"/>
    <w:tmpl w:val="429E159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2"/>
  </w:num>
  <w:num w:numId="2">
    <w:abstractNumId w:val="52"/>
  </w:num>
  <w:num w:numId="3">
    <w:abstractNumId w:val="156"/>
  </w:num>
  <w:num w:numId="4">
    <w:abstractNumId w:val="136"/>
  </w:num>
  <w:num w:numId="5">
    <w:abstractNumId w:val="21"/>
  </w:num>
  <w:num w:numId="6">
    <w:abstractNumId w:val="168"/>
  </w:num>
  <w:num w:numId="7">
    <w:abstractNumId w:val="37"/>
  </w:num>
  <w:num w:numId="8">
    <w:abstractNumId w:val="132"/>
  </w:num>
  <w:num w:numId="9">
    <w:abstractNumId w:val="163"/>
  </w:num>
  <w:num w:numId="10">
    <w:abstractNumId w:val="154"/>
  </w:num>
  <w:num w:numId="11">
    <w:abstractNumId w:val="152"/>
  </w:num>
  <w:num w:numId="12">
    <w:abstractNumId w:val="66"/>
  </w:num>
  <w:num w:numId="13">
    <w:abstractNumId w:val="192"/>
  </w:num>
  <w:num w:numId="14">
    <w:abstractNumId w:val="74"/>
  </w:num>
  <w:num w:numId="15">
    <w:abstractNumId w:val="68"/>
  </w:num>
  <w:num w:numId="16">
    <w:abstractNumId w:val="16"/>
  </w:num>
  <w:num w:numId="17">
    <w:abstractNumId w:val="104"/>
  </w:num>
  <w:num w:numId="18">
    <w:abstractNumId w:val="53"/>
  </w:num>
  <w:num w:numId="19">
    <w:abstractNumId w:val="113"/>
  </w:num>
  <w:num w:numId="20">
    <w:abstractNumId w:val="183"/>
  </w:num>
  <w:num w:numId="21">
    <w:abstractNumId w:val="185"/>
  </w:num>
  <w:num w:numId="22">
    <w:abstractNumId w:val="32"/>
  </w:num>
  <w:num w:numId="23">
    <w:abstractNumId w:val="100"/>
  </w:num>
  <w:num w:numId="24">
    <w:abstractNumId w:val="123"/>
  </w:num>
  <w:num w:numId="25">
    <w:abstractNumId w:val="35"/>
  </w:num>
  <w:num w:numId="26">
    <w:abstractNumId w:val="13"/>
  </w:num>
  <w:num w:numId="27">
    <w:abstractNumId w:val="90"/>
  </w:num>
  <w:num w:numId="28">
    <w:abstractNumId w:val="91"/>
  </w:num>
  <w:num w:numId="29">
    <w:abstractNumId w:val="118"/>
  </w:num>
  <w:num w:numId="30">
    <w:abstractNumId w:val="107"/>
  </w:num>
  <w:num w:numId="31">
    <w:abstractNumId w:val="87"/>
  </w:num>
  <w:num w:numId="32">
    <w:abstractNumId w:val="148"/>
  </w:num>
  <w:num w:numId="33">
    <w:abstractNumId w:val="188"/>
  </w:num>
  <w:num w:numId="34">
    <w:abstractNumId w:val="49"/>
  </w:num>
  <w:num w:numId="35">
    <w:abstractNumId w:val="38"/>
  </w:num>
  <w:num w:numId="36">
    <w:abstractNumId w:val="125"/>
  </w:num>
  <w:num w:numId="37">
    <w:abstractNumId w:val="29"/>
  </w:num>
  <w:num w:numId="38">
    <w:abstractNumId w:val="165"/>
  </w:num>
  <w:num w:numId="39">
    <w:abstractNumId w:val="28"/>
  </w:num>
  <w:num w:numId="40">
    <w:abstractNumId w:val="63"/>
  </w:num>
  <w:num w:numId="41">
    <w:abstractNumId w:val="88"/>
  </w:num>
  <w:num w:numId="42">
    <w:abstractNumId w:val="157"/>
  </w:num>
  <w:num w:numId="43">
    <w:abstractNumId w:val="182"/>
  </w:num>
  <w:num w:numId="44">
    <w:abstractNumId w:val="177"/>
  </w:num>
  <w:num w:numId="45">
    <w:abstractNumId w:val="98"/>
  </w:num>
  <w:num w:numId="46">
    <w:abstractNumId w:val="23"/>
  </w:num>
  <w:num w:numId="47">
    <w:abstractNumId w:val="129"/>
  </w:num>
  <w:num w:numId="48">
    <w:abstractNumId w:val="48"/>
  </w:num>
  <w:num w:numId="49">
    <w:abstractNumId w:val="133"/>
  </w:num>
  <w:num w:numId="50">
    <w:abstractNumId w:val="55"/>
  </w:num>
  <w:num w:numId="51">
    <w:abstractNumId w:val="1"/>
  </w:num>
  <w:num w:numId="52">
    <w:abstractNumId w:val="2"/>
  </w:num>
  <w:num w:numId="53">
    <w:abstractNumId w:val="4"/>
  </w:num>
  <w:num w:numId="54">
    <w:abstractNumId w:val="166"/>
  </w:num>
  <w:num w:numId="55">
    <w:abstractNumId w:val="43"/>
  </w:num>
  <w:num w:numId="56">
    <w:abstractNumId w:val="127"/>
  </w:num>
  <w:num w:numId="57">
    <w:abstractNumId w:val="93"/>
  </w:num>
  <w:num w:numId="58">
    <w:abstractNumId w:val="109"/>
  </w:num>
  <w:num w:numId="59">
    <w:abstractNumId w:val="61"/>
  </w:num>
  <w:num w:numId="60">
    <w:abstractNumId w:val="147"/>
  </w:num>
  <w:num w:numId="61">
    <w:abstractNumId w:val="12"/>
  </w:num>
  <w:num w:numId="62">
    <w:abstractNumId w:val="65"/>
  </w:num>
  <w:num w:numId="63">
    <w:abstractNumId w:val="64"/>
  </w:num>
  <w:num w:numId="64">
    <w:abstractNumId w:val="124"/>
  </w:num>
  <w:num w:numId="65">
    <w:abstractNumId w:val="149"/>
  </w:num>
  <w:num w:numId="66">
    <w:abstractNumId w:val="26"/>
  </w:num>
  <w:num w:numId="67">
    <w:abstractNumId w:val="162"/>
  </w:num>
  <w:num w:numId="68">
    <w:abstractNumId w:val="122"/>
  </w:num>
  <w:num w:numId="69">
    <w:abstractNumId w:val="24"/>
  </w:num>
  <w:num w:numId="70">
    <w:abstractNumId w:val="41"/>
  </w:num>
  <w:num w:numId="71">
    <w:abstractNumId w:val="69"/>
  </w:num>
  <w:num w:numId="72">
    <w:abstractNumId w:val="143"/>
  </w:num>
  <w:num w:numId="73">
    <w:abstractNumId w:val="170"/>
  </w:num>
  <w:num w:numId="7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5"/>
  </w:num>
  <w:num w:numId="76">
    <w:abstractNumId w:val="84"/>
  </w:num>
  <w:num w:numId="77">
    <w:abstractNumId w:val="75"/>
  </w:num>
  <w:num w:numId="78">
    <w:abstractNumId w:val="33"/>
  </w:num>
  <w:num w:numId="79">
    <w:abstractNumId w:val="135"/>
  </w:num>
  <w:num w:numId="80">
    <w:abstractNumId w:val="103"/>
  </w:num>
  <w:num w:numId="81">
    <w:abstractNumId w:val="30"/>
  </w:num>
  <w:num w:numId="82">
    <w:abstractNumId w:val="97"/>
  </w:num>
  <w:num w:numId="83">
    <w:abstractNumId w:val="44"/>
  </w:num>
  <w:num w:numId="84">
    <w:abstractNumId w:val="51"/>
  </w:num>
  <w:num w:numId="85">
    <w:abstractNumId w:val="17"/>
  </w:num>
  <w:num w:numId="86">
    <w:abstractNumId w:val="180"/>
  </w:num>
  <w:num w:numId="87">
    <w:abstractNumId w:val="94"/>
  </w:num>
  <w:num w:numId="88">
    <w:abstractNumId w:val="121"/>
  </w:num>
  <w:num w:numId="89">
    <w:abstractNumId w:val="191"/>
  </w:num>
  <w:num w:numId="90">
    <w:abstractNumId w:val="86"/>
  </w:num>
  <w:num w:numId="91">
    <w:abstractNumId w:val="164"/>
  </w:num>
  <w:num w:numId="92">
    <w:abstractNumId w:val="105"/>
  </w:num>
  <w:num w:numId="93">
    <w:abstractNumId w:val="83"/>
  </w:num>
  <w:num w:numId="94">
    <w:abstractNumId w:val="57"/>
  </w:num>
  <w:num w:numId="95">
    <w:abstractNumId w:val="80"/>
  </w:num>
  <w:num w:numId="96">
    <w:abstractNumId w:val="141"/>
  </w:num>
  <w:num w:numId="97">
    <w:abstractNumId w:val="19"/>
  </w:num>
  <w:num w:numId="98">
    <w:abstractNumId w:val="14"/>
  </w:num>
  <w:num w:numId="99">
    <w:abstractNumId w:val="171"/>
  </w:num>
  <w:num w:numId="100">
    <w:abstractNumId w:val="146"/>
  </w:num>
  <w:num w:numId="101">
    <w:abstractNumId w:val="67"/>
  </w:num>
  <w:num w:numId="102">
    <w:abstractNumId w:val="108"/>
  </w:num>
  <w:num w:numId="103">
    <w:abstractNumId w:val="134"/>
  </w:num>
  <w:num w:numId="104">
    <w:abstractNumId w:val="179"/>
  </w:num>
  <w:num w:numId="105">
    <w:abstractNumId w:val="190"/>
  </w:num>
  <w:num w:numId="106">
    <w:abstractNumId w:val="18"/>
  </w:num>
  <w:num w:numId="107">
    <w:abstractNumId w:val="59"/>
  </w:num>
  <w:num w:numId="108">
    <w:abstractNumId w:val="89"/>
  </w:num>
  <w:num w:numId="109">
    <w:abstractNumId w:val="56"/>
  </w:num>
  <w:num w:numId="110">
    <w:abstractNumId w:val="50"/>
  </w:num>
  <w:num w:numId="111">
    <w:abstractNumId w:val="58"/>
  </w:num>
  <w:num w:numId="112">
    <w:abstractNumId w:val="175"/>
  </w:num>
  <w:num w:numId="113">
    <w:abstractNumId w:val="85"/>
  </w:num>
  <w:num w:numId="114">
    <w:abstractNumId w:val="117"/>
  </w:num>
  <w:num w:numId="115">
    <w:abstractNumId w:val="111"/>
  </w:num>
  <w:num w:numId="116">
    <w:abstractNumId w:val="189"/>
  </w:num>
  <w:num w:numId="117">
    <w:abstractNumId w:val="102"/>
  </w:num>
  <w:num w:numId="118">
    <w:abstractNumId w:val="158"/>
  </w:num>
  <w:num w:numId="119">
    <w:abstractNumId w:val="39"/>
  </w:num>
  <w:num w:numId="120">
    <w:abstractNumId w:val="139"/>
  </w:num>
  <w:num w:numId="121">
    <w:abstractNumId w:val="78"/>
  </w:num>
  <w:num w:numId="122">
    <w:abstractNumId w:val="167"/>
  </w:num>
  <w:num w:numId="123">
    <w:abstractNumId w:val="150"/>
  </w:num>
  <w:num w:numId="124">
    <w:abstractNumId w:val="92"/>
  </w:num>
  <w:num w:numId="125">
    <w:abstractNumId w:val="81"/>
  </w:num>
  <w:num w:numId="126">
    <w:abstractNumId w:val="71"/>
  </w:num>
  <w:num w:numId="127">
    <w:abstractNumId w:val="160"/>
  </w:num>
  <w:num w:numId="128">
    <w:abstractNumId w:val="176"/>
  </w:num>
  <w:num w:numId="129">
    <w:abstractNumId w:val="15"/>
  </w:num>
  <w:num w:numId="130">
    <w:abstractNumId w:val="140"/>
  </w:num>
  <w:num w:numId="131">
    <w:abstractNumId w:val="142"/>
  </w:num>
  <w:num w:numId="132">
    <w:abstractNumId w:val="169"/>
  </w:num>
  <w:num w:numId="133">
    <w:abstractNumId w:val="101"/>
  </w:num>
  <w:num w:numId="134">
    <w:abstractNumId w:val="27"/>
  </w:num>
  <w:num w:numId="135">
    <w:abstractNumId w:val="153"/>
  </w:num>
  <w:num w:numId="136">
    <w:abstractNumId w:val="186"/>
  </w:num>
  <w:num w:numId="137">
    <w:abstractNumId w:val="45"/>
  </w:num>
  <w:num w:numId="138">
    <w:abstractNumId w:val="119"/>
  </w:num>
  <w:num w:numId="139">
    <w:abstractNumId w:val="184"/>
  </w:num>
  <w:num w:numId="140">
    <w:abstractNumId w:val="130"/>
  </w:num>
  <w:num w:numId="141">
    <w:abstractNumId w:val="77"/>
  </w:num>
  <w:num w:numId="142">
    <w:abstractNumId w:val="110"/>
  </w:num>
  <w:num w:numId="143">
    <w:abstractNumId w:val="96"/>
  </w:num>
  <w:num w:numId="144">
    <w:abstractNumId w:val="181"/>
  </w:num>
  <w:num w:numId="145">
    <w:abstractNumId w:val="173"/>
  </w:num>
  <w:num w:numId="146">
    <w:abstractNumId w:val="115"/>
  </w:num>
  <w:num w:numId="147">
    <w:abstractNumId w:val="112"/>
  </w:num>
  <w:num w:numId="148">
    <w:abstractNumId w:val="20"/>
  </w:num>
  <w:num w:numId="149">
    <w:abstractNumId w:val="126"/>
  </w:num>
  <w:num w:numId="150">
    <w:abstractNumId w:val="178"/>
  </w:num>
  <w:num w:numId="151">
    <w:abstractNumId w:val="42"/>
  </w:num>
  <w:num w:numId="152">
    <w:abstractNumId w:val="193"/>
  </w:num>
  <w:num w:numId="153">
    <w:abstractNumId w:val="174"/>
  </w:num>
  <w:num w:numId="154">
    <w:abstractNumId w:val="73"/>
  </w:num>
  <w:num w:numId="155">
    <w:abstractNumId w:val="60"/>
  </w:num>
  <w:num w:numId="156">
    <w:abstractNumId w:val="172"/>
  </w:num>
  <w:num w:numId="157">
    <w:abstractNumId w:val="36"/>
  </w:num>
  <w:num w:numId="158">
    <w:abstractNumId w:val="120"/>
  </w:num>
  <w:num w:numId="159">
    <w:abstractNumId w:val="82"/>
  </w:num>
  <w:num w:numId="160">
    <w:abstractNumId w:val="79"/>
  </w:num>
  <w:num w:numId="161">
    <w:abstractNumId w:val="47"/>
  </w:num>
  <w:num w:numId="162">
    <w:abstractNumId w:val="99"/>
  </w:num>
  <w:num w:numId="163">
    <w:abstractNumId w:val="106"/>
  </w:num>
  <w:num w:numId="164">
    <w:abstractNumId w:val="70"/>
  </w:num>
  <w:num w:numId="165">
    <w:abstractNumId w:val="194"/>
  </w:num>
  <w:num w:numId="166">
    <w:abstractNumId w:val="54"/>
  </w:num>
  <w:num w:numId="167">
    <w:abstractNumId w:val="76"/>
  </w:num>
  <w:num w:numId="168">
    <w:abstractNumId w:val="31"/>
  </w:num>
  <w:num w:numId="169">
    <w:abstractNumId w:val="34"/>
  </w:num>
  <w:num w:numId="170">
    <w:abstractNumId w:val="72"/>
  </w:num>
  <w:num w:numId="171">
    <w:abstractNumId w:val="95"/>
  </w:num>
  <w:num w:numId="172">
    <w:abstractNumId w:val="131"/>
  </w:num>
  <w:num w:numId="173">
    <w:abstractNumId w:val="40"/>
  </w:num>
  <w:num w:numId="174">
    <w:abstractNumId w:val="161"/>
  </w:num>
  <w:num w:numId="175">
    <w:abstractNumId w:val="116"/>
  </w:num>
  <w:num w:numId="176">
    <w:abstractNumId w:val="137"/>
  </w:num>
  <w:num w:numId="177">
    <w:abstractNumId w:val="25"/>
  </w:num>
  <w:num w:numId="178">
    <w:abstractNumId w:val="155"/>
  </w:num>
  <w:num w:numId="179">
    <w:abstractNumId w:val="46"/>
  </w:num>
  <w:num w:numId="180">
    <w:abstractNumId w:val="114"/>
  </w:num>
  <w:num w:numId="181">
    <w:abstractNumId w:val="62"/>
  </w:num>
  <w:num w:numId="182">
    <w:abstractNumId w:val="128"/>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6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B9C"/>
    <w:rsid w:val="000049D0"/>
    <w:rsid w:val="000063F6"/>
    <w:rsid w:val="00006B31"/>
    <w:rsid w:val="0001131D"/>
    <w:rsid w:val="0001288B"/>
    <w:rsid w:val="000163C5"/>
    <w:rsid w:val="00016D95"/>
    <w:rsid w:val="00022EEC"/>
    <w:rsid w:val="0002590B"/>
    <w:rsid w:val="00031559"/>
    <w:rsid w:val="00033857"/>
    <w:rsid w:val="0003660F"/>
    <w:rsid w:val="00040E4C"/>
    <w:rsid w:val="00042E89"/>
    <w:rsid w:val="0004482A"/>
    <w:rsid w:val="00044D22"/>
    <w:rsid w:val="000468A6"/>
    <w:rsid w:val="00046EF3"/>
    <w:rsid w:val="0005170D"/>
    <w:rsid w:val="00056028"/>
    <w:rsid w:val="0005765D"/>
    <w:rsid w:val="00062FC9"/>
    <w:rsid w:val="000651FD"/>
    <w:rsid w:val="00065806"/>
    <w:rsid w:val="000678E2"/>
    <w:rsid w:val="00070461"/>
    <w:rsid w:val="00070780"/>
    <w:rsid w:val="0007167C"/>
    <w:rsid w:val="00075808"/>
    <w:rsid w:val="00075B5D"/>
    <w:rsid w:val="0007681E"/>
    <w:rsid w:val="000775ED"/>
    <w:rsid w:val="00077BFE"/>
    <w:rsid w:val="000822BC"/>
    <w:rsid w:val="00083662"/>
    <w:rsid w:val="00084366"/>
    <w:rsid w:val="000847E4"/>
    <w:rsid w:val="00084D70"/>
    <w:rsid w:val="000921C1"/>
    <w:rsid w:val="000A1454"/>
    <w:rsid w:val="000A33A3"/>
    <w:rsid w:val="000A4AD1"/>
    <w:rsid w:val="000A5E77"/>
    <w:rsid w:val="000A755A"/>
    <w:rsid w:val="000B10AD"/>
    <w:rsid w:val="000B1F68"/>
    <w:rsid w:val="000B58D9"/>
    <w:rsid w:val="000B6BFD"/>
    <w:rsid w:val="000B7132"/>
    <w:rsid w:val="000B7E3C"/>
    <w:rsid w:val="000C022A"/>
    <w:rsid w:val="000C1BA4"/>
    <w:rsid w:val="000C257D"/>
    <w:rsid w:val="000C2896"/>
    <w:rsid w:val="000C2B23"/>
    <w:rsid w:val="000C3069"/>
    <w:rsid w:val="000C4EA3"/>
    <w:rsid w:val="000C5004"/>
    <w:rsid w:val="000D0DAE"/>
    <w:rsid w:val="000D1D0D"/>
    <w:rsid w:val="000D3496"/>
    <w:rsid w:val="000D3DE6"/>
    <w:rsid w:val="000E12D0"/>
    <w:rsid w:val="000E14F2"/>
    <w:rsid w:val="000E22AB"/>
    <w:rsid w:val="000E41B3"/>
    <w:rsid w:val="000E5A85"/>
    <w:rsid w:val="000E5CC6"/>
    <w:rsid w:val="000E6553"/>
    <w:rsid w:val="000F02BA"/>
    <w:rsid w:val="000F07C8"/>
    <w:rsid w:val="0010198A"/>
    <w:rsid w:val="00102CCD"/>
    <w:rsid w:val="00103FBE"/>
    <w:rsid w:val="0010495F"/>
    <w:rsid w:val="00106869"/>
    <w:rsid w:val="00106987"/>
    <w:rsid w:val="00107597"/>
    <w:rsid w:val="00107FA7"/>
    <w:rsid w:val="001103C7"/>
    <w:rsid w:val="00110D5F"/>
    <w:rsid w:val="0011233F"/>
    <w:rsid w:val="00113797"/>
    <w:rsid w:val="00114573"/>
    <w:rsid w:val="00115E68"/>
    <w:rsid w:val="0011615F"/>
    <w:rsid w:val="00116FC7"/>
    <w:rsid w:val="0011752D"/>
    <w:rsid w:val="0012079F"/>
    <w:rsid w:val="00122770"/>
    <w:rsid w:val="001236F9"/>
    <w:rsid w:val="001260D5"/>
    <w:rsid w:val="00130D86"/>
    <w:rsid w:val="00130DA3"/>
    <w:rsid w:val="00131500"/>
    <w:rsid w:val="001366A4"/>
    <w:rsid w:val="00136CB7"/>
    <w:rsid w:val="00141749"/>
    <w:rsid w:val="0014193A"/>
    <w:rsid w:val="00141F0E"/>
    <w:rsid w:val="00144198"/>
    <w:rsid w:val="00144D98"/>
    <w:rsid w:val="001467CB"/>
    <w:rsid w:val="00146A3D"/>
    <w:rsid w:val="0015167F"/>
    <w:rsid w:val="0015309C"/>
    <w:rsid w:val="0015344F"/>
    <w:rsid w:val="0015472D"/>
    <w:rsid w:val="00156DA0"/>
    <w:rsid w:val="00157C74"/>
    <w:rsid w:val="00161119"/>
    <w:rsid w:val="00164D26"/>
    <w:rsid w:val="00172FBC"/>
    <w:rsid w:val="0017412C"/>
    <w:rsid w:val="00175A78"/>
    <w:rsid w:val="00180419"/>
    <w:rsid w:val="00182859"/>
    <w:rsid w:val="0018749A"/>
    <w:rsid w:val="001875FD"/>
    <w:rsid w:val="00191202"/>
    <w:rsid w:val="00192067"/>
    <w:rsid w:val="00192A6C"/>
    <w:rsid w:val="00192FDB"/>
    <w:rsid w:val="00194640"/>
    <w:rsid w:val="001963E2"/>
    <w:rsid w:val="00196A91"/>
    <w:rsid w:val="001A5832"/>
    <w:rsid w:val="001A7B36"/>
    <w:rsid w:val="001B1927"/>
    <w:rsid w:val="001B4950"/>
    <w:rsid w:val="001B72F9"/>
    <w:rsid w:val="001C0C4A"/>
    <w:rsid w:val="001C2150"/>
    <w:rsid w:val="001C369A"/>
    <w:rsid w:val="001C422E"/>
    <w:rsid w:val="001C44E6"/>
    <w:rsid w:val="001C4E17"/>
    <w:rsid w:val="001C52AF"/>
    <w:rsid w:val="001C732E"/>
    <w:rsid w:val="001D42AE"/>
    <w:rsid w:val="001D5F5C"/>
    <w:rsid w:val="001D62E7"/>
    <w:rsid w:val="001D75A1"/>
    <w:rsid w:val="001D7C26"/>
    <w:rsid w:val="001E114D"/>
    <w:rsid w:val="001E363E"/>
    <w:rsid w:val="001E6CE0"/>
    <w:rsid w:val="001F54B0"/>
    <w:rsid w:val="001F71E8"/>
    <w:rsid w:val="00200025"/>
    <w:rsid w:val="00200E1F"/>
    <w:rsid w:val="00201273"/>
    <w:rsid w:val="00201532"/>
    <w:rsid w:val="002037A7"/>
    <w:rsid w:val="00203BA1"/>
    <w:rsid w:val="0020473C"/>
    <w:rsid w:val="0020510E"/>
    <w:rsid w:val="0020563B"/>
    <w:rsid w:val="00205CC9"/>
    <w:rsid w:val="00206425"/>
    <w:rsid w:val="00207D0C"/>
    <w:rsid w:val="0021261B"/>
    <w:rsid w:val="00212B28"/>
    <w:rsid w:val="002132FB"/>
    <w:rsid w:val="00217170"/>
    <w:rsid w:val="00221478"/>
    <w:rsid w:val="00223AD7"/>
    <w:rsid w:val="00226E49"/>
    <w:rsid w:val="002319E6"/>
    <w:rsid w:val="002367A7"/>
    <w:rsid w:val="002407FE"/>
    <w:rsid w:val="00240D6A"/>
    <w:rsid w:val="0024109B"/>
    <w:rsid w:val="00241EDA"/>
    <w:rsid w:val="00242E81"/>
    <w:rsid w:val="00243F55"/>
    <w:rsid w:val="00251A70"/>
    <w:rsid w:val="002561B9"/>
    <w:rsid w:val="00261637"/>
    <w:rsid w:val="0026331B"/>
    <w:rsid w:val="00264C17"/>
    <w:rsid w:val="00267028"/>
    <w:rsid w:val="00267F03"/>
    <w:rsid w:val="00271C6A"/>
    <w:rsid w:val="002730E6"/>
    <w:rsid w:val="00273B9F"/>
    <w:rsid w:val="002746E9"/>
    <w:rsid w:val="0027572A"/>
    <w:rsid w:val="00275F1C"/>
    <w:rsid w:val="00276A02"/>
    <w:rsid w:val="0027759F"/>
    <w:rsid w:val="00286953"/>
    <w:rsid w:val="00286C8B"/>
    <w:rsid w:val="00290AE0"/>
    <w:rsid w:val="0029114D"/>
    <w:rsid w:val="002916C0"/>
    <w:rsid w:val="00293435"/>
    <w:rsid w:val="00293F4D"/>
    <w:rsid w:val="0029494C"/>
    <w:rsid w:val="00294AEC"/>
    <w:rsid w:val="00296420"/>
    <w:rsid w:val="00296483"/>
    <w:rsid w:val="002A0E1A"/>
    <w:rsid w:val="002A23DC"/>
    <w:rsid w:val="002A4104"/>
    <w:rsid w:val="002A576D"/>
    <w:rsid w:val="002A5FA9"/>
    <w:rsid w:val="002B0425"/>
    <w:rsid w:val="002B046D"/>
    <w:rsid w:val="002B1BFB"/>
    <w:rsid w:val="002B4C03"/>
    <w:rsid w:val="002C07F8"/>
    <w:rsid w:val="002C3E39"/>
    <w:rsid w:val="002C4F30"/>
    <w:rsid w:val="002D064D"/>
    <w:rsid w:val="002D1516"/>
    <w:rsid w:val="002D178A"/>
    <w:rsid w:val="002D278B"/>
    <w:rsid w:val="002D5DCC"/>
    <w:rsid w:val="002E2B00"/>
    <w:rsid w:val="002E6111"/>
    <w:rsid w:val="002F23E2"/>
    <w:rsid w:val="002F63E6"/>
    <w:rsid w:val="002F78D4"/>
    <w:rsid w:val="00300A99"/>
    <w:rsid w:val="003013E8"/>
    <w:rsid w:val="0030182A"/>
    <w:rsid w:val="00301F8F"/>
    <w:rsid w:val="00302FB3"/>
    <w:rsid w:val="0030341C"/>
    <w:rsid w:val="0030395C"/>
    <w:rsid w:val="00303E7F"/>
    <w:rsid w:val="003050A8"/>
    <w:rsid w:val="00306E06"/>
    <w:rsid w:val="00307658"/>
    <w:rsid w:val="00307709"/>
    <w:rsid w:val="00307C09"/>
    <w:rsid w:val="00311845"/>
    <w:rsid w:val="00312C4D"/>
    <w:rsid w:val="00313F6D"/>
    <w:rsid w:val="003151BA"/>
    <w:rsid w:val="00317836"/>
    <w:rsid w:val="00323208"/>
    <w:rsid w:val="00324570"/>
    <w:rsid w:val="00327339"/>
    <w:rsid w:val="00330A02"/>
    <w:rsid w:val="00333D33"/>
    <w:rsid w:val="003349EF"/>
    <w:rsid w:val="0033531C"/>
    <w:rsid w:val="00337457"/>
    <w:rsid w:val="003401CC"/>
    <w:rsid w:val="003417E8"/>
    <w:rsid w:val="00344083"/>
    <w:rsid w:val="00344349"/>
    <w:rsid w:val="003447EF"/>
    <w:rsid w:val="00345089"/>
    <w:rsid w:val="00345C07"/>
    <w:rsid w:val="00345C9F"/>
    <w:rsid w:val="00345E0F"/>
    <w:rsid w:val="003478F4"/>
    <w:rsid w:val="00352C2A"/>
    <w:rsid w:val="00353007"/>
    <w:rsid w:val="0035505E"/>
    <w:rsid w:val="00357103"/>
    <w:rsid w:val="0035785E"/>
    <w:rsid w:val="00362276"/>
    <w:rsid w:val="00372EEB"/>
    <w:rsid w:val="00373010"/>
    <w:rsid w:val="00375E5B"/>
    <w:rsid w:val="003767AB"/>
    <w:rsid w:val="0038055F"/>
    <w:rsid w:val="00382B32"/>
    <w:rsid w:val="003840B4"/>
    <w:rsid w:val="00384323"/>
    <w:rsid w:val="0038522F"/>
    <w:rsid w:val="00386CE8"/>
    <w:rsid w:val="003920B5"/>
    <w:rsid w:val="00393D1D"/>
    <w:rsid w:val="00393EF9"/>
    <w:rsid w:val="003957C7"/>
    <w:rsid w:val="003A06A7"/>
    <w:rsid w:val="003A1295"/>
    <w:rsid w:val="003A2D16"/>
    <w:rsid w:val="003A630D"/>
    <w:rsid w:val="003A6453"/>
    <w:rsid w:val="003A7BD7"/>
    <w:rsid w:val="003B1C12"/>
    <w:rsid w:val="003B66A1"/>
    <w:rsid w:val="003C2C3A"/>
    <w:rsid w:val="003C39B0"/>
    <w:rsid w:val="003C4128"/>
    <w:rsid w:val="003C5D33"/>
    <w:rsid w:val="003D17AF"/>
    <w:rsid w:val="003D4B52"/>
    <w:rsid w:val="003D628A"/>
    <w:rsid w:val="003D649B"/>
    <w:rsid w:val="003D6712"/>
    <w:rsid w:val="003E0445"/>
    <w:rsid w:val="003E059D"/>
    <w:rsid w:val="003E1514"/>
    <w:rsid w:val="003E2AD9"/>
    <w:rsid w:val="003E5F56"/>
    <w:rsid w:val="003E78FF"/>
    <w:rsid w:val="003F3302"/>
    <w:rsid w:val="003F3442"/>
    <w:rsid w:val="003F6D52"/>
    <w:rsid w:val="00400A55"/>
    <w:rsid w:val="004017F4"/>
    <w:rsid w:val="00402712"/>
    <w:rsid w:val="00402DD7"/>
    <w:rsid w:val="004033E8"/>
    <w:rsid w:val="0040383A"/>
    <w:rsid w:val="004038B9"/>
    <w:rsid w:val="004058DF"/>
    <w:rsid w:val="00407483"/>
    <w:rsid w:val="004132D9"/>
    <w:rsid w:val="0041553E"/>
    <w:rsid w:val="00416517"/>
    <w:rsid w:val="00417BF6"/>
    <w:rsid w:val="00420515"/>
    <w:rsid w:val="00420C62"/>
    <w:rsid w:val="00422334"/>
    <w:rsid w:val="00422A47"/>
    <w:rsid w:val="004367CC"/>
    <w:rsid w:val="00436D69"/>
    <w:rsid w:val="0044002C"/>
    <w:rsid w:val="00440030"/>
    <w:rsid w:val="004405D4"/>
    <w:rsid w:val="004437A0"/>
    <w:rsid w:val="00445415"/>
    <w:rsid w:val="00447349"/>
    <w:rsid w:val="004506D9"/>
    <w:rsid w:val="004518CD"/>
    <w:rsid w:val="0045216C"/>
    <w:rsid w:val="004535BD"/>
    <w:rsid w:val="00453D6A"/>
    <w:rsid w:val="0045424A"/>
    <w:rsid w:val="00456AB6"/>
    <w:rsid w:val="00457331"/>
    <w:rsid w:val="00462491"/>
    <w:rsid w:val="004626BF"/>
    <w:rsid w:val="00464872"/>
    <w:rsid w:val="004648C0"/>
    <w:rsid w:val="00464D04"/>
    <w:rsid w:val="00465F53"/>
    <w:rsid w:val="00472A4B"/>
    <w:rsid w:val="00472E91"/>
    <w:rsid w:val="004737AF"/>
    <w:rsid w:val="0047615F"/>
    <w:rsid w:val="00481E59"/>
    <w:rsid w:val="004839B7"/>
    <w:rsid w:val="00483BE3"/>
    <w:rsid w:val="00485EE3"/>
    <w:rsid w:val="00486247"/>
    <w:rsid w:val="004902A7"/>
    <w:rsid w:val="004937A7"/>
    <w:rsid w:val="004A1198"/>
    <w:rsid w:val="004A1591"/>
    <w:rsid w:val="004A1B95"/>
    <w:rsid w:val="004A2A04"/>
    <w:rsid w:val="004A43E6"/>
    <w:rsid w:val="004A56CD"/>
    <w:rsid w:val="004A5D60"/>
    <w:rsid w:val="004B0255"/>
    <w:rsid w:val="004B1F3C"/>
    <w:rsid w:val="004B303B"/>
    <w:rsid w:val="004B7DB2"/>
    <w:rsid w:val="004C02E8"/>
    <w:rsid w:val="004C14BF"/>
    <w:rsid w:val="004C1739"/>
    <w:rsid w:val="004C2201"/>
    <w:rsid w:val="004C33B6"/>
    <w:rsid w:val="004C489E"/>
    <w:rsid w:val="004C62BC"/>
    <w:rsid w:val="004D1925"/>
    <w:rsid w:val="004D279A"/>
    <w:rsid w:val="004D5303"/>
    <w:rsid w:val="004D78B2"/>
    <w:rsid w:val="004D79D9"/>
    <w:rsid w:val="004E10D4"/>
    <w:rsid w:val="004E29D6"/>
    <w:rsid w:val="004E37AA"/>
    <w:rsid w:val="004F22E9"/>
    <w:rsid w:val="004F5D9B"/>
    <w:rsid w:val="004F61CC"/>
    <w:rsid w:val="004F6706"/>
    <w:rsid w:val="004F6FBA"/>
    <w:rsid w:val="004F7098"/>
    <w:rsid w:val="0050002E"/>
    <w:rsid w:val="00503455"/>
    <w:rsid w:val="00503FBF"/>
    <w:rsid w:val="0050619E"/>
    <w:rsid w:val="0051066D"/>
    <w:rsid w:val="0051358D"/>
    <w:rsid w:val="005144CA"/>
    <w:rsid w:val="0052221A"/>
    <w:rsid w:val="005251B2"/>
    <w:rsid w:val="00525A01"/>
    <w:rsid w:val="00525DA7"/>
    <w:rsid w:val="00527102"/>
    <w:rsid w:val="00533F7A"/>
    <w:rsid w:val="005342F9"/>
    <w:rsid w:val="00537F3D"/>
    <w:rsid w:val="005411F4"/>
    <w:rsid w:val="00541281"/>
    <w:rsid w:val="00542384"/>
    <w:rsid w:val="005463DE"/>
    <w:rsid w:val="00555601"/>
    <w:rsid w:val="00557E23"/>
    <w:rsid w:val="0056116F"/>
    <w:rsid w:val="00561DC4"/>
    <w:rsid w:val="0056515C"/>
    <w:rsid w:val="00574150"/>
    <w:rsid w:val="00575CB7"/>
    <w:rsid w:val="0057616C"/>
    <w:rsid w:val="005768CF"/>
    <w:rsid w:val="0057721F"/>
    <w:rsid w:val="0057733D"/>
    <w:rsid w:val="00580020"/>
    <w:rsid w:val="005814F9"/>
    <w:rsid w:val="0058266A"/>
    <w:rsid w:val="005853BD"/>
    <w:rsid w:val="00585625"/>
    <w:rsid w:val="00586FFC"/>
    <w:rsid w:val="00587BA2"/>
    <w:rsid w:val="00587E44"/>
    <w:rsid w:val="005905B0"/>
    <w:rsid w:val="00590E5D"/>
    <w:rsid w:val="005912E0"/>
    <w:rsid w:val="00592245"/>
    <w:rsid w:val="0059534C"/>
    <w:rsid w:val="0059625A"/>
    <w:rsid w:val="005964BF"/>
    <w:rsid w:val="005974AD"/>
    <w:rsid w:val="005A1226"/>
    <w:rsid w:val="005A44E3"/>
    <w:rsid w:val="005A4C25"/>
    <w:rsid w:val="005A4F86"/>
    <w:rsid w:val="005A7F0E"/>
    <w:rsid w:val="005B007B"/>
    <w:rsid w:val="005B2624"/>
    <w:rsid w:val="005B2D23"/>
    <w:rsid w:val="005B3F78"/>
    <w:rsid w:val="005B5CCE"/>
    <w:rsid w:val="005B5FC1"/>
    <w:rsid w:val="005B6A26"/>
    <w:rsid w:val="005B737C"/>
    <w:rsid w:val="005B7BE9"/>
    <w:rsid w:val="005C25D7"/>
    <w:rsid w:val="005C2899"/>
    <w:rsid w:val="005C3AA4"/>
    <w:rsid w:val="005C52DA"/>
    <w:rsid w:val="005C60F1"/>
    <w:rsid w:val="005C66BF"/>
    <w:rsid w:val="005C6CB6"/>
    <w:rsid w:val="005C6D67"/>
    <w:rsid w:val="005C7B63"/>
    <w:rsid w:val="005D020B"/>
    <w:rsid w:val="005D034A"/>
    <w:rsid w:val="005D13DE"/>
    <w:rsid w:val="005D2863"/>
    <w:rsid w:val="005D2D09"/>
    <w:rsid w:val="005D5365"/>
    <w:rsid w:val="005D6551"/>
    <w:rsid w:val="005D7900"/>
    <w:rsid w:val="005D7AF9"/>
    <w:rsid w:val="005E26FF"/>
    <w:rsid w:val="005E27F9"/>
    <w:rsid w:val="005E2911"/>
    <w:rsid w:val="005E39D1"/>
    <w:rsid w:val="005E49C2"/>
    <w:rsid w:val="005E5775"/>
    <w:rsid w:val="005E61C5"/>
    <w:rsid w:val="005F05B6"/>
    <w:rsid w:val="005F2AE2"/>
    <w:rsid w:val="005F3012"/>
    <w:rsid w:val="005F33FE"/>
    <w:rsid w:val="005F3FBE"/>
    <w:rsid w:val="005F5B68"/>
    <w:rsid w:val="00601452"/>
    <w:rsid w:val="00601E38"/>
    <w:rsid w:val="0060258A"/>
    <w:rsid w:val="00603036"/>
    <w:rsid w:val="00603311"/>
    <w:rsid w:val="006141B3"/>
    <w:rsid w:val="006146DE"/>
    <w:rsid w:val="00614F1F"/>
    <w:rsid w:val="00624B81"/>
    <w:rsid w:val="006274CB"/>
    <w:rsid w:val="00630CDF"/>
    <w:rsid w:val="00630F75"/>
    <w:rsid w:val="006341A0"/>
    <w:rsid w:val="00636BEC"/>
    <w:rsid w:val="006374D0"/>
    <w:rsid w:val="0064309D"/>
    <w:rsid w:val="006445D4"/>
    <w:rsid w:val="00645606"/>
    <w:rsid w:val="00647796"/>
    <w:rsid w:val="00652E8C"/>
    <w:rsid w:val="006534BF"/>
    <w:rsid w:val="00653763"/>
    <w:rsid w:val="00653856"/>
    <w:rsid w:val="00653B3C"/>
    <w:rsid w:val="00656AD6"/>
    <w:rsid w:val="006578B5"/>
    <w:rsid w:val="00660063"/>
    <w:rsid w:val="00661AA3"/>
    <w:rsid w:val="006643D9"/>
    <w:rsid w:val="00670053"/>
    <w:rsid w:val="00674EE5"/>
    <w:rsid w:val="00675DE7"/>
    <w:rsid w:val="00676166"/>
    <w:rsid w:val="00680532"/>
    <w:rsid w:val="00682361"/>
    <w:rsid w:val="00682AC9"/>
    <w:rsid w:val="00682FF5"/>
    <w:rsid w:val="006835CE"/>
    <w:rsid w:val="0068381E"/>
    <w:rsid w:val="006843C5"/>
    <w:rsid w:val="00684AD0"/>
    <w:rsid w:val="00685A0E"/>
    <w:rsid w:val="006870D1"/>
    <w:rsid w:val="006911FE"/>
    <w:rsid w:val="006913D4"/>
    <w:rsid w:val="00691B0E"/>
    <w:rsid w:val="00692671"/>
    <w:rsid w:val="00692E59"/>
    <w:rsid w:val="00693AB6"/>
    <w:rsid w:val="00695245"/>
    <w:rsid w:val="006975F6"/>
    <w:rsid w:val="006A2475"/>
    <w:rsid w:val="006A3EDB"/>
    <w:rsid w:val="006A56EC"/>
    <w:rsid w:val="006B086A"/>
    <w:rsid w:val="006B55F7"/>
    <w:rsid w:val="006C2494"/>
    <w:rsid w:val="006C3BD6"/>
    <w:rsid w:val="006C48FF"/>
    <w:rsid w:val="006C5250"/>
    <w:rsid w:val="006C52AD"/>
    <w:rsid w:val="006C60E2"/>
    <w:rsid w:val="006C6671"/>
    <w:rsid w:val="006C7ADA"/>
    <w:rsid w:val="006D1CFB"/>
    <w:rsid w:val="006D3789"/>
    <w:rsid w:val="006D77C0"/>
    <w:rsid w:val="006E16D7"/>
    <w:rsid w:val="006E24BE"/>
    <w:rsid w:val="006E31DB"/>
    <w:rsid w:val="006E57F8"/>
    <w:rsid w:val="006E73C2"/>
    <w:rsid w:val="006F0650"/>
    <w:rsid w:val="006F2208"/>
    <w:rsid w:val="006F37AA"/>
    <w:rsid w:val="006F420C"/>
    <w:rsid w:val="006F48E2"/>
    <w:rsid w:val="00701BFF"/>
    <w:rsid w:val="007034DB"/>
    <w:rsid w:val="007042FF"/>
    <w:rsid w:val="00704D47"/>
    <w:rsid w:val="00706064"/>
    <w:rsid w:val="00707BBA"/>
    <w:rsid w:val="007107E6"/>
    <w:rsid w:val="007113C0"/>
    <w:rsid w:val="0071187D"/>
    <w:rsid w:val="007128A3"/>
    <w:rsid w:val="007139C1"/>
    <w:rsid w:val="0071458C"/>
    <w:rsid w:val="00715340"/>
    <w:rsid w:val="00715C4A"/>
    <w:rsid w:val="00716621"/>
    <w:rsid w:val="00720FBD"/>
    <w:rsid w:val="00721153"/>
    <w:rsid w:val="00726427"/>
    <w:rsid w:val="007278A5"/>
    <w:rsid w:val="00731154"/>
    <w:rsid w:val="0073150D"/>
    <w:rsid w:val="007316D9"/>
    <w:rsid w:val="007345CE"/>
    <w:rsid w:val="007366C9"/>
    <w:rsid w:val="00736EB8"/>
    <w:rsid w:val="0073723F"/>
    <w:rsid w:val="00740E1E"/>
    <w:rsid w:val="00743B11"/>
    <w:rsid w:val="0074449D"/>
    <w:rsid w:val="007453A1"/>
    <w:rsid w:val="00746780"/>
    <w:rsid w:val="00746DF3"/>
    <w:rsid w:val="00746FA4"/>
    <w:rsid w:val="00750E6C"/>
    <w:rsid w:val="007531FB"/>
    <w:rsid w:val="00753A17"/>
    <w:rsid w:val="00754F18"/>
    <w:rsid w:val="00757E45"/>
    <w:rsid w:val="007627CD"/>
    <w:rsid w:val="007627DB"/>
    <w:rsid w:val="00762A82"/>
    <w:rsid w:val="007649A2"/>
    <w:rsid w:val="00765FC2"/>
    <w:rsid w:val="00767F54"/>
    <w:rsid w:val="007719D0"/>
    <w:rsid w:val="00774BED"/>
    <w:rsid w:val="007773D5"/>
    <w:rsid w:val="00777466"/>
    <w:rsid w:val="007801AF"/>
    <w:rsid w:val="00781A87"/>
    <w:rsid w:val="00782336"/>
    <w:rsid w:val="00784126"/>
    <w:rsid w:val="0078434F"/>
    <w:rsid w:val="00784C07"/>
    <w:rsid w:val="007856A0"/>
    <w:rsid w:val="00786B4E"/>
    <w:rsid w:val="0078797E"/>
    <w:rsid w:val="00790956"/>
    <w:rsid w:val="00791ACB"/>
    <w:rsid w:val="007944DE"/>
    <w:rsid w:val="00794E52"/>
    <w:rsid w:val="007963BA"/>
    <w:rsid w:val="007A246D"/>
    <w:rsid w:val="007A4E91"/>
    <w:rsid w:val="007A6572"/>
    <w:rsid w:val="007B02EB"/>
    <w:rsid w:val="007B43F9"/>
    <w:rsid w:val="007B6F98"/>
    <w:rsid w:val="007B786B"/>
    <w:rsid w:val="007C0049"/>
    <w:rsid w:val="007C03CF"/>
    <w:rsid w:val="007C06F9"/>
    <w:rsid w:val="007C10F7"/>
    <w:rsid w:val="007C1721"/>
    <w:rsid w:val="007C1B8D"/>
    <w:rsid w:val="007C22E5"/>
    <w:rsid w:val="007C4B92"/>
    <w:rsid w:val="007C693F"/>
    <w:rsid w:val="007C6C4C"/>
    <w:rsid w:val="007D1AAD"/>
    <w:rsid w:val="007D2B98"/>
    <w:rsid w:val="007D2C5D"/>
    <w:rsid w:val="007D38FA"/>
    <w:rsid w:val="007D6009"/>
    <w:rsid w:val="007D62D3"/>
    <w:rsid w:val="007D707A"/>
    <w:rsid w:val="007E0FD1"/>
    <w:rsid w:val="007E2295"/>
    <w:rsid w:val="007E25B4"/>
    <w:rsid w:val="007E30E8"/>
    <w:rsid w:val="007E40C7"/>
    <w:rsid w:val="007E41A2"/>
    <w:rsid w:val="007E4422"/>
    <w:rsid w:val="007E4AB3"/>
    <w:rsid w:val="007E4EDF"/>
    <w:rsid w:val="007E7663"/>
    <w:rsid w:val="007E77B3"/>
    <w:rsid w:val="007E7D5B"/>
    <w:rsid w:val="007F18E2"/>
    <w:rsid w:val="007F198C"/>
    <w:rsid w:val="007F7AC3"/>
    <w:rsid w:val="00800202"/>
    <w:rsid w:val="00802593"/>
    <w:rsid w:val="00804497"/>
    <w:rsid w:val="00812B98"/>
    <w:rsid w:val="00815672"/>
    <w:rsid w:val="00823879"/>
    <w:rsid w:val="008272C9"/>
    <w:rsid w:val="00827730"/>
    <w:rsid w:val="008337C0"/>
    <w:rsid w:val="0083407B"/>
    <w:rsid w:val="00835BD2"/>
    <w:rsid w:val="00842E69"/>
    <w:rsid w:val="008440D1"/>
    <w:rsid w:val="00846637"/>
    <w:rsid w:val="00846FA4"/>
    <w:rsid w:val="008543C8"/>
    <w:rsid w:val="00854D43"/>
    <w:rsid w:val="00855838"/>
    <w:rsid w:val="008560D7"/>
    <w:rsid w:val="00860903"/>
    <w:rsid w:val="00863439"/>
    <w:rsid w:val="008634DF"/>
    <w:rsid w:val="00863AD0"/>
    <w:rsid w:val="0086503E"/>
    <w:rsid w:val="00866A3A"/>
    <w:rsid w:val="00871531"/>
    <w:rsid w:val="008728CB"/>
    <w:rsid w:val="00873E9D"/>
    <w:rsid w:val="00875932"/>
    <w:rsid w:val="00876891"/>
    <w:rsid w:val="00877C79"/>
    <w:rsid w:val="00880585"/>
    <w:rsid w:val="00880D3B"/>
    <w:rsid w:val="00881B90"/>
    <w:rsid w:val="00884E1A"/>
    <w:rsid w:val="00886DBD"/>
    <w:rsid w:val="008870B9"/>
    <w:rsid w:val="00887DAF"/>
    <w:rsid w:val="00892F11"/>
    <w:rsid w:val="00893169"/>
    <w:rsid w:val="00895220"/>
    <w:rsid w:val="008969FD"/>
    <w:rsid w:val="008A13F7"/>
    <w:rsid w:val="008A33C4"/>
    <w:rsid w:val="008A58AC"/>
    <w:rsid w:val="008A60D3"/>
    <w:rsid w:val="008A69D8"/>
    <w:rsid w:val="008A7E65"/>
    <w:rsid w:val="008B0369"/>
    <w:rsid w:val="008B1B33"/>
    <w:rsid w:val="008B22A9"/>
    <w:rsid w:val="008B2D46"/>
    <w:rsid w:val="008B54F8"/>
    <w:rsid w:val="008B5CAD"/>
    <w:rsid w:val="008C254C"/>
    <w:rsid w:val="008C413E"/>
    <w:rsid w:val="008C5E5B"/>
    <w:rsid w:val="008D1ADD"/>
    <w:rsid w:val="008D483D"/>
    <w:rsid w:val="008D53B7"/>
    <w:rsid w:val="008D54D2"/>
    <w:rsid w:val="008D55F3"/>
    <w:rsid w:val="008E1329"/>
    <w:rsid w:val="008E257A"/>
    <w:rsid w:val="008E4637"/>
    <w:rsid w:val="008E490A"/>
    <w:rsid w:val="008E6FA9"/>
    <w:rsid w:val="008E75C5"/>
    <w:rsid w:val="008F6021"/>
    <w:rsid w:val="008F6EE7"/>
    <w:rsid w:val="008F7577"/>
    <w:rsid w:val="008F79D0"/>
    <w:rsid w:val="00902B2A"/>
    <w:rsid w:val="00902CA8"/>
    <w:rsid w:val="00904718"/>
    <w:rsid w:val="00905885"/>
    <w:rsid w:val="009063F6"/>
    <w:rsid w:val="0090772A"/>
    <w:rsid w:val="00911BDF"/>
    <w:rsid w:val="00913D5C"/>
    <w:rsid w:val="009153CC"/>
    <w:rsid w:val="009163BF"/>
    <w:rsid w:val="00916B7A"/>
    <w:rsid w:val="009202D2"/>
    <w:rsid w:val="009225CC"/>
    <w:rsid w:val="009234F9"/>
    <w:rsid w:val="009238BB"/>
    <w:rsid w:val="00924EF6"/>
    <w:rsid w:val="009272B2"/>
    <w:rsid w:val="00933C51"/>
    <w:rsid w:val="00933F03"/>
    <w:rsid w:val="009345BF"/>
    <w:rsid w:val="00936AE3"/>
    <w:rsid w:val="00940217"/>
    <w:rsid w:val="0094088E"/>
    <w:rsid w:val="00940FE1"/>
    <w:rsid w:val="0094158F"/>
    <w:rsid w:val="00941C53"/>
    <w:rsid w:val="0094397F"/>
    <w:rsid w:val="00945AE7"/>
    <w:rsid w:val="009505FF"/>
    <w:rsid w:val="00953128"/>
    <w:rsid w:val="009565A4"/>
    <w:rsid w:val="00957259"/>
    <w:rsid w:val="0096630F"/>
    <w:rsid w:val="0096698D"/>
    <w:rsid w:val="009708D0"/>
    <w:rsid w:val="00973EFF"/>
    <w:rsid w:val="00974088"/>
    <w:rsid w:val="00975EA9"/>
    <w:rsid w:val="0097738B"/>
    <w:rsid w:val="00977ED2"/>
    <w:rsid w:val="00984E70"/>
    <w:rsid w:val="0098604E"/>
    <w:rsid w:val="00986B4B"/>
    <w:rsid w:val="00992090"/>
    <w:rsid w:val="00992B6E"/>
    <w:rsid w:val="00996FE9"/>
    <w:rsid w:val="009A19BB"/>
    <w:rsid w:val="009A2B80"/>
    <w:rsid w:val="009A73F6"/>
    <w:rsid w:val="009B16D8"/>
    <w:rsid w:val="009B1EF6"/>
    <w:rsid w:val="009B2F06"/>
    <w:rsid w:val="009C6370"/>
    <w:rsid w:val="009C762B"/>
    <w:rsid w:val="009C7910"/>
    <w:rsid w:val="009C7D3F"/>
    <w:rsid w:val="009D0694"/>
    <w:rsid w:val="009D41AB"/>
    <w:rsid w:val="009D5482"/>
    <w:rsid w:val="009D5D2E"/>
    <w:rsid w:val="009D6D3F"/>
    <w:rsid w:val="009D6E0F"/>
    <w:rsid w:val="009D7411"/>
    <w:rsid w:val="009E024C"/>
    <w:rsid w:val="009E1F8E"/>
    <w:rsid w:val="009E21A6"/>
    <w:rsid w:val="009E581C"/>
    <w:rsid w:val="009E5D2A"/>
    <w:rsid w:val="009E67DB"/>
    <w:rsid w:val="009F10E9"/>
    <w:rsid w:val="009F30B8"/>
    <w:rsid w:val="009F4181"/>
    <w:rsid w:val="009F723B"/>
    <w:rsid w:val="009F7929"/>
    <w:rsid w:val="00A0032B"/>
    <w:rsid w:val="00A02F57"/>
    <w:rsid w:val="00A041E1"/>
    <w:rsid w:val="00A0459A"/>
    <w:rsid w:val="00A0725F"/>
    <w:rsid w:val="00A14F57"/>
    <w:rsid w:val="00A152A4"/>
    <w:rsid w:val="00A15DFC"/>
    <w:rsid w:val="00A202BE"/>
    <w:rsid w:val="00A2513D"/>
    <w:rsid w:val="00A25A1C"/>
    <w:rsid w:val="00A271E3"/>
    <w:rsid w:val="00A27CC6"/>
    <w:rsid w:val="00A27D2F"/>
    <w:rsid w:val="00A30751"/>
    <w:rsid w:val="00A321C9"/>
    <w:rsid w:val="00A342DC"/>
    <w:rsid w:val="00A343C6"/>
    <w:rsid w:val="00A36758"/>
    <w:rsid w:val="00A426CF"/>
    <w:rsid w:val="00A43C39"/>
    <w:rsid w:val="00A453EE"/>
    <w:rsid w:val="00A4600C"/>
    <w:rsid w:val="00A51C76"/>
    <w:rsid w:val="00A53294"/>
    <w:rsid w:val="00A579A8"/>
    <w:rsid w:val="00A628AC"/>
    <w:rsid w:val="00A642A8"/>
    <w:rsid w:val="00A65A93"/>
    <w:rsid w:val="00A66C41"/>
    <w:rsid w:val="00A70959"/>
    <w:rsid w:val="00A70FB8"/>
    <w:rsid w:val="00A7225C"/>
    <w:rsid w:val="00A722B8"/>
    <w:rsid w:val="00A734E8"/>
    <w:rsid w:val="00A75FAD"/>
    <w:rsid w:val="00A762D7"/>
    <w:rsid w:val="00A76EFF"/>
    <w:rsid w:val="00A81AC2"/>
    <w:rsid w:val="00A8267A"/>
    <w:rsid w:val="00A82BA0"/>
    <w:rsid w:val="00A83BB7"/>
    <w:rsid w:val="00A84F49"/>
    <w:rsid w:val="00A8747C"/>
    <w:rsid w:val="00A91D6A"/>
    <w:rsid w:val="00A921EF"/>
    <w:rsid w:val="00A92CB6"/>
    <w:rsid w:val="00A92D8F"/>
    <w:rsid w:val="00AA1611"/>
    <w:rsid w:val="00AA1F29"/>
    <w:rsid w:val="00AA2511"/>
    <w:rsid w:val="00AA27D5"/>
    <w:rsid w:val="00AA4546"/>
    <w:rsid w:val="00AA4A80"/>
    <w:rsid w:val="00AA5C30"/>
    <w:rsid w:val="00AA75D3"/>
    <w:rsid w:val="00AA7CEC"/>
    <w:rsid w:val="00AA7DB8"/>
    <w:rsid w:val="00AB0A7A"/>
    <w:rsid w:val="00AB0AEA"/>
    <w:rsid w:val="00AB2E6A"/>
    <w:rsid w:val="00AB347D"/>
    <w:rsid w:val="00AB5949"/>
    <w:rsid w:val="00AB6CE4"/>
    <w:rsid w:val="00AC5C0E"/>
    <w:rsid w:val="00AC6351"/>
    <w:rsid w:val="00AC7196"/>
    <w:rsid w:val="00AC71CD"/>
    <w:rsid w:val="00AD0478"/>
    <w:rsid w:val="00AD1224"/>
    <w:rsid w:val="00AD3750"/>
    <w:rsid w:val="00AD4242"/>
    <w:rsid w:val="00AD4304"/>
    <w:rsid w:val="00AD49D3"/>
    <w:rsid w:val="00AD52F9"/>
    <w:rsid w:val="00AD73E8"/>
    <w:rsid w:val="00AE028F"/>
    <w:rsid w:val="00AE0D19"/>
    <w:rsid w:val="00AE16FE"/>
    <w:rsid w:val="00AE3EBB"/>
    <w:rsid w:val="00AE45D9"/>
    <w:rsid w:val="00AE4B01"/>
    <w:rsid w:val="00AE5ED4"/>
    <w:rsid w:val="00AE736A"/>
    <w:rsid w:val="00AF3062"/>
    <w:rsid w:val="00AF3365"/>
    <w:rsid w:val="00AF44F7"/>
    <w:rsid w:val="00AF6320"/>
    <w:rsid w:val="00AF6B36"/>
    <w:rsid w:val="00B008C9"/>
    <w:rsid w:val="00B0273D"/>
    <w:rsid w:val="00B04995"/>
    <w:rsid w:val="00B06F8A"/>
    <w:rsid w:val="00B10002"/>
    <w:rsid w:val="00B12556"/>
    <w:rsid w:val="00B1459F"/>
    <w:rsid w:val="00B146C1"/>
    <w:rsid w:val="00B15378"/>
    <w:rsid w:val="00B155C0"/>
    <w:rsid w:val="00B15CF9"/>
    <w:rsid w:val="00B17645"/>
    <w:rsid w:val="00B20AC0"/>
    <w:rsid w:val="00B23EF9"/>
    <w:rsid w:val="00B24564"/>
    <w:rsid w:val="00B24F34"/>
    <w:rsid w:val="00B303A6"/>
    <w:rsid w:val="00B30C40"/>
    <w:rsid w:val="00B310BB"/>
    <w:rsid w:val="00B31B9C"/>
    <w:rsid w:val="00B320B1"/>
    <w:rsid w:val="00B3284F"/>
    <w:rsid w:val="00B34973"/>
    <w:rsid w:val="00B36C47"/>
    <w:rsid w:val="00B40100"/>
    <w:rsid w:val="00B42432"/>
    <w:rsid w:val="00B4360D"/>
    <w:rsid w:val="00B440F3"/>
    <w:rsid w:val="00B45AC0"/>
    <w:rsid w:val="00B46546"/>
    <w:rsid w:val="00B5087E"/>
    <w:rsid w:val="00B50F17"/>
    <w:rsid w:val="00B52DA4"/>
    <w:rsid w:val="00B5363A"/>
    <w:rsid w:val="00B53CD2"/>
    <w:rsid w:val="00B562A9"/>
    <w:rsid w:val="00B57C6B"/>
    <w:rsid w:val="00B604D2"/>
    <w:rsid w:val="00B6113F"/>
    <w:rsid w:val="00B61FC8"/>
    <w:rsid w:val="00B6579F"/>
    <w:rsid w:val="00B65BB4"/>
    <w:rsid w:val="00B6621E"/>
    <w:rsid w:val="00B669C0"/>
    <w:rsid w:val="00B7217C"/>
    <w:rsid w:val="00B736E8"/>
    <w:rsid w:val="00B757A0"/>
    <w:rsid w:val="00B84333"/>
    <w:rsid w:val="00B905CA"/>
    <w:rsid w:val="00B90BA5"/>
    <w:rsid w:val="00B918A2"/>
    <w:rsid w:val="00B92FA2"/>
    <w:rsid w:val="00B9644C"/>
    <w:rsid w:val="00BA1D58"/>
    <w:rsid w:val="00BA30DB"/>
    <w:rsid w:val="00BA321E"/>
    <w:rsid w:val="00BA33D7"/>
    <w:rsid w:val="00BA4B2A"/>
    <w:rsid w:val="00BA55B9"/>
    <w:rsid w:val="00BA7362"/>
    <w:rsid w:val="00BB0A0A"/>
    <w:rsid w:val="00BB61C5"/>
    <w:rsid w:val="00BB682B"/>
    <w:rsid w:val="00BB7EB2"/>
    <w:rsid w:val="00BC06E4"/>
    <w:rsid w:val="00BC2FCA"/>
    <w:rsid w:val="00BC4B6F"/>
    <w:rsid w:val="00BC5082"/>
    <w:rsid w:val="00BC56EA"/>
    <w:rsid w:val="00BC689F"/>
    <w:rsid w:val="00BC709E"/>
    <w:rsid w:val="00BD025E"/>
    <w:rsid w:val="00BD0DF5"/>
    <w:rsid w:val="00BD10AD"/>
    <w:rsid w:val="00BD1464"/>
    <w:rsid w:val="00BD2D09"/>
    <w:rsid w:val="00BD3BCB"/>
    <w:rsid w:val="00BD48F7"/>
    <w:rsid w:val="00BD6122"/>
    <w:rsid w:val="00BD7076"/>
    <w:rsid w:val="00BE354B"/>
    <w:rsid w:val="00BE434E"/>
    <w:rsid w:val="00BE60E8"/>
    <w:rsid w:val="00BE6610"/>
    <w:rsid w:val="00BF0491"/>
    <w:rsid w:val="00BF1771"/>
    <w:rsid w:val="00BF5A43"/>
    <w:rsid w:val="00BF5CC2"/>
    <w:rsid w:val="00BF5CE3"/>
    <w:rsid w:val="00BF5F16"/>
    <w:rsid w:val="00C002E4"/>
    <w:rsid w:val="00C005F4"/>
    <w:rsid w:val="00C02497"/>
    <w:rsid w:val="00C025C0"/>
    <w:rsid w:val="00C0496A"/>
    <w:rsid w:val="00C05261"/>
    <w:rsid w:val="00C0539F"/>
    <w:rsid w:val="00C0570E"/>
    <w:rsid w:val="00C06A82"/>
    <w:rsid w:val="00C07418"/>
    <w:rsid w:val="00C10C06"/>
    <w:rsid w:val="00C11049"/>
    <w:rsid w:val="00C11118"/>
    <w:rsid w:val="00C11DFD"/>
    <w:rsid w:val="00C16E45"/>
    <w:rsid w:val="00C1749E"/>
    <w:rsid w:val="00C20639"/>
    <w:rsid w:val="00C225C2"/>
    <w:rsid w:val="00C22CC6"/>
    <w:rsid w:val="00C22FD3"/>
    <w:rsid w:val="00C239E0"/>
    <w:rsid w:val="00C25C56"/>
    <w:rsid w:val="00C262EE"/>
    <w:rsid w:val="00C26557"/>
    <w:rsid w:val="00C27E2F"/>
    <w:rsid w:val="00C30D32"/>
    <w:rsid w:val="00C30F4C"/>
    <w:rsid w:val="00C3219E"/>
    <w:rsid w:val="00C3516A"/>
    <w:rsid w:val="00C36627"/>
    <w:rsid w:val="00C41512"/>
    <w:rsid w:val="00C41EAE"/>
    <w:rsid w:val="00C42916"/>
    <w:rsid w:val="00C4395B"/>
    <w:rsid w:val="00C4547D"/>
    <w:rsid w:val="00C4710E"/>
    <w:rsid w:val="00C53312"/>
    <w:rsid w:val="00C533FD"/>
    <w:rsid w:val="00C54189"/>
    <w:rsid w:val="00C54EBF"/>
    <w:rsid w:val="00C55D6D"/>
    <w:rsid w:val="00C5651B"/>
    <w:rsid w:val="00C5663F"/>
    <w:rsid w:val="00C572EF"/>
    <w:rsid w:val="00C57322"/>
    <w:rsid w:val="00C60563"/>
    <w:rsid w:val="00C60940"/>
    <w:rsid w:val="00C624DB"/>
    <w:rsid w:val="00C62AB6"/>
    <w:rsid w:val="00C62AF8"/>
    <w:rsid w:val="00C64777"/>
    <w:rsid w:val="00C6605F"/>
    <w:rsid w:val="00C6700E"/>
    <w:rsid w:val="00C74473"/>
    <w:rsid w:val="00C75C87"/>
    <w:rsid w:val="00C77064"/>
    <w:rsid w:val="00C80DC6"/>
    <w:rsid w:val="00C83E41"/>
    <w:rsid w:val="00C86A79"/>
    <w:rsid w:val="00C874A9"/>
    <w:rsid w:val="00C906B3"/>
    <w:rsid w:val="00C9476F"/>
    <w:rsid w:val="00C94DE4"/>
    <w:rsid w:val="00C952AF"/>
    <w:rsid w:val="00C977D2"/>
    <w:rsid w:val="00C97907"/>
    <w:rsid w:val="00C97AFE"/>
    <w:rsid w:val="00C97D8E"/>
    <w:rsid w:val="00C97EFB"/>
    <w:rsid w:val="00CA08AF"/>
    <w:rsid w:val="00CA2EB6"/>
    <w:rsid w:val="00CB05B4"/>
    <w:rsid w:val="00CB3C64"/>
    <w:rsid w:val="00CB57B8"/>
    <w:rsid w:val="00CB7639"/>
    <w:rsid w:val="00CC0ECD"/>
    <w:rsid w:val="00CC7AEF"/>
    <w:rsid w:val="00CD6AB9"/>
    <w:rsid w:val="00CE11E3"/>
    <w:rsid w:val="00CE14CC"/>
    <w:rsid w:val="00CF1973"/>
    <w:rsid w:val="00CF2CED"/>
    <w:rsid w:val="00CF2CF0"/>
    <w:rsid w:val="00CF40F7"/>
    <w:rsid w:val="00CF44E1"/>
    <w:rsid w:val="00CF60BF"/>
    <w:rsid w:val="00CF689F"/>
    <w:rsid w:val="00CF6A82"/>
    <w:rsid w:val="00CF73B1"/>
    <w:rsid w:val="00D01050"/>
    <w:rsid w:val="00D03136"/>
    <w:rsid w:val="00D031A2"/>
    <w:rsid w:val="00D0335B"/>
    <w:rsid w:val="00D04376"/>
    <w:rsid w:val="00D04577"/>
    <w:rsid w:val="00D04FB3"/>
    <w:rsid w:val="00D06962"/>
    <w:rsid w:val="00D07C9F"/>
    <w:rsid w:val="00D10961"/>
    <w:rsid w:val="00D119CB"/>
    <w:rsid w:val="00D11ED2"/>
    <w:rsid w:val="00D125A0"/>
    <w:rsid w:val="00D13B97"/>
    <w:rsid w:val="00D13E9E"/>
    <w:rsid w:val="00D142D3"/>
    <w:rsid w:val="00D15043"/>
    <w:rsid w:val="00D231A5"/>
    <w:rsid w:val="00D24C78"/>
    <w:rsid w:val="00D26C43"/>
    <w:rsid w:val="00D27BCB"/>
    <w:rsid w:val="00D27CE0"/>
    <w:rsid w:val="00D300BF"/>
    <w:rsid w:val="00D30540"/>
    <w:rsid w:val="00D31243"/>
    <w:rsid w:val="00D32CE1"/>
    <w:rsid w:val="00D34766"/>
    <w:rsid w:val="00D40744"/>
    <w:rsid w:val="00D40C79"/>
    <w:rsid w:val="00D41FEA"/>
    <w:rsid w:val="00D4207E"/>
    <w:rsid w:val="00D427E7"/>
    <w:rsid w:val="00D43633"/>
    <w:rsid w:val="00D4635F"/>
    <w:rsid w:val="00D5338D"/>
    <w:rsid w:val="00D5419F"/>
    <w:rsid w:val="00D54709"/>
    <w:rsid w:val="00D56780"/>
    <w:rsid w:val="00D62789"/>
    <w:rsid w:val="00D63163"/>
    <w:rsid w:val="00D65E1A"/>
    <w:rsid w:val="00D66513"/>
    <w:rsid w:val="00D74050"/>
    <w:rsid w:val="00D75211"/>
    <w:rsid w:val="00D7720C"/>
    <w:rsid w:val="00D772CE"/>
    <w:rsid w:val="00D80100"/>
    <w:rsid w:val="00D810FC"/>
    <w:rsid w:val="00D82A5B"/>
    <w:rsid w:val="00D831B3"/>
    <w:rsid w:val="00D90AB0"/>
    <w:rsid w:val="00D91183"/>
    <w:rsid w:val="00D949EF"/>
    <w:rsid w:val="00D95CF3"/>
    <w:rsid w:val="00DA304D"/>
    <w:rsid w:val="00DA472C"/>
    <w:rsid w:val="00DA4859"/>
    <w:rsid w:val="00DA6C73"/>
    <w:rsid w:val="00DA7DE6"/>
    <w:rsid w:val="00DB1BA0"/>
    <w:rsid w:val="00DB2920"/>
    <w:rsid w:val="00DB2C62"/>
    <w:rsid w:val="00DB34E9"/>
    <w:rsid w:val="00DB5429"/>
    <w:rsid w:val="00DB59BA"/>
    <w:rsid w:val="00DB5B72"/>
    <w:rsid w:val="00DB7EDF"/>
    <w:rsid w:val="00DC0D22"/>
    <w:rsid w:val="00DC1A6D"/>
    <w:rsid w:val="00DC4ADB"/>
    <w:rsid w:val="00DC4D1C"/>
    <w:rsid w:val="00DC5104"/>
    <w:rsid w:val="00DC6A01"/>
    <w:rsid w:val="00DC6CE7"/>
    <w:rsid w:val="00DC75EB"/>
    <w:rsid w:val="00DD6481"/>
    <w:rsid w:val="00DE1D84"/>
    <w:rsid w:val="00DE3CB2"/>
    <w:rsid w:val="00DE60E5"/>
    <w:rsid w:val="00DF01BA"/>
    <w:rsid w:val="00DF0D74"/>
    <w:rsid w:val="00DF624B"/>
    <w:rsid w:val="00DF7B52"/>
    <w:rsid w:val="00E01751"/>
    <w:rsid w:val="00E035B2"/>
    <w:rsid w:val="00E111BA"/>
    <w:rsid w:val="00E12BF6"/>
    <w:rsid w:val="00E12C9A"/>
    <w:rsid w:val="00E1312C"/>
    <w:rsid w:val="00E1377D"/>
    <w:rsid w:val="00E15285"/>
    <w:rsid w:val="00E1589B"/>
    <w:rsid w:val="00E175EE"/>
    <w:rsid w:val="00E178D8"/>
    <w:rsid w:val="00E17A2E"/>
    <w:rsid w:val="00E2221F"/>
    <w:rsid w:val="00E223C8"/>
    <w:rsid w:val="00E304CA"/>
    <w:rsid w:val="00E309FF"/>
    <w:rsid w:val="00E31999"/>
    <w:rsid w:val="00E32F8D"/>
    <w:rsid w:val="00E365B5"/>
    <w:rsid w:val="00E40B95"/>
    <w:rsid w:val="00E45900"/>
    <w:rsid w:val="00E46489"/>
    <w:rsid w:val="00E51D37"/>
    <w:rsid w:val="00E54BA2"/>
    <w:rsid w:val="00E570E6"/>
    <w:rsid w:val="00E5799B"/>
    <w:rsid w:val="00E60DB5"/>
    <w:rsid w:val="00E6488A"/>
    <w:rsid w:val="00E64B23"/>
    <w:rsid w:val="00E651F2"/>
    <w:rsid w:val="00E70CC9"/>
    <w:rsid w:val="00E71033"/>
    <w:rsid w:val="00E718B7"/>
    <w:rsid w:val="00E71AD4"/>
    <w:rsid w:val="00E71B24"/>
    <w:rsid w:val="00E75197"/>
    <w:rsid w:val="00E7619D"/>
    <w:rsid w:val="00E76B73"/>
    <w:rsid w:val="00E81A75"/>
    <w:rsid w:val="00E911A5"/>
    <w:rsid w:val="00E92049"/>
    <w:rsid w:val="00E9217B"/>
    <w:rsid w:val="00E9492B"/>
    <w:rsid w:val="00E970B0"/>
    <w:rsid w:val="00E97D57"/>
    <w:rsid w:val="00EA2CFB"/>
    <w:rsid w:val="00EA466B"/>
    <w:rsid w:val="00EA5540"/>
    <w:rsid w:val="00EB1BF0"/>
    <w:rsid w:val="00EB4819"/>
    <w:rsid w:val="00EB4940"/>
    <w:rsid w:val="00EB5C4B"/>
    <w:rsid w:val="00EB61D9"/>
    <w:rsid w:val="00EB7FC6"/>
    <w:rsid w:val="00EC05D5"/>
    <w:rsid w:val="00EC0710"/>
    <w:rsid w:val="00EC6634"/>
    <w:rsid w:val="00ED0018"/>
    <w:rsid w:val="00ED1A49"/>
    <w:rsid w:val="00ED23CB"/>
    <w:rsid w:val="00ED2D1D"/>
    <w:rsid w:val="00ED36B2"/>
    <w:rsid w:val="00ED41C3"/>
    <w:rsid w:val="00EE03E8"/>
    <w:rsid w:val="00EE1343"/>
    <w:rsid w:val="00EE20B4"/>
    <w:rsid w:val="00EE396C"/>
    <w:rsid w:val="00EE3CC5"/>
    <w:rsid w:val="00EE6351"/>
    <w:rsid w:val="00EE638E"/>
    <w:rsid w:val="00EE6624"/>
    <w:rsid w:val="00EE69FB"/>
    <w:rsid w:val="00EE6DEE"/>
    <w:rsid w:val="00EF126D"/>
    <w:rsid w:val="00EF45E1"/>
    <w:rsid w:val="00F00E43"/>
    <w:rsid w:val="00F039D4"/>
    <w:rsid w:val="00F041E1"/>
    <w:rsid w:val="00F046FD"/>
    <w:rsid w:val="00F13184"/>
    <w:rsid w:val="00F14D8F"/>
    <w:rsid w:val="00F17244"/>
    <w:rsid w:val="00F17474"/>
    <w:rsid w:val="00F20861"/>
    <w:rsid w:val="00F23D32"/>
    <w:rsid w:val="00F24C59"/>
    <w:rsid w:val="00F30734"/>
    <w:rsid w:val="00F30A68"/>
    <w:rsid w:val="00F30A78"/>
    <w:rsid w:val="00F32C2B"/>
    <w:rsid w:val="00F34495"/>
    <w:rsid w:val="00F348BB"/>
    <w:rsid w:val="00F34EE3"/>
    <w:rsid w:val="00F4049F"/>
    <w:rsid w:val="00F4101A"/>
    <w:rsid w:val="00F446D9"/>
    <w:rsid w:val="00F44885"/>
    <w:rsid w:val="00F458E9"/>
    <w:rsid w:val="00F4758E"/>
    <w:rsid w:val="00F505D2"/>
    <w:rsid w:val="00F52978"/>
    <w:rsid w:val="00F53E4B"/>
    <w:rsid w:val="00F56A6D"/>
    <w:rsid w:val="00F60CC5"/>
    <w:rsid w:val="00F6398B"/>
    <w:rsid w:val="00F655FF"/>
    <w:rsid w:val="00F66B1F"/>
    <w:rsid w:val="00F67C8A"/>
    <w:rsid w:val="00F72CE5"/>
    <w:rsid w:val="00F7522D"/>
    <w:rsid w:val="00F82549"/>
    <w:rsid w:val="00F87287"/>
    <w:rsid w:val="00F90254"/>
    <w:rsid w:val="00F91E73"/>
    <w:rsid w:val="00F95888"/>
    <w:rsid w:val="00F95DC8"/>
    <w:rsid w:val="00F966D2"/>
    <w:rsid w:val="00F97674"/>
    <w:rsid w:val="00FA24C0"/>
    <w:rsid w:val="00FA4381"/>
    <w:rsid w:val="00FA59F6"/>
    <w:rsid w:val="00FA6655"/>
    <w:rsid w:val="00FA7600"/>
    <w:rsid w:val="00FB64FD"/>
    <w:rsid w:val="00FC2DFE"/>
    <w:rsid w:val="00FC38EB"/>
    <w:rsid w:val="00FC57D1"/>
    <w:rsid w:val="00FC5E84"/>
    <w:rsid w:val="00FC7351"/>
    <w:rsid w:val="00FC7F17"/>
    <w:rsid w:val="00FD2466"/>
    <w:rsid w:val="00FD2564"/>
    <w:rsid w:val="00FD34CA"/>
    <w:rsid w:val="00FD4CF7"/>
    <w:rsid w:val="00FD4DB7"/>
    <w:rsid w:val="00FE058E"/>
    <w:rsid w:val="00FE0645"/>
    <w:rsid w:val="00FE0A05"/>
    <w:rsid w:val="00FE2BE8"/>
    <w:rsid w:val="00FE3143"/>
    <w:rsid w:val="00FE3DCE"/>
    <w:rsid w:val="00FE407B"/>
    <w:rsid w:val="00FE6119"/>
    <w:rsid w:val="00FF1943"/>
    <w:rsid w:val="00FF19BD"/>
    <w:rsid w:val="00FF1DBA"/>
    <w:rsid w:val="00FF3104"/>
    <w:rsid w:val="00FF34C3"/>
    <w:rsid w:val="00FF3FA6"/>
    <w:rsid w:val="00FF419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5C08"/>
  <w15:docId w15:val="{324F57D9-A548-458C-AB86-9EF5C879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692E59"/>
    <w:pPr>
      <w:suppressAutoHyphens/>
    </w:pPr>
  </w:style>
  <w:style w:type="paragraph" w:styleId="Nagwek2">
    <w:name w:val="heading 2"/>
    <w:basedOn w:val="Normalny"/>
    <w:next w:val="Normalny"/>
    <w:link w:val="Nagwek2Znak"/>
    <w:uiPriority w:val="9"/>
    <w:semiHidden/>
    <w:unhideWhenUsed/>
    <w:qFormat/>
    <w:rsid w:val="00D665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rsid w:val="00692E59"/>
    <w:pPr>
      <w:keepNext/>
      <w:keepLines/>
      <w:suppressAutoHyphens w:val="0"/>
      <w:spacing w:before="200" w:after="0"/>
      <w:textAlignment w:val="auto"/>
      <w:outlineLvl w:val="4"/>
    </w:pPr>
    <w:rPr>
      <w:rFonts w:ascii="Cambria" w:eastAsia="Times New Roman"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92E59"/>
    <w:pPr>
      <w:suppressAutoHyphens/>
      <w:autoSpaceDE w:val="0"/>
      <w:spacing w:after="0" w:line="240" w:lineRule="auto"/>
    </w:pPr>
    <w:rPr>
      <w:rFonts w:ascii="Times New Roman" w:hAnsi="Times New Roman"/>
      <w:color w:val="000000"/>
      <w:sz w:val="24"/>
      <w:szCs w:val="24"/>
    </w:rPr>
  </w:style>
  <w:style w:type="paragraph" w:styleId="Akapitzlist">
    <w:name w:val="List Paragraph"/>
    <w:basedOn w:val="Normalny"/>
    <w:uiPriority w:val="34"/>
    <w:qFormat/>
    <w:rsid w:val="00692E59"/>
    <w:pPr>
      <w:ind w:left="720"/>
    </w:pPr>
  </w:style>
  <w:style w:type="paragraph" w:styleId="Nagwek">
    <w:name w:val="header"/>
    <w:basedOn w:val="Normalny"/>
    <w:rsid w:val="00692E59"/>
    <w:pPr>
      <w:tabs>
        <w:tab w:val="center" w:pos="4536"/>
        <w:tab w:val="right" w:pos="9072"/>
      </w:tabs>
      <w:spacing w:after="0" w:line="240" w:lineRule="auto"/>
    </w:pPr>
  </w:style>
  <w:style w:type="character" w:customStyle="1" w:styleId="NagwekZnak">
    <w:name w:val="Nagłówek Znak"/>
    <w:basedOn w:val="Domylnaczcionkaakapitu"/>
    <w:rsid w:val="00692E59"/>
  </w:style>
  <w:style w:type="paragraph" w:styleId="Stopka">
    <w:name w:val="footer"/>
    <w:basedOn w:val="Normalny"/>
    <w:rsid w:val="00692E59"/>
    <w:pPr>
      <w:tabs>
        <w:tab w:val="center" w:pos="4536"/>
        <w:tab w:val="right" w:pos="9072"/>
      </w:tabs>
      <w:spacing w:after="0" w:line="240" w:lineRule="auto"/>
    </w:pPr>
  </w:style>
  <w:style w:type="character" w:customStyle="1" w:styleId="StopkaZnak">
    <w:name w:val="Stopka Znak"/>
    <w:basedOn w:val="Domylnaczcionkaakapitu"/>
    <w:rsid w:val="00692E59"/>
  </w:style>
  <w:style w:type="paragraph" w:customStyle="1" w:styleId="PKTpunkt">
    <w:name w:val="PKT – punkt"/>
    <w:rsid w:val="00692E59"/>
    <w:pPr>
      <w:spacing w:after="0" w:line="360" w:lineRule="auto"/>
      <w:ind w:left="510" w:hanging="510"/>
      <w:jc w:val="both"/>
      <w:textAlignment w:val="auto"/>
    </w:pPr>
    <w:rPr>
      <w:rFonts w:ascii="Times" w:eastAsia="Times New Roman" w:hAnsi="Times" w:cs="Arial"/>
      <w:bCs/>
      <w:sz w:val="24"/>
      <w:szCs w:val="20"/>
      <w:lang w:eastAsia="pl-PL"/>
    </w:rPr>
  </w:style>
  <w:style w:type="paragraph" w:customStyle="1" w:styleId="ARTartustawynprozporzdzenia">
    <w:name w:val="ART(§) – art. ustawy (§ np. rozporządzenia)"/>
    <w:rsid w:val="00692E59"/>
    <w:pPr>
      <w:suppressAutoHyphens/>
      <w:autoSpaceDE w:val="0"/>
      <w:spacing w:before="120" w:after="0" w:line="360" w:lineRule="auto"/>
      <w:ind w:firstLine="510"/>
      <w:jc w:val="both"/>
      <w:textAlignment w:val="auto"/>
    </w:pPr>
    <w:rPr>
      <w:rFonts w:ascii="Times" w:eastAsia="Times New Roman" w:hAnsi="Times" w:cs="Arial"/>
      <w:sz w:val="24"/>
      <w:szCs w:val="20"/>
      <w:lang w:eastAsia="pl-PL"/>
    </w:rPr>
  </w:style>
  <w:style w:type="paragraph" w:customStyle="1" w:styleId="USTustnpkodeksu">
    <w:name w:val="UST(§) – ust. (§ np. kodeksu)"/>
    <w:basedOn w:val="ARTartustawynprozporzdzenia"/>
    <w:rsid w:val="00692E59"/>
    <w:pPr>
      <w:spacing w:before="0"/>
    </w:pPr>
    <w:rPr>
      <w:bCs/>
    </w:rPr>
  </w:style>
  <w:style w:type="character" w:styleId="Hipercze">
    <w:name w:val="Hyperlink"/>
    <w:basedOn w:val="Domylnaczcionkaakapitu"/>
    <w:rsid w:val="00692E59"/>
    <w:rPr>
      <w:color w:val="0000FF"/>
      <w:u w:val="single"/>
    </w:rPr>
  </w:style>
  <w:style w:type="character" w:customStyle="1" w:styleId="apple-converted-space">
    <w:name w:val="apple-converted-space"/>
    <w:basedOn w:val="Domylnaczcionkaakapitu"/>
    <w:rsid w:val="00692E59"/>
  </w:style>
  <w:style w:type="paragraph" w:customStyle="1" w:styleId="1Rozdzialy">
    <w:name w:val="1_Rozdzialy"/>
    <w:basedOn w:val="Normalny"/>
    <w:rsid w:val="00692E59"/>
    <w:pPr>
      <w:suppressAutoHyphens w:val="0"/>
      <w:autoSpaceDE w:val="0"/>
      <w:spacing w:before="720" w:after="120" w:line="240" w:lineRule="auto"/>
      <w:jc w:val="center"/>
      <w:textAlignment w:val="auto"/>
    </w:pPr>
    <w:rPr>
      <w:rFonts w:ascii="Arial" w:hAnsi="Arial" w:cs="Arial"/>
      <w:b/>
      <w:bCs/>
      <w:sz w:val="24"/>
      <w:szCs w:val="16"/>
    </w:rPr>
  </w:style>
  <w:style w:type="paragraph" w:customStyle="1" w:styleId="ZARTzmartartykuempunktem">
    <w:name w:val="Z/ART(§) – zm. art. (§) artykułem (punktem)"/>
    <w:basedOn w:val="Normalny"/>
    <w:rsid w:val="00692E59"/>
    <w:pPr>
      <w:autoSpaceDE w:val="0"/>
      <w:spacing w:after="0" w:line="360" w:lineRule="auto"/>
      <w:ind w:left="510" w:firstLine="510"/>
      <w:jc w:val="both"/>
      <w:textAlignment w:val="auto"/>
    </w:pPr>
    <w:rPr>
      <w:rFonts w:ascii="Times" w:eastAsia="Times New Roman" w:hAnsi="Times" w:cs="Arial"/>
      <w:sz w:val="24"/>
      <w:szCs w:val="20"/>
      <w:lang w:eastAsia="pl-PL"/>
    </w:rPr>
  </w:style>
  <w:style w:type="paragraph" w:customStyle="1" w:styleId="ZPKTzmpktartykuempunktem">
    <w:name w:val="Z/PKT – zm. pkt artykułem (punktem)"/>
    <w:basedOn w:val="Normalny"/>
    <w:rsid w:val="00692E59"/>
    <w:pPr>
      <w:suppressAutoHyphens w:val="0"/>
      <w:spacing w:after="0" w:line="360" w:lineRule="auto"/>
      <w:ind w:left="1020" w:hanging="510"/>
      <w:jc w:val="both"/>
      <w:textAlignment w:val="auto"/>
    </w:pPr>
    <w:rPr>
      <w:rFonts w:ascii="Times" w:eastAsia="Times New Roman" w:hAnsi="Times" w:cs="Arial"/>
      <w:bCs/>
      <w:sz w:val="24"/>
      <w:szCs w:val="20"/>
      <w:lang w:eastAsia="pl-PL"/>
    </w:rPr>
  </w:style>
  <w:style w:type="paragraph" w:customStyle="1" w:styleId="ZUSTzmustartykuempunktem">
    <w:name w:val="Z/UST(§) – zm. ust. (§) artykułem (punktem)"/>
    <w:basedOn w:val="ZARTzmartartykuempunktem"/>
    <w:rsid w:val="00692E59"/>
  </w:style>
  <w:style w:type="paragraph" w:customStyle="1" w:styleId="ZLITwPKTzmlitwpktartykuempunktem">
    <w:name w:val="Z/LIT_w_PKT – zm. lit. w pkt artykułem (punktem)"/>
    <w:basedOn w:val="Normalny"/>
    <w:rsid w:val="00692E59"/>
    <w:pPr>
      <w:suppressAutoHyphens w:val="0"/>
      <w:spacing w:after="0" w:line="360" w:lineRule="auto"/>
      <w:ind w:left="1497" w:hanging="476"/>
      <w:jc w:val="both"/>
      <w:textAlignment w:val="auto"/>
    </w:pPr>
    <w:rPr>
      <w:rFonts w:ascii="Times" w:eastAsia="Times New Roman" w:hAnsi="Times" w:cs="Arial"/>
      <w:bCs/>
      <w:sz w:val="24"/>
      <w:szCs w:val="20"/>
      <w:lang w:eastAsia="pl-PL"/>
    </w:rPr>
  </w:style>
  <w:style w:type="character" w:customStyle="1" w:styleId="Nagwek5Znak">
    <w:name w:val="Nagłówek 5 Znak"/>
    <w:basedOn w:val="Domylnaczcionkaakapitu"/>
    <w:rsid w:val="00692E59"/>
    <w:rPr>
      <w:rFonts w:ascii="Cambria" w:eastAsia="Times New Roman" w:hAnsi="Cambria" w:cs="Times New Roman"/>
      <w:color w:val="243F60"/>
    </w:rPr>
  </w:style>
  <w:style w:type="paragraph" w:customStyle="1" w:styleId="2Paragrafy">
    <w:name w:val="2_Paragrafy"/>
    <w:basedOn w:val="Normalny"/>
    <w:rsid w:val="00692E59"/>
    <w:pPr>
      <w:suppressAutoHyphens w:val="0"/>
      <w:autoSpaceDE w:val="0"/>
      <w:spacing w:before="360" w:after="120" w:line="240" w:lineRule="auto"/>
      <w:jc w:val="center"/>
      <w:textAlignment w:val="auto"/>
    </w:pPr>
    <w:rPr>
      <w:rFonts w:ascii="Arial" w:hAnsi="Arial" w:cs="Arial"/>
      <w:b/>
      <w:bCs/>
      <w:szCs w:val="16"/>
    </w:rPr>
  </w:style>
  <w:style w:type="paragraph" w:styleId="NormalnyWeb">
    <w:name w:val="Normal (Web)"/>
    <w:basedOn w:val="Normalny"/>
    <w:uiPriority w:val="99"/>
    <w:rsid w:val="00692E59"/>
    <w:pPr>
      <w:suppressAutoHyphens w:val="0"/>
      <w:spacing w:before="100" w:after="100" w:line="240" w:lineRule="auto"/>
      <w:textAlignment w:val="auto"/>
    </w:pPr>
    <w:rPr>
      <w:rFonts w:ascii="Times New Roman" w:eastAsia="Times New Roman" w:hAnsi="Times New Roman"/>
      <w:sz w:val="24"/>
      <w:szCs w:val="24"/>
      <w:lang w:eastAsia="pl-PL"/>
    </w:rPr>
  </w:style>
  <w:style w:type="paragraph" w:customStyle="1" w:styleId="ZCZWSPPKTzmczciwsppktartykuempunktem">
    <w:name w:val="Z/CZ_WSP_PKT – zm. części wsp. pkt artykułem (punktem)"/>
    <w:basedOn w:val="Normalny"/>
    <w:next w:val="ZARTzmartartykuempunktem"/>
    <w:rsid w:val="00692E59"/>
    <w:pPr>
      <w:suppressAutoHyphens w:val="0"/>
      <w:spacing w:after="0" w:line="360" w:lineRule="auto"/>
      <w:ind w:left="510"/>
      <w:jc w:val="both"/>
      <w:textAlignment w:val="auto"/>
    </w:pPr>
    <w:rPr>
      <w:rFonts w:ascii="Times" w:eastAsia="Times New Roman" w:hAnsi="Times" w:cs="Arial"/>
      <w:bCs/>
      <w:sz w:val="24"/>
      <w:szCs w:val="20"/>
      <w:lang w:eastAsia="pl-PL"/>
    </w:rPr>
  </w:style>
  <w:style w:type="paragraph" w:styleId="Tekstdymka">
    <w:name w:val="Balloon Text"/>
    <w:basedOn w:val="Normalny"/>
    <w:rsid w:val="00692E59"/>
    <w:pPr>
      <w:spacing w:after="0" w:line="240" w:lineRule="auto"/>
    </w:pPr>
    <w:rPr>
      <w:rFonts w:ascii="Tahoma" w:hAnsi="Tahoma" w:cs="Tahoma"/>
      <w:sz w:val="16"/>
      <w:szCs w:val="16"/>
    </w:rPr>
  </w:style>
  <w:style w:type="character" w:customStyle="1" w:styleId="TekstdymkaZnak">
    <w:name w:val="Tekst dymka Znak"/>
    <w:basedOn w:val="Domylnaczcionkaakapitu"/>
    <w:rsid w:val="00692E59"/>
    <w:rPr>
      <w:rFonts w:ascii="Tahoma" w:hAnsi="Tahoma" w:cs="Tahoma"/>
      <w:sz w:val="16"/>
      <w:szCs w:val="16"/>
    </w:rPr>
  </w:style>
  <w:style w:type="character" w:customStyle="1" w:styleId="Nagwek2Znak">
    <w:name w:val="Nagłówek 2 Znak"/>
    <w:basedOn w:val="Domylnaczcionkaakapitu"/>
    <w:link w:val="Nagwek2"/>
    <w:uiPriority w:val="9"/>
    <w:semiHidden/>
    <w:rsid w:val="00D66513"/>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57616C"/>
    <w:rPr>
      <w:sz w:val="16"/>
      <w:szCs w:val="16"/>
    </w:rPr>
  </w:style>
  <w:style w:type="paragraph" w:styleId="Tekstkomentarza">
    <w:name w:val="annotation text"/>
    <w:basedOn w:val="Normalny"/>
    <w:link w:val="TekstkomentarzaZnak"/>
    <w:uiPriority w:val="99"/>
    <w:semiHidden/>
    <w:unhideWhenUsed/>
    <w:rsid w:val="005761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616C"/>
    <w:rPr>
      <w:sz w:val="20"/>
      <w:szCs w:val="20"/>
    </w:rPr>
  </w:style>
  <w:style w:type="paragraph" w:styleId="Tematkomentarza">
    <w:name w:val="annotation subject"/>
    <w:basedOn w:val="Tekstkomentarza"/>
    <w:next w:val="Tekstkomentarza"/>
    <w:link w:val="TematkomentarzaZnak"/>
    <w:uiPriority w:val="99"/>
    <w:semiHidden/>
    <w:unhideWhenUsed/>
    <w:rsid w:val="0057616C"/>
    <w:rPr>
      <w:b/>
      <w:bCs/>
    </w:rPr>
  </w:style>
  <w:style w:type="character" w:customStyle="1" w:styleId="TematkomentarzaZnak">
    <w:name w:val="Temat komentarza Znak"/>
    <w:basedOn w:val="TekstkomentarzaZnak"/>
    <w:link w:val="Tematkomentarza"/>
    <w:uiPriority w:val="99"/>
    <w:semiHidden/>
    <w:rsid w:val="0057616C"/>
    <w:rPr>
      <w:b/>
      <w:bCs/>
      <w:sz w:val="20"/>
      <w:szCs w:val="20"/>
    </w:rPr>
  </w:style>
  <w:style w:type="table" w:styleId="Tabela-Siatka">
    <w:name w:val="Table Grid"/>
    <w:basedOn w:val="Standardowy"/>
    <w:uiPriority w:val="39"/>
    <w:rsid w:val="00F14D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
    <w:name w:val="Body Text"/>
    <w:basedOn w:val="Normalny"/>
    <w:link w:val="TekstpodstawowyZnak"/>
    <w:rsid w:val="005342F9"/>
    <w:pPr>
      <w:autoSpaceDN/>
      <w:spacing w:after="0" w:line="240" w:lineRule="auto"/>
      <w:textAlignment w:val="auto"/>
    </w:pPr>
    <w:rPr>
      <w:rFonts w:ascii="Times New Roman" w:eastAsia="Times New Roman" w:hAnsi="Times New Roman"/>
      <w:sz w:val="24"/>
      <w:szCs w:val="20"/>
      <w:lang w:eastAsia="ar-SA"/>
    </w:rPr>
  </w:style>
  <w:style w:type="character" w:customStyle="1" w:styleId="TekstpodstawowyZnak">
    <w:name w:val="Tekst podstawowy Znak"/>
    <w:basedOn w:val="Domylnaczcionkaakapitu"/>
    <w:link w:val="Tekstpodstawowy"/>
    <w:rsid w:val="005342F9"/>
    <w:rPr>
      <w:rFonts w:ascii="Times New Roman" w:eastAsia="Times New Roman" w:hAnsi="Times New Roman"/>
      <w:sz w:val="24"/>
      <w:szCs w:val="20"/>
      <w:lang w:eastAsia="ar-SA"/>
    </w:rPr>
  </w:style>
  <w:style w:type="paragraph" w:styleId="Tekstpodstawowywcity">
    <w:name w:val="Body Text Indent"/>
    <w:basedOn w:val="Normalny"/>
    <w:link w:val="TekstpodstawowywcityZnak"/>
    <w:uiPriority w:val="99"/>
    <w:semiHidden/>
    <w:unhideWhenUsed/>
    <w:rsid w:val="000A33A3"/>
    <w:pPr>
      <w:spacing w:after="120"/>
      <w:ind w:left="283"/>
    </w:pPr>
  </w:style>
  <w:style w:type="character" w:customStyle="1" w:styleId="TekstpodstawowywcityZnak">
    <w:name w:val="Tekst podstawowy wcięty Znak"/>
    <w:basedOn w:val="Domylnaczcionkaakapitu"/>
    <w:link w:val="Tekstpodstawowywcity"/>
    <w:uiPriority w:val="99"/>
    <w:semiHidden/>
    <w:rsid w:val="000A33A3"/>
  </w:style>
  <w:style w:type="paragraph" w:customStyle="1" w:styleId="mama">
    <w:name w:val="mama"/>
    <w:basedOn w:val="Normalny"/>
    <w:qFormat/>
    <w:rsid w:val="000A33A3"/>
    <w:pPr>
      <w:numPr>
        <w:numId w:val="1"/>
      </w:numPr>
      <w:suppressAutoHyphens w:val="0"/>
      <w:autoSpaceDN/>
      <w:spacing w:after="0"/>
      <w:jc w:val="both"/>
      <w:textAlignment w:val="auto"/>
    </w:pPr>
    <w:rPr>
      <w:rFonts w:ascii="Times New Roman" w:eastAsia="Times New Roman" w:hAnsi="Times New Roman"/>
      <w:sz w:val="24"/>
      <w:szCs w:val="24"/>
      <w:lang w:eastAsia="pl-PL"/>
    </w:rPr>
  </w:style>
  <w:style w:type="numbering" w:customStyle="1" w:styleId="Styl1">
    <w:name w:val="Styl1"/>
    <w:uiPriority w:val="99"/>
    <w:rsid w:val="002037A7"/>
    <w:pPr>
      <w:numPr>
        <w:numId w:val="2"/>
      </w:numPr>
    </w:pPr>
  </w:style>
  <w:style w:type="paragraph" w:customStyle="1" w:styleId="Nagwek11">
    <w:name w:val="Nagłówek 11"/>
    <w:basedOn w:val="Normalny"/>
    <w:uiPriority w:val="1"/>
    <w:qFormat/>
    <w:rsid w:val="004626BF"/>
    <w:pPr>
      <w:widowControl w:val="0"/>
      <w:suppressAutoHyphens w:val="0"/>
      <w:autoSpaceDN/>
      <w:spacing w:before="6" w:after="0" w:line="240" w:lineRule="auto"/>
      <w:ind w:left="2757" w:right="2328"/>
      <w:jc w:val="center"/>
      <w:textAlignment w:val="auto"/>
      <w:outlineLvl w:val="1"/>
    </w:pPr>
    <w:rPr>
      <w:rFonts w:cs="Calibri"/>
      <w:b/>
      <w:bCs/>
    </w:rPr>
  </w:style>
  <w:style w:type="paragraph" w:customStyle="1" w:styleId="Akapitzlist1">
    <w:name w:val="Akapit z listą1"/>
    <w:basedOn w:val="Normalny"/>
    <w:rsid w:val="00D75211"/>
    <w:pPr>
      <w:widowControl w:val="0"/>
      <w:autoSpaceDN/>
      <w:spacing w:after="0" w:line="240" w:lineRule="auto"/>
      <w:ind w:left="720"/>
      <w:textAlignment w:val="auto"/>
    </w:pPr>
    <w:rPr>
      <w:rFonts w:ascii="Times New Roman" w:eastAsia="SimSun" w:hAnsi="Times New Roman" w:cs="Mangal"/>
      <w:kern w:val="1"/>
      <w:sz w:val="24"/>
      <w:szCs w:val="24"/>
      <w:lang w:eastAsia="hi-IN" w:bidi="hi-IN"/>
    </w:rPr>
  </w:style>
  <w:style w:type="paragraph" w:styleId="Podtytu">
    <w:name w:val="Subtitle"/>
    <w:basedOn w:val="Normalny"/>
    <w:link w:val="PodtytuZnak"/>
    <w:qFormat/>
    <w:rsid w:val="00804497"/>
    <w:pPr>
      <w:suppressAutoHyphens w:val="0"/>
      <w:autoSpaceDN/>
      <w:spacing w:after="0" w:line="360" w:lineRule="auto"/>
      <w:jc w:val="center"/>
      <w:textAlignment w:val="auto"/>
    </w:pPr>
    <w:rPr>
      <w:rFonts w:ascii="Times New Roman" w:eastAsia="Times New Roman" w:hAnsi="Times New Roman"/>
      <w:sz w:val="24"/>
      <w:szCs w:val="20"/>
      <w:lang w:eastAsia="pl-PL"/>
    </w:rPr>
  </w:style>
  <w:style w:type="character" w:customStyle="1" w:styleId="PodtytuZnak">
    <w:name w:val="Podtytuł Znak"/>
    <w:basedOn w:val="Domylnaczcionkaakapitu"/>
    <w:link w:val="Podtytu"/>
    <w:rsid w:val="00804497"/>
    <w:rPr>
      <w:rFonts w:ascii="Times New Roman" w:eastAsia="Times New Roman" w:hAnsi="Times New Roman"/>
      <w:sz w:val="24"/>
      <w:szCs w:val="20"/>
      <w:lang w:eastAsia="pl-PL"/>
    </w:rPr>
  </w:style>
  <w:style w:type="character" w:styleId="Tekstzastpczy">
    <w:name w:val="Placeholder Text"/>
    <w:basedOn w:val="Domylnaczcionkaakapitu"/>
    <w:uiPriority w:val="99"/>
    <w:semiHidden/>
    <w:rsid w:val="000468A6"/>
    <w:rPr>
      <w:color w:val="808080"/>
    </w:rPr>
  </w:style>
  <w:style w:type="character" w:customStyle="1" w:styleId="markedcontent">
    <w:name w:val="markedcontent"/>
    <w:basedOn w:val="Domylnaczcionkaakapitu"/>
    <w:rsid w:val="00E17A2E"/>
  </w:style>
  <w:style w:type="paragraph" w:styleId="Bezodstpw">
    <w:name w:val="No Spacing"/>
    <w:uiPriority w:val="1"/>
    <w:qFormat/>
    <w:rsid w:val="00BD48F7"/>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575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odreczni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DEB43-32BA-4330-92A6-B61ADEEF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43</Pages>
  <Words>16308</Words>
  <Characters>97848</Characters>
  <Application>Microsoft Office Word</Application>
  <DocSecurity>0</DocSecurity>
  <Lines>815</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dc:creator>
  <cp:lastModifiedBy>Windows User</cp:lastModifiedBy>
  <cp:revision>6</cp:revision>
  <cp:lastPrinted>2023-08-07T07:29:00Z</cp:lastPrinted>
  <dcterms:created xsi:type="dcterms:W3CDTF">2023-05-13T07:24:00Z</dcterms:created>
  <dcterms:modified xsi:type="dcterms:W3CDTF">2023-08-07T09:57:00Z</dcterms:modified>
</cp:coreProperties>
</file>